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7651" w:rsidRDefault="00BF4468">
      <w:pPr>
        <w:tabs>
          <w:tab w:val="left" w:pos="540"/>
          <w:tab w:val="right" w:leader="dot" w:pos="9639"/>
        </w:tabs>
        <w:ind w:left="180"/>
        <w:rPr>
          <w:sz w:val="16"/>
        </w:rPr>
      </w:pPr>
      <w:r>
        <w:rPr>
          <w:noProof/>
          <w:lang w:eastAsia="fr-FR"/>
        </w:rPr>
        <w:drawing>
          <wp:anchor distT="0" distB="0" distL="114935" distR="114935" simplePos="0" relativeHeight="251626496" behindDoc="0" locked="0" layoutInCell="1" allowOverlap="1">
            <wp:simplePos x="0" y="0"/>
            <wp:positionH relativeFrom="column">
              <wp:posOffset>-457200</wp:posOffset>
            </wp:positionH>
            <wp:positionV relativeFrom="paragraph">
              <wp:posOffset>63500</wp:posOffset>
            </wp:positionV>
            <wp:extent cx="539115" cy="539115"/>
            <wp:effectExtent l="0" t="0" r="0" b="0"/>
            <wp:wrapNone/>
            <wp:docPr id="69"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tabs>
          <w:tab w:val="left" w:pos="540"/>
          <w:tab w:val="right" w:leader="dot" w:pos="9639"/>
        </w:tabs>
        <w:ind w:left="180"/>
      </w:pPr>
    </w:p>
    <w:p w:rsidR="00517651" w:rsidRDefault="00BF4468">
      <w:pPr>
        <w:tabs>
          <w:tab w:val="left" w:pos="540"/>
          <w:tab w:val="right" w:leader="dot" w:pos="9639"/>
        </w:tabs>
        <w:ind w:left="180"/>
        <w:rPr>
          <w:sz w:val="20"/>
        </w:rPr>
      </w:pPr>
      <w:r>
        <w:rPr>
          <w:noProof/>
          <w:lang w:eastAsia="fr-FR"/>
        </w:rPr>
        <w:drawing>
          <wp:anchor distT="0" distB="0" distL="114935" distR="114935" simplePos="0" relativeHeight="251625472" behindDoc="0" locked="0" layoutInCell="1" allowOverlap="1">
            <wp:simplePos x="0" y="0"/>
            <wp:positionH relativeFrom="column">
              <wp:posOffset>1062355</wp:posOffset>
            </wp:positionH>
            <wp:positionV relativeFrom="paragraph">
              <wp:posOffset>-226695</wp:posOffset>
            </wp:positionV>
            <wp:extent cx="539115" cy="539115"/>
            <wp:effectExtent l="0" t="0" r="0" b="0"/>
            <wp:wrapNone/>
            <wp:docPr id="68"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27520" behindDoc="0" locked="0" layoutInCell="1" allowOverlap="1">
            <wp:simplePos x="0" y="0"/>
            <wp:positionH relativeFrom="column">
              <wp:posOffset>342900</wp:posOffset>
            </wp:positionH>
            <wp:positionV relativeFrom="paragraph">
              <wp:posOffset>-226695</wp:posOffset>
            </wp:positionV>
            <wp:extent cx="539115" cy="539115"/>
            <wp:effectExtent l="0" t="0" r="0" b="0"/>
            <wp:wrapNone/>
            <wp:docPr id="67"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29568" behindDoc="0" locked="0" layoutInCell="1" allowOverlap="1">
            <wp:simplePos x="0" y="0"/>
            <wp:positionH relativeFrom="column">
              <wp:posOffset>1828800</wp:posOffset>
            </wp:positionH>
            <wp:positionV relativeFrom="paragraph">
              <wp:posOffset>-226695</wp:posOffset>
            </wp:positionV>
            <wp:extent cx="539115" cy="539115"/>
            <wp:effectExtent l="0" t="0" r="0" b="0"/>
            <wp:wrapNone/>
            <wp:docPr id="6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31616" behindDoc="0" locked="0" layoutInCell="1" allowOverlap="1">
            <wp:simplePos x="0" y="0"/>
            <wp:positionH relativeFrom="column">
              <wp:posOffset>3429000</wp:posOffset>
            </wp:positionH>
            <wp:positionV relativeFrom="paragraph">
              <wp:posOffset>-228600</wp:posOffset>
            </wp:positionV>
            <wp:extent cx="539115" cy="539115"/>
            <wp:effectExtent l="0" t="0" r="0" b="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33664" behindDoc="0" locked="0" layoutInCell="1" allowOverlap="1">
            <wp:simplePos x="0" y="0"/>
            <wp:positionH relativeFrom="column">
              <wp:posOffset>5060950</wp:posOffset>
            </wp:positionH>
            <wp:positionV relativeFrom="paragraph">
              <wp:posOffset>-228600</wp:posOffset>
            </wp:positionV>
            <wp:extent cx="539115" cy="548005"/>
            <wp:effectExtent l="0" t="0" r="0" b="4445"/>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9115" cy="548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4144" behindDoc="0" locked="0" layoutInCell="1" allowOverlap="1">
            <wp:simplePos x="0" y="0"/>
            <wp:positionH relativeFrom="column">
              <wp:posOffset>2628900</wp:posOffset>
            </wp:positionH>
            <wp:positionV relativeFrom="paragraph">
              <wp:posOffset>-228600</wp:posOffset>
            </wp:positionV>
            <wp:extent cx="539115" cy="566420"/>
            <wp:effectExtent l="0" t="0" r="0" b="508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115" cy="5664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7216" behindDoc="0" locked="0" layoutInCell="1" allowOverlap="1">
            <wp:simplePos x="0" y="0"/>
            <wp:positionH relativeFrom="column">
              <wp:posOffset>4229100</wp:posOffset>
            </wp:positionH>
            <wp:positionV relativeFrom="paragraph">
              <wp:posOffset>-228600</wp:posOffset>
            </wp:positionV>
            <wp:extent cx="539115" cy="539115"/>
            <wp:effectExtent l="0" t="0" r="0" b="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60288" behindDoc="0" locked="0" layoutInCell="1" allowOverlap="1">
            <wp:simplePos x="0" y="0"/>
            <wp:positionH relativeFrom="column">
              <wp:posOffset>5861050</wp:posOffset>
            </wp:positionH>
            <wp:positionV relativeFrom="paragraph">
              <wp:posOffset>-228600</wp:posOffset>
            </wp:positionV>
            <wp:extent cx="539115" cy="539115"/>
            <wp:effectExtent l="0" t="0" r="0" b="0"/>
            <wp:wrapNone/>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tabs>
          <w:tab w:val="left" w:pos="540"/>
          <w:tab w:val="right" w:leader="dot" w:pos="9639"/>
        </w:tabs>
      </w:pPr>
    </w:p>
    <w:p w:rsidR="00517651" w:rsidRDefault="00BF4468">
      <w:pPr>
        <w:tabs>
          <w:tab w:val="left" w:pos="540"/>
          <w:tab w:val="right" w:leader="dot" w:pos="9639"/>
        </w:tabs>
        <w:rPr>
          <w:sz w:val="20"/>
        </w:rPr>
      </w:pPr>
      <w:r>
        <w:rPr>
          <w:noProof/>
          <w:lang w:eastAsia="fr-FR"/>
        </w:rPr>
        <w:drawing>
          <wp:anchor distT="0" distB="0" distL="114935" distR="114935" simplePos="0" relativeHeight="251635712" behindDoc="0" locked="0" layoutInCell="1" allowOverlap="1">
            <wp:simplePos x="0" y="0"/>
            <wp:positionH relativeFrom="column">
              <wp:posOffset>5861050</wp:posOffset>
            </wp:positionH>
            <wp:positionV relativeFrom="paragraph">
              <wp:posOffset>106680</wp:posOffset>
            </wp:positionV>
            <wp:extent cx="539115" cy="53911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5168" behindDoc="0" locked="0" layoutInCell="1" allowOverlap="1">
            <wp:simplePos x="0" y="0"/>
            <wp:positionH relativeFrom="column">
              <wp:posOffset>-457200</wp:posOffset>
            </wp:positionH>
            <wp:positionV relativeFrom="paragraph">
              <wp:posOffset>106680</wp:posOffset>
            </wp:positionV>
            <wp:extent cx="539115" cy="464820"/>
            <wp:effectExtent l="0" t="0" r="0" b="0"/>
            <wp:wrapNone/>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9115" cy="4648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tabs>
          <w:tab w:val="left" w:pos="540"/>
          <w:tab w:val="right" w:leader="dot" w:pos="9639"/>
        </w:tabs>
      </w:pPr>
    </w:p>
    <w:p w:rsidR="00517651" w:rsidRDefault="00517651">
      <w:pPr>
        <w:tabs>
          <w:tab w:val="left" w:pos="540"/>
          <w:tab w:val="right" w:leader="dot" w:pos="9639"/>
        </w:tabs>
      </w:pPr>
    </w:p>
    <w:p w:rsidR="00517651" w:rsidRDefault="00517651">
      <w:pPr>
        <w:tabs>
          <w:tab w:val="left" w:pos="540"/>
          <w:tab w:val="right" w:leader="dot" w:pos="9639"/>
        </w:tabs>
      </w:pPr>
    </w:p>
    <w:p w:rsidR="00517651" w:rsidRDefault="00BF4468">
      <w:pPr>
        <w:tabs>
          <w:tab w:val="left" w:pos="540"/>
          <w:tab w:val="right" w:leader="dot" w:pos="9639"/>
        </w:tabs>
        <w:rPr>
          <w:sz w:val="20"/>
        </w:rPr>
      </w:pPr>
      <w:r>
        <w:rPr>
          <w:noProof/>
          <w:lang w:eastAsia="fr-FR"/>
        </w:rPr>
        <w:drawing>
          <wp:anchor distT="0" distB="0" distL="114935" distR="114935" simplePos="0" relativeHeight="251636736" behindDoc="0" locked="0" layoutInCell="1" allowOverlap="1">
            <wp:simplePos x="0" y="0"/>
            <wp:positionH relativeFrom="column">
              <wp:posOffset>5861050</wp:posOffset>
            </wp:positionH>
            <wp:positionV relativeFrom="paragraph">
              <wp:posOffset>91440</wp:posOffset>
            </wp:positionV>
            <wp:extent cx="539115" cy="539115"/>
            <wp:effectExtent l="0" t="0" r="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6192" behindDoc="0" locked="0" layoutInCell="1" allowOverlap="1">
            <wp:simplePos x="0" y="0"/>
            <wp:positionH relativeFrom="column">
              <wp:posOffset>-457200</wp:posOffset>
            </wp:positionH>
            <wp:positionV relativeFrom="paragraph">
              <wp:posOffset>8890</wp:posOffset>
            </wp:positionV>
            <wp:extent cx="539115" cy="539115"/>
            <wp:effectExtent l="0" t="0" r="0" b="0"/>
            <wp:wrapNone/>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067858">
      <w:pPr>
        <w:tabs>
          <w:tab w:val="left" w:pos="540"/>
          <w:tab w:val="right" w:leader="dot" w:pos="9639"/>
        </w:tabs>
      </w:pPr>
      <w:r>
        <w:rPr>
          <w:noProof/>
          <w:sz w:val="20"/>
          <w:lang w:eastAsia="fr-FR"/>
        </w:rPr>
        <w:drawing>
          <wp:anchor distT="0" distB="0" distL="114300" distR="114300" simplePos="0" relativeHeight="251724800" behindDoc="1" locked="0" layoutInCell="1" allowOverlap="1" wp14:anchorId="658D55ED" wp14:editId="7A26411B">
            <wp:simplePos x="0" y="0"/>
            <wp:positionH relativeFrom="column">
              <wp:posOffset>2091690</wp:posOffset>
            </wp:positionH>
            <wp:positionV relativeFrom="paragraph">
              <wp:posOffset>135255</wp:posOffset>
            </wp:positionV>
            <wp:extent cx="1939925" cy="2533650"/>
            <wp:effectExtent l="0" t="0" r="3175" b="0"/>
            <wp:wrapNone/>
            <wp:docPr id="24" name="Image 24" descr="C:\Users\Christophe Luczak\Documents\Communication\logo_unss_basse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hristophe Luczak\Documents\Communication\logo_unss_basse def.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39925" cy="253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651" w:rsidRDefault="00517651">
      <w:pPr>
        <w:tabs>
          <w:tab w:val="left" w:pos="540"/>
          <w:tab w:val="right" w:leader="dot" w:pos="9639"/>
        </w:tabs>
        <w:rPr>
          <w:sz w:val="20"/>
        </w:rPr>
      </w:pPr>
    </w:p>
    <w:p w:rsidR="00517651" w:rsidRDefault="00BF4468">
      <w:pPr>
        <w:tabs>
          <w:tab w:val="left" w:pos="540"/>
          <w:tab w:val="right" w:leader="dot" w:pos="9639"/>
        </w:tabs>
        <w:rPr>
          <w:sz w:val="20"/>
        </w:rPr>
      </w:pPr>
      <w:r>
        <w:rPr>
          <w:noProof/>
          <w:lang w:eastAsia="fr-FR"/>
        </w:rPr>
        <w:drawing>
          <wp:anchor distT="0" distB="0" distL="114935" distR="114935" simplePos="0" relativeHeight="251658240" behindDoc="0" locked="0" layoutInCell="1" allowOverlap="1">
            <wp:simplePos x="0" y="0"/>
            <wp:positionH relativeFrom="column">
              <wp:posOffset>-457200</wp:posOffset>
            </wp:positionH>
            <wp:positionV relativeFrom="paragraph">
              <wp:posOffset>168910</wp:posOffset>
            </wp:positionV>
            <wp:extent cx="539115" cy="539115"/>
            <wp:effectExtent l="0" t="0" r="0" b="0"/>
            <wp:wrapNone/>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BF4468">
      <w:pPr>
        <w:tabs>
          <w:tab w:val="left" w:pos="540"/>
          <w:tab w:val="right" w:leader="dot" w:pos="9639"/>
        </w:tabs>
        <w:rPr>
          <w:sz w:val="20"/>
        </w:rPr>
      </w:pPr>
      <w:r>
        <w:rPr>
          <w:noProof/>
          <w:lang w:eastAsia="fr-FR"/>
        </w:rPr>
        <w:drawing>
          <wp:anchor distT="0" distB="0" distL="114935" distR="114935" simplePos="0" relativeHeight="251637760" behindDoc="0" locked="0" layoutInCell="1" allowOverlap="1">
            <wp:simplePos x="0" y="0"/>
            <wp:positionH relativeFrom="column">
              <wp:posOffset>5861050</wp:posOffset>
            </wp:positionH>
            <wp:positionV relativeFrom="paragraph">
              <wp:posOffset>76200</wp:posOffset>
            </wp:positionV>
            <wp:extent cx="539115" cy="53911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tabs>
          <w:tab w:val="left" w:pos="540"/>
          <w:tab w:val="right" w:leader="dot" w:pos="9639"/>
        </w:tabs>
      </w:pPr>
    </w:p>
    <w:p w:rsidR="00517651" w:rsidRDefault="00517651">
      <w:pPr>
        <w:tabs>
          <w:tab w:val="left" w:pos="540"/>
          <w:tab w:val="right" w:leader="dot" w:pos="9639"/>
        </w:tabs>
      </w:pPr>
    </w:p>
    <w:p w:rsidR="00517651" w:rsidRDefault="00BF4468">
      <w:pPr>
        <w:pStyle w:val="En-tte"/>
        <w:tabs>
          <w:tab w:val="clear" w:pos="4536"/>
          <w:tab w:val="clear" w:pos="9072"/>
        </w:tabs>
        <w:overflowPunct/>
        <w:autoSpaceDE/>
        <w:textAlignment w:val="auto"/>
        <w:rPr>
          <w:szCs w:val="24"/>
        </w:rPr>
      </w:pPr>
      <w:r>
        <w:rPr>
          <w:noProof/>
          <w:lang w:eastAsia="fr-FR"/>
        </w:rPr>
        <w:drawing>
          <wp:anchor distT="0" distB="0" distL="114935" distR="114935" simplePos="0" relativeHeight="251659264" behindDoc="0" locked="0" layoutInCell="1" allowOverlap="1">
            <wp:simplePos x="0" y="0"/>
            <wp:positionH relativeFrom="column">
              <wp:posOffset>-457200</wp:posOffset>
            </wp:positionH>
            <wp:positionV relativeFrom="paragraph">
              <wp:posOffset>121920</wp:posOffset>
            </wp:positionV>
            <wp:extent cx="539115" cy="539115"/>
            <wp:effectExtent l="0" t="0" r="0" b="0"/>
            <wp:wrapNone/>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BF4468">
      <w:pPr>
        <w:pStyle w:val="Titre9"/>
        <w:pBdr>
          <w:top w:val="none" w:sz="0" w:space="0" w:color="auto"/>
          <w:left w:val="none" w:sz="0" w:space="0" w:color="auto"/>
          <w:bottom w:val="none" w:sz="0" w:space="0" w:color="auto"/>
          <w:right w:val="none" w:sz="0" w:space="0" w:color="auto"/>
        </w:pBdr>
        <w:ind w:left="360"/>
        <w:rPr>
          <w:sz w:val="20"/>
        </w:rPr>
      </w:pPr>
      <w:r>
        <w:rPr>
          <w:noProof/>
          <w:lang w:eastAsia="fr-FR"/>
        </w:rPr>
        <w:drawing>
          <wp:anchor distT="0" distB="0" distL="114935" distR="114935" simplePos="0" relativeHeight="251638784" behindDoc="0" locked="0" layoutInCell="1" allowOverlap="1">
            <wp:simplePos x="0" y="0"/>
            <wp:positionH relativeFrom="column">
              <wp:posOffset>5861050</wp:posOffset>
            </wp:positionH>
            <wp:positionV relativeFrom="paragraph">
              <wp:posOffset>92710</wp:posOffset>
            </wp:positionV>
            <wp:extent cx="539115" cy="539115"/>
            <wp:effectExtent l="0" t="0" r="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61312" behindDoc="0" locked="0" layoutInCell="1" allowOverlap="1">
            <wp:simplePos x="0" y="0"/>
            <wp:positionH relativeFrom="column">
              <wp:posOffset>-485775</wp:posOffset>
            </wp:positionH>
            <wp:positionV relativeFrom="paragraph">
              <wp:posOffset>532765</wp:posOffset>
            </wp:positionV>
            <wp:extent cx="539115" cy="539115"/>
            <wp:effectExtent l="0" t="0" r="0" b="0"/>
            <wp:wrapNone/>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pStyle w:val="En-tte"/>
        <w:tabs>
          <w:tab w:val="clear" w:pos="4536"/>
          <w:tab w:val="clear" w:pos="9072"/>
        </w:tabs>
        <w:overflowPunct/>
        <w:autoSpaceDE/>
        <w:textAlignment w:val="auto"/>
        <w:rPr>
          <w:szCs w:val="24"/>
        </w:rPr>
      </w:pPr>
    </w:p>
    <w:p w:rsidR="00517651" w:rsidRDefault="00BF4468">
      <w:pPr>
        <w:pStyle w:val="En-tte"/>
        <w:tabs>
          <w:tab w:val="clear" w:pos="4536"/>
          <w:tab w:val="clear" w:pos="9072"/>
        </w:tabs>
        <w:overflowPunct/>
        <w:autoSpaceDE/>
        <w:textAlignment w:val="auto"/>
        <w:rPr>
          <w:szCs w:val="24"/>
        </w:rPr>
      </w:pPr>
      <w:r>
        <w:rPr>
          <w:noProof/>
          <w:lang w:eastAsia="fr-FR"/>
        </w:rPr>
        <w:drawing>
          <wp:anchor distT="0" distB="0" distL="114935" distR="114935" simplePos="0" relativeHeight="251639808" behindDoc="0" locked="0" layoutInCell="1" allowOverlap="1">
            <wp:simplePos x="0" y="0"/>
            <wp:positionH relativeFrom="column">
              <wp:posOffset>5832475</wp:posOffset>
            </wp:positionH>
            <wp:positionV relativeFrom="paragraph">
              <wp:posOffset>74930</wp:posOffset>
            </wp:positionV>
            <wp:extent cx="539115" cy="539115"/>
            <wp:effectExtent l="0" t="0" r="0" b="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pStyle w:val="En-tte"/>
        <w:tabs>
          <w:tab w:val="clear" w:pos="4536"/>
          <w:tab w:val="clear" w:pos="9072"/>
        </w:tabs>
        <w:overflowPunct/>
        <w:autoSpaceDE/>
        <w:textAlignment w:val="auto"/>
        <w:rPr>
          <w:szCs w:val="24"/>
        </w:rPr>
      </w:pPr>
    </w:p>
    <w:p w:rsidR="00517651" w:rsidRDefault="00517651">
      <w:pPr>
        <w:pStyle w:val="Titre6"/>
        <w:tabs>
          <w:tab w:val="left" w:pos="0"/>
        </w:tabs>
        <w:rPr>
          <w:bCs w:val="0"/>
          <w:sz w:val="20"/>
        </w:rPr>
      </w:pPr>
    </w:p>
    <w:p w:rsidR="00517651" w:rsidRDefault="00BF4468">
      <w:pPr>
        <w:rPr>
          <w:sz w:val="20"/>
        </w:rPr>
      </w:pPr>
      <w:r>
        <w:rPr>
          <w:noProof/>
          <w:lang w:eastAsia="fr-FR"/>
        </w:rPr>
        <w:drawing>
          <wp:anchor distT="0" distB="0" distL="114935" distR="114935" simplePos="0" relativeHeight="251662336" behindDoc="0" locked="0" layoutInCell="1" allowOverlap="1">
            <wp:simplePos x="0" y="0"/>
            <wp:positionH relativeFrom="column">
              <wp:posOffset>-466725</wp:posOffset>
            </wp:positionH>
            <wp:positionV relativeFrom="paragraph">
              <wp:posOffset>43180</wp:posOffset>
            </wp:positionV>
            <wp:extent cx="539115" cy="539115"/>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jc w:val="center"/>
        <w:rPr>
          <w:b/>
          <w:sz w:val="20"/>
        </w:rPr>
      </w:pPr>
    </w:p>
    <w:p w:rsidR="00517651" w:rsidRDefault="00BF4468">
      <w:pPr>
        <w:rPr>
          <w:sz w:val="20"/>
        </w:rPr>
      </w:pPr>
      <w:r>
        <w:rPr>
          <w:noProof/>
          <w:lang w:eastAsia="fr-FR"/>
        </w:rPr>
        <w:drawing>
          <wp:anchor distT="0" distB="0" distL="114935" distR="114935" simplePos="0" relativeHeight="251640832" behindDoc="0" locked="0" layoutInCell="1" allowOverlap="1">
            <wp:simplePos x="0" y="0"/>
            <wp:positionH relativeFrom="column">
              <wp:posOffset>5870575</wp:posOffset>
            </wp:positionH>
            <wp:positionV relativeFrom="paragraph">
              <wp:posOffset>93345</wp:posOffset>
            </wp:positionV>
            <wp:extent cx="539115" cy="539115"/>
            <wp:effectExtent l="0" t="0" r="0"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 w:rsidR="00517651" w:rsidRDefault="00BF4468">
      <w:pPr>
        <w:rPr>
          <w:sz w:val="20"/>
        </w:rPr>
      </w:pPr>
      <w:r>
        <w:rPr>
          <w:noProof/>
          <w:lang w:eastAsia="fr-FR"/>
        </w:rPr>
        <w:drawing>
          <wp:anchor distT="0" distB="0" distL="114935" distR="114935" simplePos="0" relativeHeight="251663360" behindDoc="0" locked="0" layoutInCell="1" allowOverlap="1">
            <wp:simplePos x="0" y="0"/>
            <wp:positionH relativeFrom="column">
              <wp:posOffset>-447675</wp:posOffset>
            </wp:positionH>
            <wp:positionV relativeFrom="paragraph">
              <wp:posOffset>41910</wp:posOffset>
            </wp:positionV>
            <wp:extent cx="539115" cy="539115"/>
            <wp:effectExtent l="0" t="0" r="0" b="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 w:rsidR="00517651" w:rsidRDefault="00BF4468">
      <w:pPr>
        <w:rPr>
          <w:sz w:val="20"/>
        </w:rPr>
      </w:pPr>
      <w:r>
        <w:rPr>
          <w:noProof/>
          <w:lang w:eastAsia="fr-FR"/>
        </w:rPr>
        <w:drawing>
          <wp:anchor distT="0" distB="0" distL="114935" distR="114935" simplePos="0" relativeHeight="251641856" behindDoc="0" locked="0" layoutInCell="1" allowOverlap="1">
            <wp:simplePos x="0" y="0"/>
            <wp:positionH relativeFrom="column">
              <wp:posOffset>5851525</wp:posOffset>
            </wp:positionH>
            <wp:positionV relativeFrom="paragraph">
              <wp:posOffset>97790</wp:posOffset>
            </wp:positionV>
            <wp:extent cx="539115" cy="539115"/>
            <wp:effectExtent l="0" t="0" r="0" b="0"/>
            <wp:wrapNone/>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rPr>
          <w:sz w:val="20"/>
        </w:rPr>
      </w:pPr>
    </w:p>
    <w:p w:rsidR="00517651" w:rsidRDefault="00BF4468">
      <w:pPr>
        <w:rPr>
          <w:sz w:val="20"/>
        </w:rPr>
      </w:pPr>
      <w:r>
        <w:rPr>
          <w:noProof/>
          <w:lang w:eastAsia="fr-FR"/>
        </w:rPr>
        <w:drawing>
          <wp:anchor distT="0" distB="0" distL="114935" distR="114935" simplePos="0" relativeHeight="251664384" behindDoc="0" locked="0" layoutInCell="1" allowOverlap="1" wp14:anchorId="43A790C7" wp14:editId="0E69F3D1">
            <wp:simplePos x="0" y="0"/>
            <wp:positionH relativeFrom="column">
              <wp:posOffset>-457200</wp:posOffset>
            </wp:positionH>
            <wp:positionV relativeFrom="paragraph">
              <wp:posOffset>23495</wp:posOffset>
            </wp:positionV>
            <wp:extent cx="539115" cy="539115"/>
            <wp:effectExtent l="0" t="0" r="0" b="0"/>
            <wp:wrapNone/>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C36CF0">
      <w:r>
        <w:rPr>
          <w:noProof/>
          <w:lang w:eastAsia="fr-FR"/>
        </w:rPr>
        <mc:AlternateContent>
          <mc:Choice Requires="wps">
            <w:drawing>
              <wp:anchor distT="0" distB="0" distL="114935" distR="114935" simplePos="0" relativeHeight="251719680" behindDoc="0" locked="0" layoutInCell="1" allowOverlap="1" wp14:anchorId="14815F4E" wp14:editId="4231FA12">
                <wp:simplePos x="0" y="0"/>
                <wp:positionH relativeFrom="column">
                  <wp:posOffset>880110</wp:posOffset>
                </wp:positionH>
                <wp:positionV relativeFrom="paragraph">
                  <wp:posOffset>76835</wp:posOffset>
                </wp:positionV>
                <wp:extent cx="4467225" cy="933450"/>
                <wp:effectExtent l="0" t="0" r="9525" b="0"/>
                <wp:wrapNone/>
                <wp:docPr id="7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Pr="00067858" w:rsidRDefault="00D77611" w:rsidP="00C36CF0">
                            <w:pPr>
                              <w:jc w:val="center"/>
                              <w:rPr>
                                <w:rFonts w:ascii="Tahoma" w:hAnsi="Tahoma" w:cs="Tahoma"/>
                                <w:b/>
                                <w:bCs/>
                                <w:color w:val="365F91" w:themeColor="accent1" w:themeShade="BF"/>
                                <w:sz w:val="44"/>
                                <w:szCs w:val="44"/>
                              </w:rPr>
                            </w:pPr>
                            <w:r w:rsidRPr="00067858">
                              <w:rPr>
                                <w:rFonts w:ascii="Tahoma" w:hAnsi="Tahoma" w:cs="Tahoma"/>
                                <w:b/>
                                <w:bCs/>
                                <w:color w:val="365F91" w:themeColor="accent1" w:themeShade="BF"/>
                                <w:sz w:val="44"/>
                                <w:szCs w:val="44"/>
                              </w:rPr>
                              <w:t>BROCHURE ATHLÉTISME</w:t>
                            </w:r>
                          </w:p>
                          <w:p w:rsidR="00D77611" w:rsidRPr="00067858" w:rsidRDefault="00D77611" w:rsidP="00C36CF0">
                            <w:pPr>
                              <w:jc w:val="center"/>
                              <w:rPr>
                                <w:rFonts w:ascii="Tahoma" w:hAnsi="Tahoma" w:cs="Tahoma"/>
                                <w:b/>
                                <w:bCs/>
                                <w:color w:val="365F91" w:themeColor="accent1" w:themeShade="BF"/>
                                <w:sz w:val="44"/>
                                <w:szCs w:val="44"/>
                              </w:rPr>
                            </w:pPr>
                            <w:r w:rsidRPr="00067858">
                              <w:rPr>
                                <w:rFonts w:ascii="Tahoma" w:hAnsi="Tahoma" w:cs="Tahoma"/>
                                <w:b/>
                                <w:bCs/>
                                <w:color w:val="365F91" w:themeColor="accent1" w:themeShade="BF"/>
                                <w:sz w:val="44"/>
                                <w:szCs w:val="44"/>
                              </w:rPr>
                              <w:t>2013 - 2014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69.3pt;margin-top:6.05pt;width:351.75pt;height:73.5pt;z-index:251719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" stroked="f">
                <v:textbox inset="0,0,0,0">
                  <w:txbxContent>
                    <w:p w:rsidR="00D77611" w:rsidRPr="00067858" w:rsidRDefault="00D77611" w:rsidP="00C36CF0">
                      <w:pPr>
                        <w:jc w:val="center"/>
                        <w:rPr>
                          <w:rFonts w:ascii="Tahoma" w:hAnsi="Tahoma" w:cs="Tahoma"/>
                          <w:b/>
                          <w:bCs/>
                          <w:color w:val="365F91" w:themeColor="accent1" w:themeShade="BF"/>
                          <w:sz w:val="44"/>
                          <w:szCs w:val="44"/>
                        </w:rPr>
                      </w:pPr>
                      <w:r w:rsidRPr="00067858">
                        <w:rPr>
                          <w:rFonts w:ascii="Tahoma" w:hAnsi="Tahoma" w:cs="Tahoma"/>
                          <w:b/>
                          <w:bCs/>
                          <w:color w:val="365F91" w:themeColor="accent1" w:themeShade="BF"/>
                          <w:sz w:val="44"/>
                          <w:szCs w:val="44"/>
                        </w:rPr>
                        <w:t>BROCHURE ATHLÉTISME</w:t>
                      </w:r>
                    </w:p>
                    <w:p w:rsidR="00D77611" w:rsidRPr="00067858" w:rsidRDefault="00D77611" w:rsidP="00C36CF0">
                      <w:pPr>
                        <w:jc w:val="center"/>
                        <w:rPr>
                          <w:rFonts w:ascii="Tahoma" w:hAnsi="Tahoma" w:cs="Tahoma"/>
                          <w:b/>
                          <w:bCs/>
                          <w:color w:val="365F91" w:themeColor="accent1" w:themeShade="BF"/>
                          <w:sz w:val="44"/>
                          <w:szCs w:val="44"/>
                        </w:rPr>
                      </w:pPr>
                      <w:r w:rsidRPr="00067858">
                        <w:rPr>
                          <w:rFonts w:ascii="Tahoma" w:hAnsi="Tahoma" w:cs="Tahoma"/>
                          <w:b/>
                          <w:bCs/>
                          <w:color w:val="365F91" w:themeColor="accent1" w:themeShade="BF"/>
                          <w:sz w:val="44"/>
                          <w:szCs w:val="44"/>
                        </w:rPr>
                        <w:t>2013 - 2014</w:t>
                      </w:r>
                    </w:p>
                  </w:txbxContent>
                </v:textbox>
              </v:shape>
            </w:pict>
          </mc:Fallback>
        </mc:AlternateContent>
      </w:r>
    </w:p>
    <w:p w:rsidR="00517651" w:rsidRDefault="00BF4468">
      <w:pPr>
        <w:rPr>
          <w:sz w:val="20"/>
        </w:rPr>
      </w:pPr>
      <w:r>
        <w:rPr>
          <w:noProof/>
          <w:lang w:eastAsia="fr-FR"/>
        </w:rPr>
        <w:drawing>
          <wp:anchor distT="0" distB="0" distL="114935" distR="114935" simplePos="0" relativeHeight="251643904" behindDoc="0" locked="0" layoutInCell="1" allowOverlap="1" wp14:anchorId="4BF59BCE" wp14:editId="28670D99">
            <wp:simplePos x="0" y="0"/>
            <wp:positionH relativeFrom="column">
              <wp:posOffset>5861050</wp:posOffset>
            </wp:positionH>
            <wp:positionV relativeFrom="paragraph">
              <wp:posOffset>120650</wp:posOffset>
            </wp:positionV>
            <wp:extent cx="539115" cy="539115"/>
            <wp:effectExtent l="0" t="0" r="0" b="0"/>
            <wp:wrapNone/>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BF4468">
      <w:pPr>
        <w:rPr>
          <w:sz w:val="20"/>
        </w:rPr>
      </w:pPr>
      <w:r>
        <w:rPr>
          <w:noProof/>
          <w:lang w:eastAsia="fr-FR"/>
        </w:rPr>
        <w:drawing>
          <wp:anchor distT="0" distB="0" distL="114935" distR="114935" simplePos="0" relativeHeight="251665408" behindDoc="0" locked="0" layoutInCell="1" allowOverlap="1" wp14:anchorId="236F6456" wp14:editId="03690CE4">
            <wp:simplePos x="0" y="0"/>
            <wp:positionH relativeFrom="column">
              <wp:posOffset>-466725</wp:posOffset>
            </wp:positionH>
            <wp:positionV relativeFrom="paragraph">
              <wp:posOffset>154940</wp:posOffset>
            </wp:positionV>
            <wp:extent cx="539115" cy="539115"/>
            <wp:effectExtent l="0" t="0" r="0" b="0"/>
            <wp:wrapNone/>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 w:rsidR="00517651" w:rsidRDefault="00517651"/>
    <w:p w:rsidR="00517651" w:rsidRDefault="00BF4468">
      <w:pPr>
        <w:rPr>
          <w:sz w:val="20"/>
        </w:rPr>
      </w:pPr>
      <w:r>
        <w:rPr>
          <w:noProof/>
          <w:lang w:eastAsia="fr-FR"/>
        </w:rPr>
        <w:drawing>
          <wp:anchor distT="0" distB="0" distL="114935" distR="114935" simplePos="0" relativeHeight="251645952" behindDoc="0" locked="0" layoutInCell="1" allowOverlap="1" wp14:anchorId="70202B8A" wp14:editId="1D334D7D">
            <wp:simplePos x="0" y="0"/>
            <wp:positionH relativeFrom="column">
              <wp:posOffset>5870575</wp:posOffset>
            </wp:positionH>
            <wp:positionV relativeFrom="paragraph">
              <wp:posOffset>67310</wp:posOffset>
            </wp:positionV>
            <wp:extent cx="539115" cy="539115"/>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BF4468">
      <w:pPr>
        <w:rPr>
          <w:sz w:val="20"/>
        </w:rPr>
      </w:pPr>
      <w:r>
        <w:rPr>
          <w:noProof/>
          <w:lang w:eastAsia="fr-FR"/>
        </w:rPr>
        <w:drawing>
          <wp:anchor distT="0" distB="0" distL="114935" distR="114935" simplePos="0" relativeHeight="251666432" behindDoc="0" locked="0" layoutInCell="1" allowOverlap="1" wp14:anchorId="54306DBB" wp14:editId="60EE770C">
            <wp:simplePos x="0" y="0"/>
            <wp:positionH relativeFrom="column">
              <wp:posOffset>-457200</wp:posOffset>
            </wp:positionH>
            <wp:positionV relativeFrom="paragraph">
              <wp:posOffset>120650</wp:posOffset>
            </wp:positionV>
            <wp:extent cx="539115" cy="539115"/>
            <wp:effectExtent l="0" t="0" r="0" b="0"/>
            <wp:wrapNone/>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 w:rsidR="00517651" w:rsidRDefault="00BF4468">
      <w:pPr>
        <w:rPr>
          <w:sz w:val="20"/>
        </w:rPr>
      </w:pPr>
      <w:r>
        <w:rPr>
          <w:noProof/>
          <w:lang w:eastAsia="fr-FR"/>
        </w:rPr>
        <w:drawing>
          <wp:anchor distT="0" distB="0" distL="114935" distR="114935" simplePos="0" relativeHeight="251648000" behindDoc="0" locked="0" layoutInCell="1" allowOverlap="1" wp14:anchorId="3759F894" wp14:editId="11A20ADA">
            <wp:simplePos x="0" y="0"/>
            <wp:positionH relativeFrom="column">
              <wp:posOffset>5908675</wp:posOffset>
            </wp:positionH>
            <wp:positionV relativeFrom="paragraph">
              <wp:posOffset>150495</wp:posOffset>
            </wp:positionV>
            <wp:extent cx="539115" cy="53911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pStyle w:val="En-tte"/>
        <w:tabs>
          <w:tab w:val="clear" w:pos="4536"/>
          <w:tab w:val="clear" w:pos="9072"/>
        </w:tabs>
        <w:overflowPunct/>
        <w:autoSpaceDE/>
        <w:textAlignment w:val="auto"/>
        <w:rPr>
          <w:szCs w:val="24"/>
        </w:rPr>
      </w:pPr>
    </w:p>
    <w:p w:rsidR="00517651" w:rsidRDefault="00BF4468">
      <w:pPr>
        <w:rPr>
          <w:sz w:val="20"/>
        </w:rPr>
      </w:pPr>
      <w:r>
        <w:rPr>
          <w:noProof/>
          <w:lang w:eastAsia="fr-FR"/>
        </w:rPr>
        <w:drawing>
          <wp:anchor distT="0" distB="0" distL="114935" distR="114935" simplePos="0" relativeHeight="251667456" behindDoc="0" locked="0" layoutInCell="1" allowOverlap="1" wp14:anchorId="108712CF" wp14:editId="28E938DC">
            <wp:simplePos x="0" y="0"/>
            <wp:positionH relativeFrom="column">
              <wp:posOffset>-457200</wp:posOffset>
            </wp:positionH>
            <wp:positionV relativeFrom="paragraph">
              <wp:posOffset>50165</wp:posOffset>
            </wp:positionV>
            <wp:extent cx="539115" cy="539115"/>
            <wp:effectExtent l="0" t="0" r="0" b="0"/>
            <wp:wrapNone/>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 w:rsidR="00517651" w:rsidRDefault="00BF4468">
      <w:pPr>
        <w:pStyle w:val="En-tte"/>
        <w:tabs>
          <w:tab w:val="clear" w:pos="4536"/>
          <w:tab w:val="clear" w:pos="9072"/>
        </w:tabs>
        <w:overflowPunct/>
        <w:autoSpaceDE/>
        <w:textAlignment w:val="auto"/>
        <w:rPr>
          <w:szCs w:val="24"/>
        </w:rPr>
      </w:pPr>
      <w:r>
        <w:rPr>
          <w:noProof/>
          <w:lang w:eastAsia="fr-FR"/>
        </w:rPr>
        <w:drawing>
          <wp:anchor distT="0" distB="0" distL="114935" distR="114935" simplePos="0" relativeHeight="251644928" behindDoc="0" locked="0" layoutInCell="1" allowOverlap="1" wp14:anchorId="334E73AA" wp14:editId="63B8035E">
            <wp:simplePos x="0" y="0"/>
            <wp:positionH relativeFrom="column">
              <wp:posOffset>5880100</wp:posOffset>
            </wp:positionH>
            <wp:positionV relativeFrom="paragraph">
              <wp:posOffset>135255</wp:posOffset>
            </wp:positionV>
            <wp:extent cx="539115" cy="539115"/>
            <wp:effectExtent l="0" t="0" r="0" b="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rPr>
          <w:sz w:val="20"/>
        </w:rPr>
      </w:pPr>
    </w:p>
    <w:p w:rsidR="00517651" w:rsidRDefault="00BF4468">
      <w:pPr>
        <w:rPr>
          <w:sz w:val="20"/>
        </w:rPr>
      </w:pPr>
      <w:r>
        <w:rPr>
          <w:noProof/>
          <w:lang w:eastAsia="fr-FR"/>
        </w:rPr>
        <w:drawing>
          <wp:anchor distT="0" distB="0" distL="114935" distR="114935" simplePos="0" relativeHeight="251668480" behindDoc="0" locked="0" layoutInCell="1" allowOverlap="1" wp14:anchorId="25661959" wp14:editId="58E729E5">
            <wp:simplePos x="0" y="0"/>
            <wp:positionH relativeFrom="column">
              <wp:posOffset>-457200</wp:posOffset>
            </wp:positionH>
            <wp:positionV relativeFrom="paragraph">
              <wp:posOffset>0</wp:posOffset>
            </wp:positionV>
            <wp:extent cx="539115" cy="539115"/>
            <wp:effectExtent l="0" t="0" r="0" b="0"/>
            <wp:wrapNone/>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Pr="00067858" w:rsidRDefault="00BE1E9A" w:rsidP="00CB727A">
      <w:pPr>
        <w:jc w:val="center"/>
        <w:rPr>
          <w:color w:val="365F91" w:themeColor="accent1" w:themeShade="BF"/>
          <w:sz w:val="20"/>
        </w:rPr>
      </w:pPr>
      <w:r w:rsidRPr="00067858">
        <w:rPr>
          <w:color w:val="365F91" w:themeColor="accent1" w:themeShade="BF"/>
          <w:sz w:val="20"/>
        </w:rPr>
        <w:t>UNSS – Direction nationale</w:t>
      </w:r>
    </w:p>
    <w:p w:rsidR="00BE1E9A" w:rsidRPr="00067858" w:rsidRDefault="00CB727A" w:rsidP="00CB727A">
      <w:pPr>
        <w:jc w:val="center"/>
        <w:rPr>
          <w:color w:val="365F91" w:themeColor="accent1" w:themeShade="BF"/>
        </w:rPr>
      </w:pPr>
      <w:r w:rsidRPr="00067858">
        <w:rPr>
          <w:color w:val="365F91" w:themeColor="accent1" w:themeShade="BF"/>
          <w:sz w:val="20"/>
        </w:rPr>
        <w:t>13 rue Saint Lazare – 75009 Paris</w:t>
      </w:r>
    </w:p>
    <w:p w:rsidR="00517651" w:rsidRDefault="00BF4468">
      <w:pPr>
        <w:rPr>
          <w:sz w:val="20"/>
        </w:rPr>
      </w:pPr>
      <w:r>
        <w:rPr>
          <w:noProof/>
          <w:lang w:eastAsia="fr-FR"/>
        </w:rPr>
        <w:drawing>
          <wp:anchor distT="0" distB="0" distL="114935" distR="114935" simplePos="0" relativeHeight="251651072" behindDoc="0" locked="0" layoutInCell="1" allowOverlap="1" wp14:anchorId="2C6BB27F" wp14:editId="3AAB6CCE">
            <wp:simplePos x="0" y="0"/>
            <wp:positionH relativeFrom="column">
              <wp:posOffset>5861050</wp:posOffset>
            </wp:positionH>
            <wp:positionV relativeFrom="paragraph">
              <wp:posOffset>137795</wp:posOffset>
            </wp:positionV>
            <wp:extent cx="539115" cy="593725"/>
            <wp:effectExtent l="0" t="0" r="0"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39115" cy="593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BF4468">
      <w:pPr>
        <w:rPr>
          <w:sz w:val="20"/>
        </w:rPr>
      </w:pPr>
      <w:r>
        <w:rPr>
          <w:noProof/>
          <w:lang w:eastAsia="fr-FR"/>
        </w:rPr>
        <w:drawing>
          <wp:anchor distT="0" distB="0" distL="114935" distR="114935" simplePos="0" relativeHeight="251642880" behindDoc="0" locked="0" layoutInCell="1" allowOverlap="1" wp14:anchorId="5D79FD4A" wp14:editId="2BF6F3A6">
            <wp:simplePos x="0" y="0"/>
            <wp:positionH relativeFrom="column">
              <wp:posOffset>-485775</wp:posOffset>
            </wp:positionH>
            <wp:positionV relativeFrom="paragraph">
              <wp:posOffset>42545</wp:posOffset>
            </wp:positionV>
            <wp:extent cx="539115" cy="539115"/>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C36CF0">
      <w:pPr>
        <w:tabs>
          <w:tab w:val="left" w:pos="540"/>
          <w:tab w:val="right" w:leader="dot" w:pos="9639"/>
        </w:tabs>
        <w:spacing w:line="360" w:lineRule="auto"/>
        <w:ind w:left="1701" w:right="1701"/>
      </w:pPr>
      <w:r>
        <w:rPr>
          <w:noProof/>
          <w:lang w:eastAsia="fr-FR"/>
        </w:rPr>
        <mc:AlternateContent>
          <mc:Choice Requires="wps">
            <w:drawing>
              <wp:anchor distT="0" distB="0" distL="114935" distR="114935" simplePos="0" relativeHeight="251671552" behindDoc="0" locked="0" layoutInCell="1" allowOverlap="1" wp14:anchorId="3BEDF322" wp14:editId="3295324C">
                <wp:simplePos x="0" y="0"/>
                <wp:positionH relativeFrom="column">
                  <wp:posOffset>2630805</wp:posOffset>
                </wp:positionH>
                <wp:positionV relativeFrom="paragraph">
                  <wp:posOffset>-7620</wp:posOffset>
                </wp:positionV>
                <wp:extent cx="3105150" cy="504190"/>
                <wp:effectExtent l="0" t="0" r="0" b="0"/>
                <wp:wrapNone/>
                <wp:docPr id="2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04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Pr="00067858" w:rsidRDefault="00D77611">
                            <w:pPr>
                              <w:jc w:val="center"/>
                              <w:rPr>
                                <w:rFonts w:ascii="Tahoma" w:hAnsi="Tahoma" w:cs="Tahoma"/>
                                <w:b/>
                                <w:bCs/>
                                <w:color w:val="365F91" w:themeColor="accent1" w:themeShade="BF"/>
                                <w:sz w:val="32"/>
                              </w:rPr>
                            </w:pPr>
                            <w:r w:rsidRPr="00067858">
                              <w:rPr>
                                <w:rFonts w:ascii="Tahoma" w:hAnsi="Tahoma" w:cs="Tahoma"/>
                                <w:b/>
                                <w:bCs/>
                                <w:color w:val="365F91" w:themeColor="accent1" w:themeShade="BF"/>
                                <w:sz w:val="32"/>
                              </w:rPr>
                              <w:t>www.unss.org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207.15pt;margin-top:-.6pt;width:244.5pt;height:39.7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" stroked="f">
                <v:textbox inset="0,0,0,0">
                  <w:txbxContent>
                    <w:p w:rsidR="00D77611" w:rsidRPr="00067858" w:rsidRDefault="00D77611">
                      <w:pPr>
                        <w:jc w:val="center"/>
                        <w:rPr>
                          <w:rFonts w:ascii="Tahoma" w:hAnsi="Tahoma" w:cs="Tahoma"/>
                          <w:b/>
                          <w:bCs/>
                          <w:color w:val="365F91" w:themeColor="accent1" w:themeShade="BF"/>
                          <w:sz w:val="32"/>
                        </w:rPr>
                      </w:pPr>
                      <w:r w:rsidRPr="00067858">
                        <w:rPr>
                          <w:rFonts w:ascii="Tahoma" w:hAnsi="Tahoma" w:cs="Tahoma"/>
                          <w:b/>
                          <w:bCs/>
                          <w:color w:val="365F91" w:themeColor="accent1" w:themeShade="BF"/>
                          <w:sz w:val="32"/>
                        </w:rPr>
                        <w:t>www.unss.org</w:t>
                      </w:r>
                    </w:p>
                  </w:txbxContent>
                </v:textbox>
              </v:shape>
            </w:pict>
          </mc:Fallback>
        </mc:AlternateContent>
      </w:r>
    </w:p>
    <w:p w:rsidR="00517651" w:rsidRDefault="00BF4468">
      <w:pPr>
        <w:tabs>
          <w:tab w:val="left" w:pos="540"/>
          <w:tab w:val="right" w:leader="dot" w:pos="9639"/>
        </w:tabs>
        <w:spacing w:line="360" w:lineRule="auto"/>
        <w:ind w:left="1701" w:right="1701"/>
        <w:rPr>
          <w:sz w:val="20"/>
        </w:rPr>
      </w:pPr>
      <w:r>
        <w:rPr>
          <w:noProof/>
          <w:lang w:eastAsia="fr-FR"/>
        </w:rPr>
        <w:drawing>
          <wp:anchor distT="0" distB="0" distL="114935" distR="114935" simplePos="0" relativeHeight="251628544" behindDoc="0" locked="0" layoutInCell="1" allowOverlap="1">
            <wp:simplePos x="0" y="0"/>
            <wp:positionH relativeFrom="column">
              <wp:posOffset>-419100</wp:posOffset>
            </wp:positionH>
            <wp:positionV relativeFrom="paragraph">
              <wp:posOffset>185420</wp:posOffset>
            </wp:positionV>
            <wp:extent cx="539115" cy="53911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30592" behindDoc="0" locked="0" layoutInCell="1" allowOverlap="1">
            <wp:simplePos x="0" y="0"/>
            <wp:positionH relativeFrom="column">
              <wp:posOffset>1143000</wp:posOffset>
            </wp:positionH>
            <wp:positionV relativeFrom="paragraph">
              <wp:posOffset>204470</wp:posOffset>
            </wp:positionV>
            <wp:extent cx="539115" cy="539115"/>
            <wp:effectExtent l="0" t="0" r="0" b="0"/>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32640" behindDoc="0" locked="0" layoutInCell="1" allowOverlap="1">
            <wp:simplePos x="0" y="0"/>
            <wp:positionH relativeFrom="column">
              <wp:posOffset>2667000</wp:posOffset>
            </wp:positionH>
            <wp:positionV relativeFrom="paragraph">
              <wp:posOffset>201295</wp:posOffset>
            </wp:positionV>
            <wp:extent cx="570865" cy="532765"/>
            <wp:effectExtent l="0" t="0" r="635" b="635"/>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0865" cy="5327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34688" behindDoc="0" locked="0" layoutInCell="1" allowOverlap="1">
            <wp:simplePos x="0" y="0"/>
            <wp:positionH relativeFrom="column">
              <wp:posOffset>4270375</wp:posOffset>
            </wp:positionH>
            <wp:positionV relativeFrom="paragraph">
              <wp:posOffset>248285</wp:posOffset>
            </wp:positionV>
            <wp:extent cx="539115" cy="504825"/>
            <wp:effectExtent l="0" t="0" r="0" b="9525"/>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39115"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46976" behindDoc="0" locked="0" layoutInCell="1" allowOverlap="1">
            <wp:simplePos x="0" y="0"/>
            <wp:positionH relativeFrom="column">
              <wp:posOffset>333375</wp:posOffset>
            </wp:positionH>
            <wp:positionV relativeFrom="paragraph">
              <wp:posOffset>194945</wp:posOffset>
            </wp:positionV>
            <wp:extent cx="539115" cy="539115"/>
            <wp:effectExtent l="0" t="0" r="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49024" behindDoc="0" locked="0" layoutInCell="1" allowOverlap="1">
            <wp:simplePos x="0" y="0"/>
            <wp:positionH relativeFrom="column">
              <wp:posOffset>1943100</wp:posOffset>
            </wp:positionH>
            <wp:positionV relativeFrom="paragraph">
              <wp:posOffset>204470</wp:posOffset>
            </wp:positionV>
            <wp:extent cx="539115" cy="539115"/>
            <wp:effectExtent l="0" t="0" r="0" b="0"/>
            <wp:wrapNone/>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0048" behindDoc="0" locked="0" layoutInCell="1" allowOverlap="1">
            <wp:simplePos x="0" y="0"/>
            <wp:positionH relativeFrom="column">
              <wp:posOffset>3486150</wp:posOffset>
            </wp:positionH>
            <wp:positionV relativeFrom="paragraph">
              <wp:posOffset>223520</wp:posOffset>
            </wp:positionV>
            <wp:extent cx="539115" cy="539115"/>
            <wp:effectExtent l="0" t="0" r="0" b="0"/>
            <wp:wrapNone/>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2096" behindDoc="0" locked="0" layoutInCell="1" allowOverlap="1">
            <wp:simplePos x="0" y="0"/>
            <wp:positionH relativeFrom="column">
              <wp:posOffset>5051425</wp:posOffset>
            </wp:positionH>
            <wp:positionV relativeFrom="paragraph">
              <wp:posOffset>185420</wp:posOffset>
            </wp:positionV>
            <wp:extent cx="539115" cy="539115"/>
            <wp:effectExtent l="0" t="0" r="0" b="0"/>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935" distR="114935" simplePos="0" relativeHeight="251653120" behindDoc="0" locked="0" layoutInCell="1" allowOverlap="1">
            <wp:simplePos x="0" y="0"/>
            <wp:positionH relativeFrom="column">
              <wp:posOffset>5861050</wp:posOffset>
            </wp:positionH>
            <wp:positionV relativeFrom="paragraph">
              <wp:posOffset>194945</wp:posOffset>
            </wp:positionV>
            <wp:extent cx="539115" cy="539115"/>
            <wp:effectExtent l="0" t="0" r="0" b="0"/>
            <wp:wrapNone/>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tabs>
          <w:tab w:val="left" w:pos="540"/>
          <w:tab w:val="right" w:leader="dot" w:pos="9639"/>
        </w:tabs>
      </w:pPr>
    </w:p>
    <w:p w:rsidR="00517651" w:rsidRDefault="00517651"/>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rPr>
      </w:pPr>
    </w:p>
    <w:p w:rsidR="00517651" w:rsidRDefault="00517651">
      <w:pPr>
        <w:rPr>
          <w:rFonts w:ascii="Arial" w:hAnsi="Arial" w:cs="Arial"/>
        </w:rPr>
      </w:pPr>
      <w:r>
        <w:rPr>
          <w:rFonts w:ascii="Arial" w:hAnsi="Arial" w:cs="Arial"/>
        </w:rPr>
        <w:br w:type="page"/>
      </w:r>
    </w:p>
    <w:p w:rsidR="00517651" w:rsidRDefault="00517651">
      <w:pPr>
        <w:rPr>
          <w:rFonts w:ascii="Arial" w:hAnsi="Arial" w:cs="Arial"/>
        </w:rPr>
      </w:pPr>
    </w:p>
    <w:p w:rsidR="00517651" w:rsidRDefault="00517651">
      <w:pPr>
        <w:rPr>
          <w:rFonts w:ascii="Arial" w:hAnsi="Arial" w:cs="Arial"/>
        </w:rPr>
      </w:pPr>
    </w:p>
    <w:p w:rsidR="00517651" w:rsidRPr="00E90CD4" w:rsidRDefault="00517651" w:rsidP="00E90CD4">
      <w:pPr>
        <w:pStyle w:val="Titre3"/>
        <w:numPr>
          <w:ilvl w:val="0"/>
          <w:numId w:val="0"/>
        </w:numPr>
        <w:ind w:left="3686" w:right="4108"/>
        <w:rPr>
          <w:bCs/>
          <w:smallCaps w:val="0"/>
          <w:sz w:val="40"/>
          <w:szCs w:val="40"/>
          <w:lang w:val="fr-FR"/>
        </w:rPr>
      </w:pPr>
      <w:r w:rsidRPr="00E90CD4">
        <w:rPr>
          <w:bCs/>
          <w:smallCaps w:val="0"/>
          <w:sz w:val="40"/>
          <w:szCs w:val="40"/>
          <w:lang w:val="fr-FR"/>
        </w:rPr>
        <w:t>SOMMAIRE</w:t>
      </w:r>
    </w:p>
    <w:p w:rsidR="00517651" w:rsidRDefault="00517651">
      <w:pPr>
        <w:rPr>
          <w:rFonts w:ascii="Arial" w:hAnsi="Arial" w:cs="Arial"/>
        </w:rPr>
      </w:pPr>
    </w:p>
    <w:p w:rsidR="00517651" w:rsidRDefault="00517651">
      <w:pPr>
        <w:rPr>
          <w:rFonts w:ascii="Arial" w:hAnsi="Arial" w:cs="Arial"/>
        </w:rPr>
      </w:pPr>
    </w:p>
    <w:p w:rsidR="00517651" w:rsidRDefault="00517651">
      <w:pPr>
        <w:ind w:left="1309"/>
        <w:rPr>
          <w:rFonts w:ascii="Arial" w:hAnsi="Arial" w:cs="Arial"/>
          <w:b/>
          <w:bCs/>
          <w:sz w:val="28"/>
        </w:rPr>
      </w:pPr>
      <w:r>
        <w:rPr>
          <w:rFonts w:ascii="Arial" w:hAnsi="Arial" w:cs="Arial"/>
          <w:b/>
          <w:bCs/>
          <w:sz w:val="28"/>
        </w:rPr>
        <w:t>Généralités</w:t>
      </w:r>
    </w:p>
    <w:p w:rsidR="00517651" w:rsidRDefault="00517651" w:rsidP="00517651">
      <w:pPr>
        <w:numPr>
          <w:ilvl w:val="0"/>
          <w:numId w:val="8"/>
        </w:numPr>
        <w:tabs>
          <w:tab w:val="left" w:pos="1776"/>
          <w:tab w:val="left" w:pos="2136"/>
        </w:tabs>
        <w:spacing w:line="480" w:lineRule="exact"/>
        <w:ind w:left="1776"/>
        <w:rPr>
          <w:rFonts w:ascii="Arial" w:hAnsi="Arial" w:cs="Arial"/>
        </w:rPr>
      </w:pPr>
      <w:r>
        <w:rPr>
          <w:rFonts w:ascii="Arial" w:hAnsi="Arial" w:cs="Arial"/>
        </w:rPr>
        <w:t>L’Athlétisme à l’U.N.S.S.</w:t>
      </w:r>
    </w:p>
    <w:p w:rsidR="00E90CD4" w:rsidRDefault="00E90CD4" w:rsidP="00E90CD4">
      <w:pPr>
        <w:tabs>
          <w:tab w:val="left" w:pos="1776"/>
          <w:tab w:val="left" w:pos="2136"/>
        </w:tabs>
        <w:spacing w:line="480" w:lineRule="exact"/>
        <w:ind w:left="1776"/>
        <w:rPr>
          <w:rFonts w:ascii="Arial" w:hAnsi="Arial" w:cs="Arial"/>
        </w:rPr>
      </w:pPr>
    </w:p>
    <w:p w:rsidR="00517651" w:rsidRDefault="00517651">
      <w:pPr>
        <w:pStyle w:val="Rpertoire"/>
        <w:suppressLineNumbers w:val="0"/>
        <w:rPr>
          <w:rFonts w:ascii="Arial" w:hAnsi="Arial" w:cs="Arial"/>
        </w:rPr>
      </w:pPr>
    </w:p>
    <w:p w:rsidR="00517651" w:rsidRDefault="00517651">
      <w:pPr>
        <w:ind w:left="1309"/>
        <w:rPr>
          <w:rFonts w:ascii="Arial" w:hAnsi="Arial" w:cs="Arial"/>
          <w:b/>
          <w:bCs/>
          <w:sz w:val="28"/>
        </w:rPr>
      </w:pPr>
      <w:r>
        <w:rPr>
          <w:rFonts w:ascii="Arial" w:hAnsi="Arial" w:cs="Arial"/>
          <w:b/>
          <w:bCs/>
          <w:sz w:val="28"/>
        </w:rPr>
        <w:t>Athlétisme Hivernal</w:t>
      </w:r>
    </w:p>
    <w:p w:rsidR="00E90CD4" w:rsidRPr="00587502" w:rsidRDefault="00E90CD4" w:rsidP="00E90CD4">
      <w:pPr>
        <w:numPr>
          <w:ilvl w:val="0"/>
          <w:numId w:val="30"/>
        </w:numPr>
        <w:tabs>
          <w:tab w:val="left" w:pos="2136"/>
        </w:tabs>
        <w:spacing w:line="480" w:lineRule="exact"/>
        <w:ind w:left="2127" w:hanging="351"/>
        <w:rPr>
          <w:rFonts w:ascii="Arial" w:hAnsi="Arial" w:cs="Arial"/>
        </w:rPr>
      </w:pPr>
      <w:r w:rsidRPr="00587502">
        <w:rPr>
          <w:rFonts w:ascii="Arial" w:hAnsi="Arial" w:cs="Arial"/>
        </w:rPr>
        <w:t xml:space="preserve">Championnat par Equipes d’Etablissement et Excellence </w:t>
      </w:r>
      <w:r w:rsidR="00587502">
        <w:rPr>
          <w:rFonts w:ascii="Arial" w:hAnsi="Arial" w:cs="Arial"/>
        </w:rPr>
        <w:br/>
      </w:r>
      <w:r w:rsidRPr="00587502">
        <w:rPr>
          <w:rFonts w:ascii="Arial" w:hAnsi="Arial" w:cs="Arial"/>
        </w:rPr>
        <w:t>par challenges de spécialités</w:t>
      </w:r>
    </w:p>
    <w:p w:rsidR="00E90CD4" w:rsidRDefault="00E90CD4" w:rsidP="00E90CD4">
      <w:pPr>
        <w:tabs>
          <w:tab w:val="left" w:pos="2136"/>
        </w:tabs>
        <w:spacing w:line="480" w:lineRule="exact"/>
        <w:ind w:left="1776"/>
        <w:rPr>
          <w:rFonts w:ascii="Arial" w:hAnsi="Arial" w:cs="Arial"/>
        </w:rPr>
      </w:pPr>
    </w:p>
    <w:p w:rsidR="00517651" w:rsidRDefault="00517651">
      <w:pPr>
        <w:rPr>
          <w:rFonts w:ascii="Arial" w:hAnsi="Arial" w:cs="Arial"/>
        </w:rPr>
      </w:pPr>
    </w:p>
    <w:p w:rsidR="00517651" w:rsidRDefault="00517651">
      <w:pPr>
        <w:ind w:left="1309"/>
        <w:rPr>
          <w:rFonts w:ascii="Arial" w:hAnsi="Arial" w:cs="Arial"/>
          <w:b/>
          <w:bCs/>
          <w:sz w:val="28"/>
        </w:rPr>
      </w:pPr>
      <w:r>
        <w:rPr>
          <w:rFonts w:ascii="Arial" w:hAnsi="Arial" w:cs="Arial"/>
          <w:b/>
          <w:bCs/>
          <w:sz w:val="28"/>
        </w:rPr>
        <w:t>Cross-Country</w:t>
      </w:r>
    </w:p>
    <w:p w:rsidR="00517651" w:rsidRDefault="00517651" w:rsidP="00517651">
      <w:pPr>
        <w:numPr>
          <w:ilvl w:val="0"/>
          <w:numId w:val="31"/>
        </w:numPr>
        <w:tabs>
          <w:tab w:val="left" w:pos="1776"/>
          <w:tab w:val="left" w:pos="2136"/>
        </w:tabs>
        <w:spacing w:line="480" w:lineRule="exact"/>
        <w:ind w:left="1776"/>
        <w:rPr>
          <w:rFonts w:ascii="Arial" w:hAnsi="Arial" w:cs="Arial"/>
        </w:rPr>
      </w:pPr>
      <w:r>
        <w:rPr>
          <w:rFonts w:ascii="Arial" w:hAnsi="Arial" w:cs="Arial"/>
        </w:rPr>
        <w:t>Championnat par Equipe</w:t>
      </w:r>
      <w:r w:rsidR="00D822FB">
        <w:rPr>
          <w:rFonts w:ascii="Arial" w:hAnsi="Arial" w:cs="Arial"/>
        </w:rPr>
        <w:t>s</w:t>
      </w:r>
      <w:r>
        <w:rPr>
          <w:rFonts w:ascii="Arial" w:hAnsi="Arial" w:cs="Arial"/>
        </w:rPr>
        <w:t xml:space="preserve"> d’Etablissement</w:t>
      </w:r>
      <w:r w:rsidR="00D822FB">
        <w:rPr>
          <w:rFonts w:ascii="Arial" w:hAnsi="Arial" w:cs="Arial"/>
        </w:rPr>
        <w:t xml:space="preserve"> et Excellence</w:t>
      </w:r>
    </w:p>
    <w:p w:rsidR="00E90CD4" w:rsidRDefault="00E90CD4" w:rsidP="00E90CD4">
      <w:pPr>
        <w:tabs>
          <w:tab w:val="left" w:pos="1776"/>
          <w:tab w:val="left" w:pos="2136"/>
        </w:tabs>
        <w:spacing w:line="480" w:lineRule="exact"/>
        <w:ind w:left="1776"/>
        <w:rPr>
          <w:rFonts w:ascii="Arial" w:hAnsi="Arial" w:cs="Arial"/>
        </w:rPr>
      </w:pPr>
    </w:p>
    <w:p w:rsidR="00517651" w:rsidRDefault="00517651">
      <w:pPr>
        <w:rPr>
          <w:rFonts w:ascii="Arial" w:hAnsi="Arial" w:cs="Arial"/>
          <w:smallCaps/>
          <w:sz w:val="32"/>
        </w:rPr>
      </w:pPr>
    </w:p>
    <w:p w:rsidR="00D822FB" w:rsidRDefault="00D822FB">
      <w:pPr>
        <w:ind w:left="1309"/>
        <w:rPr>
          <w:rFonts w:ascii="Arial" w:hAnsi="Arial" w:cs="Arial"/>
          <w:b/>
          <w:bCs/>
          <w:sz w:val="28"/>
        </w:rPr>
      </w:pPr>
      <w:r>
        <w:rPr>
          <w:rFonts w:ascii="Arial" w:hAnsi="Arial" w:cs="Arial"/>
          <w:b/>
          <w:bCs/>
          <w:sz w:val="28"/>
        </w:rPr>
        <w:t>Athlétisme Estival</w:t>
      </w:r>
      <w:r w:rsidR="00E90CD4">
        <w:rPr>
          <w:rFonts w:ascii="Arial" w:hAnsi="Arial" w:cs="Arial"/>
          <w:b/>
          <w:bCs/>
          <w:sz w:val="28"/>
        </w:rPr>
        <w:t> :</w:t>
      </w:r>
    </w:p>
    <w:p w:rsidR="00D822FB" w:rsidRDefault="00D822FB">
      <w:pPr>
        <w:ind w:left="1309"/>
        <w:rPr>
          <w:rFonts w:ascii="Arial" w:hAnsi="Arial" w:cs="Arial"/>
          <w:b/>
          <w:bCs/>
          <w:sz w:val="28"/>
        </w:rPr>
      </w:pPr>
    </w:p>
    <w:p w:rsidR="00517651" w:rsidRPr="00D822FB" w:rsidRDefault="00517651" w:rsidP="00D822FB">
      <w:pPr>
        <w:ind w:left="1560"/>
        <w:rPr>
          <w:rFonts w:ascii="Arial" w:hAnsi="Arial" w:cs="Arial"/>
          <w:b/>
          <w:bCs/>
          <w:sz w:val="28"/>
          <w:u w:val="single"/>
        </w:rPr>
      </w:pPr>
      <w:r w:rsidRPr="00D822FB">
        <w:rPr>
          <w:rFonts w:ascii="Arial" w:hAnsi="Arial" w:cs="Arial"/>
          <w:b/>
          <w:bCs/>
          <w:sz w:val="28"/>
          <w:u w:val="single"/>
        </w:rPr>
        <w:t>Collèges</w:t>
      </w:r>
    </w:p>
    <w:p w:rsidR="00517651" w:rsidRDefault="00517651" w:rsidP="00517651">
      <w:pPr>
        <w:numPr>
          <w:ilvl w:val="0"/>
          <w:numId w:val="32"/>
        </w:numPr>
        <w:tabs>
          <w:tab w:val="left" w:pos="1776"/>
          <w:tab w:val="left" w:pos="2136"/>
        </w:tabs>
        <w:spacing w:line="480" w:lineRule="exact"/>
        <w:ind w:left="1776"/>
        <w:rPr>
          <w:rFonts w:ascii="Arial" w:hAnsi="Arial" w:cs="Arial"/>
        </w:rPr>
      </w:pPr>
      <w:r>
        <w:rPr>
          <w:rFonts w:ascii="Arial" w:hAnsi="Arial" w:cs="Arial"/>
          <w:sz w:val="22"/>
        </w:rPr>
        <w:t>Championnat</w:t>
      </w:r>
      <w:r>
        <w:rPr>
          <w:rFonts w:ascii="Arial" w:hAnsi="Arial" w:cs="Arial"/>
        </w:rPr>
        <w:t xml:space="preserve"> par Equipes </w:t>
      </w:r>
      <w:r w:rsidR="00E90CD4">
        <w:rPr>
          <w:rFonts w:ascii="Arial" w:hAnsi="Arial" w:cs="Arial"/>
        </w:rPr>
        <w:t>d’Etablissement</w:t>
      </w:r>
      <w:r w:rsidR="00D822FB">
        <w:rPr>
          <w:rFonts w:ascii="Arial" w:hAnsi="Arial" w:cs="Arial"/>
        </w:rPr>
        <w:t xml:space="preserve"> et Excellence</w:t>
      </w:r>
    </w:p>
    <w:p w:rsidR="00517651" w:rsidRDefault="00517651" w:rsidP="00517651">
      <w:pPr>
        <w:numPr>
          <w:ilvl w:val="0"/>
          <w:numId w:val="30"/>
        </w:numPr>
        <w:tabs>
          <w:tab w:val="left" w:pos="1776"/>
          <w:tab w:val="left" w:pos="2136"/>
        </w:tabs>
        <w:spacing w:line="480" w:lineRule="exact"/>
        <w:ind w:left="1776"/>
        <w:rPr>
          <w:rFonts w:ascii="Arial" w:hAnsi="Arial" w:cs="Arial"/>
        </w:rPr>
      </w:pPr>
      <w:r>
        <w:rPr>
          <w:rFonts w:ascii="Arial" w:hAnsi="Arial" w:cs="Arial"/>
        </w:rPr>
        <w:t>Championnat de France des Relais</w:t>
      </w:r>
    </w:p>
    <w:p w:rsidR="00517651" w:rsidRDefault="00517651">
      <w:pPr>
        <w:rPr>
          <w:rFonts w:ascii="Arial" w:hAnsi="Arial" w:cs="Arial"/>
          <w:smallCaps/>
          <w:sz w:val="32"/>
        </w:rPr>
      </w:pPr>
    </w:p>
    <w:p w:rsidR="00517651" w:rsidRPr="00D822FB" w:rsidRDefault="00517651" w:rsidP="00D822FB">
      <w:pPr>
        <w:ind w:left="1560"/>
        <w:rPr>
          <w:rFonts w:ascii="Arial" w:hAnsi="Arial" w:cs="Arial"/>
          <w:b/>
          <w:bCs/>
          <w:sz w:val="28"/>
          <w:u w:val="single"/>
        </w:rPr>
      </w:pPr>
      <w:r w:rsidRPr="00D822FB">
        <w:rPr>
          <w:rFonts w:ascii="Arial" w:hAnsi="Arial" w:cs="Arial"/>
          <w:b/>
          <w:bCs/>
          <w:sz w:val="28"/>
          <w:u w:val="single"/>
        </w:rPr>
        <w:t>Lycées</w:t>
      </w:r>
    </w:p>
    <w:p w:rsidR="00517651" w:rsidRDefault="00517651" w:rsidP="00517651">
      <w:pPr>
        <w:numPr>
          <w:ilvl w:val="0"/>
          <w:numId w:val="30"/>
        </w:numPr>
        <w:tabs>
          <w:tab w:val="left" w:pos="1776"/>
          <w:tab w:val="left" w:pos="2136"/>
        </w:tabs>
        <w:spacing w:line="480" w:lineRule="exact"/>
        <w:ind w:left="1776"/>
        <w:rPr>
          <w:rFonts w:ascii="Arial" w:hAnsi="Arial" w:cs="Arial"/>
        </w:rPr>
      </w:pPr>
      <w:r>
        <w:rPr>
          <w:rFonts w:ascii="Arial" w:hAnsi="Arial" w:cs="Arial"/>
        </w:rPr>
        <w:t>Champio</w:t>
      </w:r>
      <w:r w:rsidR="00E90CD4">
        <w:rPr>
          <w:rFonts w:ascii="Arial" w:hAnsi="Arial" w:cs="Arial"/>
        </w:rPr>
        <w:t>nnat par Equipes d’Etablissement</w:t>
      </w:r>
    </w:p>
    <w:p w:rsidR="00517651" w:rsidRDefault="00517651" w:rsidP="00517651">
      <w:pPr>
        <w:numPr>
          <w:ilvl w:val="0"/>
          <w:numId w:val="33"/>
        </w:numPr>
        <w:tabs>
          <w:tab w:val="left" w:pos="1776"/>
          <w:tab w:val="left" w:pos="2136"/>
        </w:tabs>
        <w:spacing w:line="480" w:lineRule="exact"/>
        <w:ind w:left="1776"/>
        <w:rPr>
          <w:rFonts w:ascii="Arial" w:hAnsi="Arial" w:cs="Arial"/>
        </w:rPr>
      </w:pPr>
      <w:r>
        <w:rPr>
          <w:rFonts w:ascii="Arial" w:hAnsi="Arial" w:cs="Arial"/>
        </w:rPr>
        <w:t>Championnat Excellence par challenges de spécialités</w:t>
      </w:r>
    </w:p>
    <w:p w:rsidR="00517651" w:rsidRDefault="00517651">
      <w:pPr>
        <w:tabs>
          <w:tab w:val="left" w:pos="1776"/>
          <w:tab w:val="left" w:pos="2136"/>
        </w:tabs>
        <w:spacing w:line="480" w:lineRule="exact"/>
        <w:ind w:left="1776"/>
        <w:rPr>
          <w:rFonts w:ascii="Arial" w:hAnsi="Arial" w:cs="Arial"/>
        </w:rPr>
      </w:pPr>
    </w:p>
    <w:p w:rsidR="00E90CD4" w:rsidRDefault="00E90CD4">
      <w:pPr>
        <w:tabs>
          <w:tab w:val="left" w:pos="1776"/>
          <w:tab w:val="left" w:pos="2136"/>
        </w:tabs>
        <w:spacing w:line="480" w:lineRule="exact"/>
        <w:ind w:left="1776"/>
        <w:rPr>
          <w:rFonts w:ascii="Arial" w:hAnsi="Arial" w:cs="Arial"/>
        </w:rPr>
      </w:pPr>
    </w:p>
    <w:p w:rsidR="00517651" w:rsidRDefault="00517651">
      <w:pPr>
        <w:ind w:left="1309"/>
        <w:rPr>
          <w:rFonts w:ascii="Arial" w:hAnsi="Arial" w:cs="Arial"/>
          <w:b/>
          <w:bCs/>
          <w:sz w:val="28"/>
        </w:rPr>
      </w:pPr>
      <w:r>
        <w:rPr>
          <w:rFonts w:ascii="Arial" w:hAnsi="Arial" w:cs="Arial"/>
          <w:b/>
          <w:bCs/>
          <w:sz w:val="28"/>
        </w:rPr>
        <w:t>Fiche Haies</w:t>
      </w:r>
    </w:p>
    <w:p w:rsidR="00E90CD4" w:rsidRDefault="00E90CD4">
      <w:pPr>
        <w:ind w:left="1309"/>
        <w:rPr>
          <w:rFonts w:ascii="Arial" w:hAnsi="Arial" w:cs="Arial"/>
          <w:b/>
          <w:bCs/>
          <w:sz w:val="28"/>
        </w:rPr>
      </w:pPr>
    </w:p>
    <w:p w:rsidR="00E90CD4" w:rsidRDefault="00E90CD4">
      <w:pPr>
        <w:ind w:left="1309"/>
        <w:rPr>
          <w:rFonts w:ascii="Arial" w:hAnsi="Arial" w:cs="Arial"/>
          <w:b/>
          <w:bCs/>
          <w:sz w:val="28"/>
        </w:rPr>
      </w:pPr>
    </w:p>
    <w:p w:rsidR="00E90CD4" w:rsidRDefault="00E90CD4">
      <w:pPr>
        <w:ind w:left="1309"/>
        <w:rPr>
          <w:rFonts w:ascii="Arial" w:hAnsi="Arial" w:cs="Arial"/>
          <w:b/>
          <w:bCs/>
          <w:sz w:val="28"/>
        </w:rPr>
      </w:pPr>
      <w:r>
        <w:rPr>
          <w:rFonts w:ascii="Arial" w:hAnsi="Arial" w:cs="Arial"/>
          <w:b/>
          <w:bCs/>
          <w:sz w:val="28"/>
        </w:rPr>
        <w:t>Aide au marquage du 20</w:t>
      </w:r>
      <w:r w:rsidR="00460DF3">
        <w:rPr>
          <w:rFonts w:ascii="Arial" w:hAnsi="Arial" w:cs="Arial"/>
          <w:b/>
          <w:bCs/>
          <w:sz w:val="28"/>
        </w:rPr>
        <w:t>0</w:t>
      </w:r>
      <w:r w:rsidR="00C36CF0">
        <w:rPr>
          <w:rFonts w:ascii="Arial" w:hAnsi="Arial" w:cs="Arial"/>
          <w:b/>
          <w:bCs/>
          <w:sz w:val="28"/>
        </w:rPr>
        <w:t xml:space="preserve"> mètres</w:t>
      </w:r>
      <w:r>
        <w:rPr>
          <w:rFonts w:ascii="Arial" w:hAnsi="Arial" w:cs="Arial"/>
          <w:b/>
          <w:bCs/>
          <w:sz w:val="28"/>
        </w:rPr>
        <w:t xml:space="preserve"> Haies</w:t>
      </w:r>
    </w:p>
    <w:p w:rsidR="00517651" w:rsidRDefault="00517651"/>
    <w:p w:rsidR="00517651" w:rsidRDefault="00517651">
      <w:r>
        <w:br w:type="page"/>
      </w:r>
    </w:p>
    <w:p w:rsidR="00517651" w:rsidRDefault="00517651"/>
    <w:p w:rsidR="00517651" w:rsidRPr="008E0B24" w:rsidRDefault="008E0B24" w:rsidP="008E0B24">
      <w:pPr>
        <w:jc w:val="center"/>
        <w:rPr>
          <w:rFonts w:ascii="Arial" w:hAnsi="Arial" w:cs="Arial"/>
          <w:sz w:val="72"/>
        </w:rPr>
      </w:pPr>
      <w:r w:rsidRPr="008E0B24">
        <w:rPr>
          <w:rFonts w:ascii="Arial" w:hAnsi="Arial" w:cs="Arial"/>
          <w:sz w:val="72"/>
        </w:rPr>
        <w:t>L’athlétisme à l’UNSS</w:t>
      </w:r>
    </w:p>
    <w:p w:rsidR="00517651" w:rsidRDefault="00517651"/>
    <w:p w:rsidR="00517651" w:rsidRDefault="00D9195D">
      <w:r>
        <w:rPr>
          <w:noProof/>
          <w:sz w:val="20"/>
          <w:lang w:eastAsia="fr-FR"/>
        </w:rPr>
        <w:drawing>
          <wp:anchor distT="0" distB="0" distL="114300" distR="114300" simplePos="0" relativeHeight="251726848" behindDoc="1" locked="0" layoutInCell="1" allowOverlap="1" wp14:anchorId="75170544" wp14:editId="0F31F1CD">
            <wp:simplePos x="0" y="0"/>
            <wp:positionH relativeFrom="column">
              <wp:posOffset>375920</wp:posOffset>
            </wp:positionH>
            <wp:positionV relativeFrom="paragraph">
              <wp:posOffset>56515</wp:posOffset>
            </wp:positionV>
            <wp:extent cx="860425" cy="1123950"/>
            <wp:effectExtent l="0" t="0" r="0" b="0"/>
            <wp:wrapNone/>
            <wp:docPr id="71" name="Image 71" descr="C:\Users\Christophe Luczak\Documents\Communication\logo_unss_basse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hristophe Luczak\Documents\Communication\logo_unss_basse def.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604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651" w:rsidRDefault="00517651"/>
    <w:p w:rsidR="00517651" w:rsidRDefault="00517651">
      <w:pPr>
        <w:rPr>
          <w:sz w:val="20"/>
        </w:rPr>
      </w:pPr>
    </w:p>
    <w:p w:rsidR="00C36CF0" w:rsidRPr="004F6204" w:rsidRDefault="00B50C68" w:rsidP="00C36CF0">
      <w:pPr>
        <w:jc w:val="center"/>
        <w:rPr>
          <w:rFonts w:ascii="Arial" w:hAnsi="Arial" w:cs="Arial"/>
          <w:b/>
          <w:color w:val="0070C0"/>
          <w:sz w:val="48"/>
          <w:szCs w:val="48"/>
        </w:rPr>
      </w:pPr>
      <w:r>
        <w:rPr>
          <w:rFonts w:ascii="Arial" w:hAnsi="Arial" w:cs="Arial"/>
          <w:b/>
          <w:color w:val="0070C0"/>
          <w:sz w:val="48"/>
          <w:szCs w:val="48"/>
        </w:rPr>
        <w:t xml:space="preserve">         </w:t>
      </w:r>
      <w:r w:rsidR="00C36CF0" w:rsidRPr="004F6204">
        <w:rPr>
          <w:rFonts w:ascii="Arial" w:hAnsi="Arial" w:cs="Arial"/>
          <w:b/>
          <w:color w:val="0070C0"/>
          <w:sz w:val="48"/>
          <w:szCs w:val="48"/>
        </w:rPr>
        <w:t>Les règles d’or de l’athlète</w:t>
      </w:r>
    </w:p>
    <w:p w:rsidR="00517651" w:rsidRDefault="00517651"/>
    <w:p w:rsidR="00517651" w:rsidRDefault="00517651"/>
    <w:p w:rsidR="00517651" w:rsidRDefault="00517651"/>
    <w:p w:rsidR="00517651" w:rsidRDefault="00517651"/>
    <w:p w:rsidR="00C36CF0" w:rsidRDefault="00C36CF0" w:rsidP="008E0B24">
      <w:pPr>
        <w:numPr>
          <w:ilvl w:val="0"/>
          <w:numId w:val="12"/>
        </w:numPr>
        <w:tabs>
          <w:tab w:val="left" w:pos="993"/>
          <w:tab w:val="left" w:pos="1418"/>
        </w:tabs>
        <w:spacing w:after="480" w:line="240" w:lineRule="exact"/>
        <w:ind w:left="1134" w:right="1273" w:hanging="75"/>
        <w:jc w:val="both"/>
        <w:rPr>
          <w:rFonts w:ascii="Arial" w:hAnsi="Arial" w:cs="Arial"/>
        </w:rPr>
      </w:pPr>
      <w:r>
        <w:rPr>
          <w:rFonts w:ascii="Arial" w:hAnsi="Arial" w:cs="Arial"/>
        </w:rPr>
        <w:t>En fonction de l’organisation locale, je confirme ma présence (confirmation de la composition de l'équipe et/ou engagement individuel).</w:t>
      </w:r>
    </w:p>
    <w:p w:rsidR="00C36CF0" w:rsidRDefault="00C36CF0" w:rsidP="008E0B24">
      <w:pPr>
        <w:numPr>
          <w:ilvl w:val="0"/>
          <w:numId w:val="12"/>
        </w:numPr>
        <w:tabs>
          <w:tab w:val="left" w:pos="993"/>
          <w:tab w:val="left" w:pos="1418"/>
        </w:tabs>
        <w:spacing w:after="480" w:line="240" w:lineRule="exact"/>
        <w:ind w:left="1134" w:right="1273" w:hanging="75"/>
        <w:jc w:val="both"/>
        <w:rPr>
          <w:rFonts w:ascii="Arial" w:hAnsi="Arial" w:cs="Arial"/>
        </w:rPr>
      </w:pPr>
      <w:r>
        <w:rPr>
          <w:rFonts w:ascii="Arial" w:hAnsi="Arial" w:cs="Arial"/>
        </w:rPr>
        <w:t xml:space="preserve">Je </w:t>
      </w:r>
      <w:r>
        <w:rPr>
          <w:rFonts w:ascii="Arial" w:hAnsi="Arial" w:cs="Arial"/>
          <w:b/>
        </w:rPr>
        <w:t>consulte</w:t>
      </w:r>
      <w:r>
        <w:rPr>
          <w:rFonts w:ascii="Arial" w:hAnsi="Arial" w:cs="Arial"/>
        </w:rPr>
        <w:t xml:space="preserve"> l'horaire de la compétition et le plan des lieux.</w:t>
      </w:r>
    </w:p>
    <w:p w:rsidR="00C36CF0" w:rsidRDefault="00C36CF0" w:rsidP="008E0B24">
      <w:pPr>
        <w:numPr>
          <w:ilvl w:val="0"/>
          <w:numId w:val="12"/>
        </w:numPr>
        <w:tabs>
          <w:tab w:val="left" w:pos="993"/>
          <w:tab w:val="left" w:pos="1418"/>
        </w:tabs>
        <w:spacing w:after="480" w:line="240" w:lineRule="exact"/>
        <w:ind w:left="1134" w:right="1273" w:hanging="75"/>
        <w:rPr>
          <w:rFonts w:ascii="Arial" w:hAnsi="Arial" w:cs="Arial"/>
        </w:rPr>
      </w:pPr>
      <w:r>
        <w:rPr>
          <w:rFonts w:ascii="Arial" w:hAnsi="Arial" w:cs="Arial"/>
        </w:rPr>
        <w:t>Je me rends au vestiaire, puis je m'échauffe.</w:t>
      </w:r>
    </w:p>
    <w:p w:rsidR="00C36CF0" w:rsidRPr="00C5062B" w:rsidRDefault="00C36CF0" w:rsidP="008E0B24">
      <w:pPr>
        <w:numPr>
          <w:ilvl w:val="0"/>
          <w:numId w:val="12"/>
        </w:numPr>
        <w:tabs>
          <w:tab w:val="left" w:pos="993"/>
          <w:tab w:val="left" w:pos="1418"/>
          <w:tab w:val="left" w:pos="9214"/>
        </w:tabs>
        <w:spacing w:after="240" w:line="240" w:lineRule="exact"/>
        <w:ind w:left="1134" w:right="990" w:hanging="75"/>
        <w:rPr>
          <w:rFonts w:ascii="Arial" w:hAnsi="Arial" w:cs="Arial"/>
        </w:rPr>
      </w:pPr>
      <w:r w:rsidRPr="00C5062B">
        <w:rPr>
          <w:rFonts w:ascii="Arial" w:hAnsi="Arial" w:cs="Arial"/>
          <w:b/>
        </w:rPr>
        <w:t>A l’heure indiquée</w:t>
      </w:r>
      <w:r w:rsidRPr="00C5062B">
        <w:rPr>
          <w:rFonts w:ascii="Arial" w:hAnsi="Arial" w:cs="Arial"/>
        </w:rPr>
        <w:t xml:space="preserve">, je me présente à la </w:t>
      </w:r>
      <w:r w:rsidRPr="00C5062B">
        <w:rPr>
          <w:rFonts w:ascii="Arial" w:hAnsi="Arial" w:cs="Arial"/>
          <w:b/>
          <w:smallCaps/>
        </w:rPr>
        <w:t>Chambre d’Appel</w:t>
      </w:r>
      <w:r w:rsidRPr="00C5062B">
        <w:rPr>
          <w:rFonts w:ascii="Arial" w:hAnsi="Arial" w:cs="Arial"/>
        </w:rPr>
        <w:t>, muni de :</w:t>
      </w:r>
    </w:p>
    <w:p w:rsidR="00C36CF0" w:rsidRPr="00C5062B" w:rsidRDefault="00C36CF0" w:rsidP="008E0B24">
      <w:pPr>
        <w:numPr>
          <w:ilvl w:val="3"/>
          <w:numId w:val="34"/>
        </w:numPr>
        <w:tabs>
          <w:tab w:val="left" w:pos="993"/>
          <w:tab w:val="left" w:pos="1418"/>
          <w:tab w:val="left" w:pos="2594"/>
          <w:tab w:val="left" w:pos="2954"/>
        </w:tabs>
        <w:spacing w:after="120" w:line="240" w:lineRule="exact"/>
        <w:ind w:left="1134" w:right="1273" w:hanging="75"/>
        <w:rPr>
          <w:rFonts w:ascii="Arial" w:hAnsi="Arial" w:cs="Arial"/>
        </w:rPr>
      </w:pPr>
      <w:r w:rsidRPr="00C5062B">
        <w:rPr>
          <w:rFonts w:ascii="Arial" w:hAnsi="Arial" w:cs="Arial"/>
          <w:b/>
        </w:rPr>
        <w:t>ma licence</w:t>
      </w:r>
      <w:r w:rsidRPr="00C5062B">
        <w:rPr>
          <w:rFonts w:ascii="Arial" w:hAnsi="Arial" w:cs="Arial"/>
        </w:rPr>
        <w:t>,</w:t>
      </w:r>
    </w:p>
    <w:p w:rsidR="00C36CF0" w:rsidRDefault="00C36CF0" w:rsidP="008E0B24">
      <w:pPr>
        <w:numPr>
          <w:ilvl w:val="3"/>
          <w:numId w:val="30"/>
        </w:numPr>
        <w:tabs>
          <w:tab w:val="left" w:pos="993"/>
          <w:tab w:val="left" w:pos="1418"/>
          <w:tab w:val="left" w:pos="2594"/>
          <w:tab w:val="left" w:pos="2954"/>
        </w:tabs>
        <w:spacing w:after="480" w:line="240" w:lineRule="exact"/>
        <w:ind w:left="1134" w:right="1273" w:hanging="75"/>
        <w:rPr>
          <w:rFonts w:ascii="Arial" w:hAnsi="Arial" w:cs="Arial"/>
        </w:rPr>
      </w:pPr>
      <w:r>
        <w:rPr>
          <w:rFonts w:ascii="Arial" w:hAnsi="Arial" w:cs="Arial"/>
          <w:b/>
        </w:rPr>
        <w:t>mon dossard</w:t>
      </w:r>
      <w:r>
        <w:rPr>
          <w:rFonts w:ascii="Arial" w:hAnsi="Arial" w:cs="Arial"/>
        </w:rPr>
        <w:t xml:space="preserve"> (ou ma fiche de compétition).</w:t>
      </w:r>
    </w:p>
    <w:p w:rsidR="009E1B34" w:rsidRPr="008E0B24" w:rsidRDefault="009E1B34" w:rsidP="008E0B24">
      <w:pPr>
        <w:tabs>
          <w:tab w:val="left" w:pos="993"/>
          <w:tab w:val="left" w:pos="1418"/>
        </w:tabs>
        <w:ind w:left="1134" w:hanging="75"/>
        <w:rPr>
          <w:rFonts w:ascii="Arial" w:hAnsi="Arial" w:cs="Arial"/>
        </w:rPr>
      </w:pPr>
      <w:r w:rsidRPr="008E0B24">
        <w:rPr>
          <w:rFonts w:ascii="Arial" w:hAnsi="Arial" w:cs="Arial"/>
        </w:rPr>
        <w:t>5.</w:t>
      </w:r>
      <w:r w:rsidRPr="008E0B24">
        <w:rPr>
          <w:rFonts w:ascii="Arial" w:hAnsi="Arial" w:cs="Arial"/>
        </w:rPr>
        <w:tab/>
        <w:t xml:space="preserve">Je respecte les horaires de présentation </w:t>
      </w:r>
      <w:r w:rsidR="008E0B24" w:rsidRPr="008E0B24">
        <w:rPr>
          <w:rFonts w:ascii="Arial" w:hAnsi="Arial" w:cs="Arial"/>
        </w:rPr>
        <w:t>à</w:t>
      </w:r>
      <w:r w:rsidRPr="008E0B24">
        <w:rPr>
          <w:rFonts w:ascii="Arial" w:hAnsi="Arial" w:cs="Arial"/>
        </w:rPr>
        <w:t xml:space="preserve"> la chambre d’appel chambre d’appel</w:t>
      </w:r>
    </w:p>
    <w:p w:rsidR="00C36CF0" w:rsidRDefault="00C36CF0" w:rsidP="008E0B24">
      <w:pPr>
        <w:pStyle w:val="Paragraphedeliste"/>
        <w:tabs>
          <w:tab w:val="left" w:pos="450"/>
          <w:tab w:val="left" w:pos="993"/>
          <w:tab w:val="left" w:pos="1418"/>
        </w:tabs>
        <w:spacing w:after="240" w:line="240" w:lineRule="atLeast"/>
        <w:ind w:left="1134" w:right="1273" w:hanging="75"/>
        <w:rPr>
          <w:rFonts w:ascii="Arial" w:hAnsi="Arial" w:cs="Arial"/>
        </w:rPr>
      </w:pPr>
    </w:p>
    <w:p w:rsidR="009E1B34" w:rsidRPr="008E0B24" w:rsidRDefault="009E1B34" w:rsidP="008E0B24">
      <w:pPr>
        <w:pStyle w:val="Paragraphedeliste"/>
        <w:tabs>
          <w:tab w:val="left" w:pos="450"/>
          <w:tab w:val="left" w:pos="993"/>
          <w:tab w:val="left" w:pos="1418"/>
        </w:tabs>
        <w:spacing w:after="240" w:line="240" w:lineRule="atLeast"/>
        <w:ind w:left="1134" w:right="1273" w:hanging="75"/>
        <w:rPr>
          <w:rFonts w:ascii="Arial" w:hAnsi="Arial" w:cs="Arial"/>
          <w:b/>
        </w:rPr>
      </w:pPr>
      <w:r w:rsidRPr="008E0B24">
        <w:rPr>
          <w:rFonts w:ascii="Arial" w:hAnsi="Arial" w:cs="Arial"/>
        </w:rPr>
        <w:t>La chambre d’appel c’est</w:t>
      </w:r>
      <w:r w:rsidR="008E0B24">
        <w:rPr>
          <w:rFonts w:ascii="Arial" w:hAnsi="Arial" w:cs="Arial"/>
          <w:b/>
        </w:rPr>
        <w:t> </w:t>
      </w:r>
      <w:r w:rsidR="008E0B24">
        <w:rPr>
          <w:rFonts w:ascii="Arial" w:hAnsi="Arial" w:cs="Arial"/>
        </w:rPr>
        <w:t>le lieu où sont rassemblés les athlètes</w:t>
      </w:r>
      <w:r w:rsidR="008E0B24">
        <w:rPr>
          <w:rFonts w:ascii="Arial" w:hAnsi="Arial" w:cs="Arial"/>
          <w:b/>
        </w:rPr>
        <w:t>:</w:t>
      </w:r>
    </w:p>
    <w:p w:rsidR="00C36CF0" w:rsidRDefault="009E1B34" w:rsidP="008E0B24">
      <w:pPr>
        <w:numPr>
          <w:ilvl w:val="0"/>
          <w:numId w:val="13"/>
        </w:numPr>
        <w:tabs>
          <w:tab w:val="left" w:pos="993"/>
          <w:tab w:val="left" w:pos="1418"/>
          <w:tab w:val="left" w:pos="2911"/>
        </w:tabs>
        <w:spacing w:after="120" w:line="240" w:lineRule="exact"/>
        <w:ind w:left="1134" w:right="1273" w:hanging="75"/>
        <w:rPr>
          <w:rFonts w:ascii="Arial" w:hAnsi="Arial" w:cs="Arial"/>
        </w:rPr>
      </w:pPr>
      <w:r>
        <w:rPr>
          <w:rFonts w:ascii="Arial" w:hAnsi="Arial" w:cs="Arial"/>
        </w:rPr>
        <w:t xml:space="preserve">par </w:t>
      </w:r>
      <w:r w:rsidR="00C36CF0">
        <w:rPr>
          <w:rFonts w:ascii="Arial" w:hAnsi="Arial" w:cs="Arial"/>
        </w:rPr>
        <w:t>séries pour les Courses,</w:t>
      </w:r>
    </w:p>
    <w:p w:rsidR="00C36CF0" w:rsidRDefault="009E1B34" w:rsidP="008E0B24">
      <w:pPr>
        <w:numPr>
          <w:ilvl w:val="0"/>
          <w:numId w:val="13"/>
        </w:numPr>
        <w:tabs>
          <w:tab w:val="left" w:pos="993"/>
          <w:tab w:val="left" w:pos="1418"/>
          <w:tab w:val="left" w:pos="2911"/>
        </w:tabs>
        <w:spacing w:after="480" w:line="240" w:lineRule="exact"/>
        <w:ind w:left="1134" w:right="1273" w:hanging="75"/>
        <w:rPr>
          <w:rFonts w:ascii="Arial" w:hAnsi="Arial" w:cs="Arial"/>
        </w:rPr>
      </w:pPr>
      <w:r>
        <w:rPr>
          <w:rFonts w:ascii="Arial" w:hAnsi="Arial" w:cs="Arial"/>
        </w:rPr>
        <w:t>par</w:t>
      </w:r>
      <w:r w:rsidR="00C36CF0">
        <w:rPr>
          <w:rFonts w:ascii="Arial" w:hAnsi="Arial" w:cs="Arial"/>
        </w:rPr>
        <w:t xml:space="preserve"> groupes pour les Concours.</w:t>
      </w:r>
    </w:p>
    <w:p w:rsidR="009E1B34" w:rsidRDefault="00C36CF0" w:rsidP="008E0B24">
      <w:pPr>
        <w:numPr>
          <w:ilvl w:val="0"/>
          <w:numId w:val="12"/>
        </w:numPr>
        <w:tabs>
          <w:tab w:val="left" w:pos="993"/>
          <w:tab w:val="left" w:pos="1418"/>
        </w:tabs>
        <w:spacing w:after="480" w:line="240" w:lineRule="exact"/>
        <w:ind w:left="1134" w:right="1273" w:hanging="75"/>
        <w:rPr>
          <w:rFonts w:ascii="Arial" w:hAnsi="Arial" w:cs="Arial"/>
        </w:rPr>
      </w:pPr>
      <w:r>
        <w:rPr>
          <w:rFonts w:ascii="Arial" w:hAnsi="Arial" w:cs="Arial"/>
        </w:rPr>
        <w:t xml:space="preserve">Je quitte l'aire de concours </w:t>
      </w:r>
      <w:r w:rsidR="009E1B34">
        <w:rPr>
          <w:rFonts w:ascii="Arial" w:hAnsi="Arial" w:cs="Arial"/>
        </w:rPr>
        <w:t>lorsque le juge m’y invite</w:t>
      </w:r>
    </w:p>
    <w:p w:rsidR="00C36CF0" w:rsidRDefault="009E1B34" w:rsidP="008E0B24">
      <w:pPr>
        <w:numPr>
          <w:ilvl w:val="0"/>
          <w:numId w:val="12"/>
        </w:numPr>
        <w:tabs>
          <w:tab w:val="left" w:pos="993"/>
          <w:tab w:val="left" w:pos="1418"/>
        </w:tabs>
        <w:spacing w:after="480" w:line="240" w:lineRule="exact"/>
        <w:ind w:left="1134" w:right="1273" w:hanging="75"/>
        <w:rPr>
          <w:rFonts w:ascii="Arial" w:hAnsi="Arial" w:cs="Arial"/>
        </w:rPr>
      </w:pPr>
      <w:r>
        <w:rPr>
          <w:rFonts w:ascii="Arial" w:hAnsi="Arial" w:cs="Arial"/>
        </w:rPr>
        <w:t xml:space="preserve">Je quitte la piste lorsque j'ai terminé et lorsque le juge m’y </w:t>
      </w:r>
      <w:r w:rsidR="008E0B24">
        <w:rPr>
          <w:rFonts w:ascii="Arial" w:hAnsi="Arial" w:cs="Arial"/>
        </w:rPr>
        <w:t>i</w:t>
      </w:r>
      <w:r>
        <w:rPr>
          <w:rFonts w:ascii="Arial" w:hAnsi="Arial" w:cs="Arial"/>
        </w:rPr>
        <w:t xml:space="preserve">nvite. </w:t>
      </w:r>
    </w:p>
    <w:p w:rsidR="00517651" w:rsidRPr="00492DDC" w:rsidRDefault="00C36CF0" w:rsidP="00492DDC">
      <w:pPr>
        <w:tabs>
          <w:tab w:val="left" w:pos="450"/>
          <w:tab w:val="left" w:pos="1536"/>
          <w:tab w:val="left" w:pos="1608"/>
          <w:tab w:val="left" w:pos="2592"/>
        </w:tabs>
        <w:spacing w:line="240" w:lineRule="atLeast"/>
        <w:ind w:left="1701" w:right="1273" w:firstLine="567"/>
        <w:jc w:val="center"/>
        <w:rPr>
          <w:rFonts w:ascii="Arial" w:hAnsi="Arial" w:cs="Arial"/>
          <w:b/>
          <w:i/>
          <w:sz w:val="28"/>
        </w:rPr>
      </w:pPr>
      <w:r>
        <w:rPr>
          <w:rFonts w:ascii="Arial" w:hAnsi="Arial" w:cs="Arial"/>
          <w:b/>
          <w:i/>
          <w:sz w:val="28"/>
        </w:rPr>
        <w:t xml:space="preserve">Et j'encourage constamment </w:t>
      </w:r>
      <w:r w:rsidR="00492DDC">
        <w:rPr>
          <w:rFonts w:ascii="Arial" w:hAnsi="Arial" w:cs="Arial"/>
          <w:b/>
          <w:i/>
          <w:sz w:val="28"/>
        </w:rPr>
        <w:t>mes coéquipiers</w:t>
      </w:r>
      <w:r>
        <w:rPr>
          <w:rFonts w:ascii="Arial" w:hAnsi="Arial" w:cs="Arial"/>
          <w:b/>
          <w:i/>
          <w:sz w:val="28"/>
        </w:rPr>
        <w:t xml:space="preserve"> !</w:t>
      </w:r>
    </w:p>
    <w:p w:rsidR="00517651" w:rsidRDefault="00517651">
      <w:pPr>
        <w:rPr>
          <w:rFonts w:cs="Arial"/>
          <w:b/>
          <w:smallCaps/>
          <w:sz w:val="28"/>
        </w:rPr>
      </w:pPr>
      <w:r>
        <w:br w:type="page"/>
      </w:r>
    </w:p>
    <w:p w:rsidR="00517651" w:rsidRDefault="00BF4468">
      <w:pPr>
        <w:rPr>
          <w:rFonts w:ascii="Arial" w:hAnsi="Arial" w:cs="Arial"/>
          <w:sz w:val="22"/>
        </w:rPr>
      </w:pPr>
      <w:r>
        <w:rPr>
          <w:noProof/>
          <w:lang w:eastAsia="fr-FR"/>
        </w:rPr>
        <w:lastRenderedPageBreak/>
        <w:drawing>
          <wp:anchor distT="0" distB="0" distL="0" distR="114935" simplePos="0" relativeHeight="251621376" behindDoc="0" locked="0" layoutInCell="1" allowOverlap="1">
            <wp:simplePos x="0" y="0"/>
            <wp:positionH relativeFrom="column">
              <wp:posOffset>0</wp:posOffset>
            </wp:positionH>
            <wp:positionV relativeFrom="paragraph">
              <wp:posOffset>-43815</wp:posOffset>
            </wp:positionV>
            <wp:extent cx="3723005" cy="3723005"/>
            <wp:effectExtent l="0" t="0" r="0" b="0"/>
            <wp:wrapSquare wrapText="right"/>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723005" cy="37230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Pr="00817073" w:rsidRDefault="00817073" w:rsidP="00817073">
      <w:pPr>
        <w:jc w:val="center"/>
        <w:rPr>
          <w:rFonts w:ascii="Arial" w:hAnsi="Arial" w:cs="Arial"/>
          <w:b/>
          <w:color w:val="548DD4" w:themeColor="text2" w:themeTint="99"/>
          <w:sz w:val="72"/>
        </w:rPr>
      </w:pPr>
      <w:r w:rsidRPr="00817073">
        <w:rPr>
          <w:rFonts w:ascii="Arial" w:hAnsi="Arial" w:cs="Arial"/>
          <w:b/>
          <w:color w:val="548DD4" w:themeColor="text2" w:themeTint="99"/>
          <w:sz w:val="72"/>
        </w:rPr>
        <w:t>ATHLETISME HIVERNAL</w:t>
      </w: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rPr>
      </w:pPr>
    </w:p>
    <w:p w:rsidR="00517651" w:rsidRDefault="00517651">
      <w:pPr>
        <w:rPr>
          <w:rFonts w:ascii="Arial" w:hAnsi="Arial" w:cs="Arial"/>
        </w:rPr>
      </w:pPr>
    </w:p>
    <w:p w:rsidR="00517651" w:rsidRDefault="00517651">
      <w:pPr>
        <w:pStyle w:val="Pieddepage"/>
        <w:tabs>
          <w:tab w:val="clear" w:pos="4536"/>
          <w:tab w:val="clear" w:pos="9072"/>
        </w:tabs>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C36CF0" w:rsidP="00C36CF0">
      <w:pPr>
        <w:jc w:val="center"/>
        <w:rPr>
          <w:rFonts w:ascii="Arial" w:hAnsi="Arial" w:cs="Arial"/>
          <w:sz w:val="20"/>
        </w:rPr>
      </w:pPr>
      <w:r w:rsidRPr="009D6561">
        <w:rPr>
          <w:rFonts w:ascii="Arial" w:hAnsi="Arial" w:cs="Arial"/>
          <w:b/>
          <w:color w:val="0070C0"/>
          <w:sz w:val="56"/>
          <w:szCs w:val="56"/>
        </w:rPr>
        <w:t>CHALLENGES DE SPECIALITES</w:t>
      </w:r>
    </w:p>
    <w:p w:rsidR="00517651" w:rsidRDefault="00517651">
      <w:pPr>
        <w:rPr>
          <w:rFonts w:ascii="Arial" w:hAnsi="Arial" w:cs="Arial"/>
        </w:rPr>
      </w:pPr>
    </w:p>
    <w:p w:rsidR="00517651" w:rsidRDefault="00517651">
      <w:pPr>
        <w:rPr>
          <w:rFonts w:ascii="Arial" w:hAnsi="Arial" w:cs="Arial"/>
        </w:rPr>
      </w:pPr>
    </w:p>
    <w:p w:rsidR="00517651" w:rsidRDefault="00517651" w:rsidP="00C36CF0">
      <w:pPr>
        <w:jc w:val="center"/>
        <w:rPr>
          <w:rFonts w:ascii="Arial" w:hAnsi="Arial"/>
          <w:b/>
          <w:smallCaps/>
          <w:sz w:val="40"/>
        </w:rPr>
      </w:pPr>
      <w:r>
        <w:br w:type="page"/>
      </w:r>
      <w:r>
        <w:rPr>
          <w:rFonts w:ascii="Arial" w:hAnsi="Arial"/>
          <w:b/>
          <w:smallCaps/>
          <w:sz w:val="40"/>
        </w:rPr>
        <w:lastRenderedPageBreak/>
        <w:t>Athlétisme Hivernal</w:t>
      </w:r>
    </w:p>
    <w:p w:rsidR="00517651" w:rsidRPr="00E90CD4" w:rsidRDefault="00517651">
      <w:pPr>
        <w:spacing w:before="120" w:after="120" w:line="240" w:lineRule="exact"/>
        <w:jc w:val="both"/>
        <w:rPr>
          <w:rFonts w:ascii="Arial" w:hAnsi="Arial"/>
          <w:b/>
          <w:caps/>
          <w:sz w:val="28"/>
          <w:u w:val="single"/>
        </w:rPr>
      </w:pPr>
      <w:r w:rsidRPr="00E90CD4">
        <w:rPr>
          <w:rFonts w:ascii="Arial" w:hAnsi="Arial"/>
          <w:b/>
          <w:caps/>
          <w:sz w:val="28"/>
          <w:u w:val="single"/>
        </w:rPr>
        <w:t>A.</w:t>
      </w:r>
      <w:r w:rsidRPr="00E90CD4">
        <w:rPr>
          <w:rFonts w:ascii="Arial" w:hAnsi="Arial"/>
          <w:b/>
          <w:caps/>
          <w:sz w:val="22"/>
          <w:u w:val="single"/>
        </w:rPr>
        <w:t xml:space="preserve"> </w:t>
      </w:r>
      <w:r w:rsidRPr="00E90CD4">
        <w:rPr>
          <w:rFonts w:ascii="Arial" w:hAnsi="Arial"/>
          <w:b/>
          <w:caps/>
          <w:sz w:val="28"/>
          <w:u w:val="single"/>
        </w:rPr>
        <w:t>Catégories d’Age et Composition d’Equipes</w:t>
      </w:r>
    </w:p>
    <w:p w:rsidR="00517651" w:rsidRDefault="00517651">
      <w:pPr>
        <w:spacing w:line="240" w:lineRule="exact"/>
        <w:jc w:val="both"/>
        <w:rPr>
          <w:rFonts w:ascii="Arial" w:hAnsi="Arial"/>
          <w:sz w:val="20"/>
        </w:rPr>
      </w:pPr>
      <w:r>
        <w:rPr>
          <w:rFonts w:ascii="Arial" w:hAnsi="Arial"/>
          <w:sz w:val="20"/>
        </w:rPr>
        <w:t xml:space="preserve">Chaque équipe de </w:t>
      </w:r>
      <w:r>
        <w:rPr>
          <w:rFonts w:ascii="Arial" w:hAnsi="Arial"/>
          <w:sz w:val="20"/>
          <w:u w:val="single"/>
        </w:rPr>
        <w:t>Challenge</w:t>
      </w:r>
      <w:r>
        <w:rPr>
          <w:rFonts w:ascii="Arial" w:hAnsi="Arial"/>
          <w:sz w:val="20"/>
        </w:rPr>
        <w:t xml:space="preserve"> se compose de </w:t>
      </w:r>
      <w:r>
        <w:rPr>
          <w:rFonts w:ascii="Arial" w:hAnsi="Arial"/>
          <w:b/>
          <w:bCs/>
          <w:sz w:val="20"/>
        </w:rPr>
        <w:t>5 athlètes (4 au minimum)</w:t>
      </w:r>
      <w:r>
        <w:rPr>
          <w:rFonts w:ascii="Arial" w:hAnsi="Arial"/>
          <w:sz w:val="20"/>
        </w:rPr>
        <w:t xml:space="preserve"> du même établissement. (+ 1 Jeune Officiel par A.S. jusqu’au niveau académique) sans tenir compte du sexe et dans les limites d'âge indiquées ci-dessous.</w:t>
      </w:r>
    </w:p>
    <w:p w:rsidR="00517651" w:rsidRDefault="00517651" w:rsidP="000E732F">
      <w:pPr>
        <w:tabs>
          <w:tab w:val="left" w:pos="1440"/>
          <w:tab w:val="left" w:pos="1800"/>
        </w:tabs>
        <w:snapToGrid w:val="0"/>
        <w:spacing w:line="240" w:lineRule="exact"/>
        <w:rPr>
          <w:rFonts w:ascii="Arial" w:hAnsi="Arial"/>
          <w:caps/>
          <w:sz w:val="20"/>
        </w:rPr>
      </w:pPr>
    </w:p>
    <w:tbl>
      <w:tblPr>
        <w:tblW w:w="0" w:type="auto"/>
        <w:tblInd w:w="207" w:type="dxa"/>
        <w:tblLayout w:type="fixed"/>
        <w:tblCellMar>
          <w:left w:w="70" w:type="dxa"/>
          <w:right w:w="70" w:type="dxa"/>
        </w:tblCellMar>
        <w:tblLook w:val="0000" w:firstRow="0" w:lastRow="0" w:firstColumn="0" w:lastColumn="0" w:noHBand="0" w:noVBand="0"/>
      </w:tblPr>
      <w:tblGrid>
        <w:gridCol w:w="2551"/>
        <w:gridCol w:w="3686"/>
        <w:gridCol w:w="3696"/>
      </w:tblGrid>
      <w:tr w:rsidR="00517651" w:rsidTr="00C47F4A">
        <w:tc>
          <w:tcPr>
            <w:tcW w:w="2551" w:type="dxa"/>
            <w:tcBorders>
              <w:top w:val="single" w:sz="4" w:space="0" w:color="000000"/>
              <w:left w:val="single" w:sz="4" w:space="0" w:color="000000"/>
              <w:bottom w:val="single" w:sz="4" w:space="0" w:color="000000"/>
            </w:tcBorders>
            <w:shd w:val="clear" w:color="auto" w:fill="D9D9D9" w:themeFill="background1" w:themeFillShade="D9"/>
            <w:vAlign w:val="center"/>
          </w:tcPr>
          <w:p w:rsidR="00517651" w:rsidRDefault="00517651" w:rsidP="000E732F">
            <w:pPr>
              <w:snapToGrid w:val="0"/>
              <w:spacing w:before="120" w:after="120"/>
              <w:rPr>
                <w:rFonts w:ascii="Arial" w:hAnsi="Arial"/>
                <w:b/>
                <w:caps/>
                <w:sz w:val="20"/>
              </w:rPr>
            </w:pPr>
            <w:r>
              <w:rPr>
                <w:rFonts w:ascii="Arial" w:hAnsi="Arial"/>
                <w:b/>
                <w:caps/>
                <w:sz w:val="20"/>
              </w:rPr>
              <w:t>Equipes</w:t>
            </w:r>
          </w:p>
        </w:tc>
        <w:tc>
          <w:tcPr>
            <w:tcW w:w="3686" w:type="dxa"/>
            <w:tcBorders>
              <w:top w:val="single" w:sz="4" w:space="0" w:color="000000"/>
              <w:left w:val="single" w:sz="4" w:space="0" w:color="000000"/>
              <w:bottom w:val="single" w:sz="4" w:space="0" w:color="000000"/>
            </w:tcBorders>
            <w:shd w:val="clear" w:color="auto" w:fill="D9D9D9" w:themeFill="background1" w:themeFillShade="D9"/>
            <w:vAlign w:val="center"/>
          </w:tcPr>
          <w:p w:rsidR="00517651" w:rsidRDefault="00517651" w:rsidP="000E732F">
            <w:pPr>
              <w:snapToGrid w:val="0"/>
              <w:spacing w:before="120" w:after="120"/>
              <w:rPr>
                <w:rFonts w:ascii="Arial" w:hAnsi="Arial"/>
                <w:b/>
                <w:caps/>
                <w:sz w:val="20"/>
              </w:rPr>
            </w:pPr>
            <w:r>
              <w:rPr>
                <w:rFonts w:ascii="Arial" w:hAnsi="Arial"/>
                <w:b/>
                <w:caps/>
                <w:sz w:val="20"/>
              </w:rPr>
              <w:t>Catégories</w:t>
            </w:r>
          </w:p>
        </w:tc>
        <w:tc>
          <w:tcPr>
            <w:tcW w:w="36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517651" w:rsidRDefault="00517651" w:rsidP="000E732F">
            <w:pPr>
              <w:snapToGrid w:val="0"/>
              <w:spacing w:before="120" w:after="120"/>
              <w:rPr>
                <w:rFonts w:ascii="Arial" w:hAnsi="Arial"/>
                <w:b/>
                <w:caps/>
                <w:sz w:val="20"/>
              </w:rPr>
            </w:pPr>
            <w:r>
              <w:rPr>
                <w:rFonts w:ascii="Arial" w:hAnsi="Arial"/>
                <w:b/>
                <w:caps/>
                <w:sz w:val="20"/>
              </w:rPr>
              <w:t>Finalité</w:t>
            </w:r>
          </w:p>
        </w:tc>
      </w:tr>
      <w:tr w:rsidR="00517651" w:rsidTr="00C47F4A">
        <w:tc>
          <w:tcPr>
            <w:tcW w:w="2551" w:type="dxa"/>
            <w:tcBorders>
              <w:left w:val="single" w:sz="4" w:space="0" w:color="000000"/>
              <w:bottom w:val="single" w:sz="4" w:space="0" w:color="000000"/>
            </w:tcBorders>
            <w:shd w:val="clear" w:color="auto" w:fill="D9D9D9" w:themeFill="background1" w:themeFillShade="D9"/>
            <w:vAlign w:val="center"/>
          </w:tcPr>
          <w:p w:rsidR="00517651" w:rsidRDefault="00517651" w:rsidP="000E732F">
            <w:pPr>
              <w:snapToGrid w:val="0"/>
              <w:spacing w:before="120" w:after="120"/>
              <w:rPr>
                <w:rFonts w:ascii="Arial" w:hAnsi="Arial"/>
                <w:sz w:val="20"/>
              </w:rPr>
            </w:pPr>
            <w:r>
              <w:rPr>
                <w:rFonts w:ascii="Arial" w:hAnsi="Arial"/>
                <w:sz w:val="20"/>
              </w:rPr>
              <w:t>COLLEGES</w:t>
            </w:r>
          </w:p>
        </w:tc>
        <w:tc>
          <w:tcPr>
            <w:tcW w:w="3686" w:type="dxa"/>
            <w:tcBorders>
              <w:left w:val="single" w:sz="4" w:space="0" w:color="000000"/>
              <w:bottom w:val="single" w:sz="4" w:space="0" w:color="000000"/>
            </w:tcBorders>
            <w:vAlign w:val="center"/>
          </w:tcPr>
          <w:p w:rsidR="00517651" w:rsidRDefault="00517651" w:rsidP="000E732F">
            <w:pPr>
              <w:snapToGrid w:val="0"/>
              <w:spacing w:before="120" w:after="120" w:line="240" w:lineRule="exact"/>
              <w:rPr>
                <w:rFonts w:ascii="Arial" w:hAnsi="Arial"/>
                <w:sz w:val="20"/>
              </w:rPr>
            </w:pPr>
            <w:r>
              <w:rPr>
                <w:rFonts w:ascii="Arial" w:hAnsi="Arial"/>
                <w:sz w:val="20"/>
              </w:rPr>
              <w:t>Benjamins</w:t>
            </w:r>
          </w:p>
        </w:tc>
        <w:tc>
          <w:tcPr>
            <w:tcW w:w="3696" w:type="dxa"/>
            <w:tcBorders>
              <w:left w:val="single" w:sz="4" w:space="0" w:color="000000"/>
              <w:bottom w:val="single" w:sz="4" w:space="0" w:color="000000"/>
              <w:right w:val="single" w:sz="4" w:space="0" w:color="000000"/>
            </w:tcBorders>
            <w:vAlign w:val="center"/>
          </w:tcPr>
          <w:p w:rsidR="00517651" w:rsidRDefault="00517651" w:rsidP="000E732F">
            <w:pPr>
              <w:snapToGrid w:val="0"/>
              <w:spacing w:before="120" w:after="120"/>
              <w:rPr>
                <w:rFonts w:ascii="Arial" w:hAnsi="Arial"/>
                <w:sz w:val="20"/>
              </w:rPr>
            </w:pPr>
            <w:r>
              <w:rPr>
                <w:rFonts w:ascii="Arial" w:hAnsi="Arial"/>
                <w:sz w:val="20"/>
              </w:rPr>
              <w:t>Régionale (sur décision de la CMR)</w:t>
            </w:r>
          </w:p>
        </w:tc>
      </w:tr>
      <w:tr w:rsidR="00517651" w:rsidTr="00C47F4A">
        <w:tc>
          <w:tcPr>
            <w:tcW w:w="2551" w:type="dxa"/>
            <w:tcBorders>
              <w:left w:val="single" w:sz="4" w:space="0" w:color="000000"/>
              <w:bottom w:val="single" w:sz="4" w:space="0" w:color="000000"/>
            </w:tcBorders>
            <w:shd w:val="clear" w:color="auto" w:fill="D9D9D9" w:themeFill="background1" w:themeFillShade="D9"/>
            <w:vAlign w:val="center"/>
          </w:tcPr>
          <w:p w:rsidR="00517651" w:rsidRDefault="00517651" w:rsidP="000E732F">
            <w:pPr>
              <w:snapToGrid w:val="0"/>
              <w:spacing w:before="120" w:after="120"/>
              <w:rPr>
                <w:rFonts w:ascii="Arial" w:hAnsi="Arial"/>
                <w:sz w:val="20"/>
              </w:rPr>
            </w:pPr>
            <w:r>
              <w:rPr>
                <w:rFonts w:ascii="Arial" w:hAnsi="Arial"/>
                <w:sz w:val="20"/>
              </w:rPr>
              <w:t>COLLEGES</w:t>
            </w:r>
          </w:p>
        </w:tc>
        <w:tc>
          <w:tcPr>
            <w:tcW w:w="3686" w:type="dxa"/>
            <w:tcBorders>
              <w:left w:val="single" w:sz="4" w:space="0" w:color="000000"/>
              <w:bottom w:val="single" w:sz="4" w:space="0" w:color="000000"/>
            </w:tcBorders>
            <w:vAlign w:val="center"/>
          </w:tcPr>
          <w:p w:rsidR="00517651" w:rsidRDefault="00517651" w:rsidP="000E732F">
            <w:pPr>
              <w:snapToGrid w:val="0"/>
              <w:spacing w:before="120" w:after="120" w:line="240" w:lineRule="exact"/>
              <w:rPr>
                <w:rFonts w:ascii="Arial" w:hAnsi="Arial"/>
                <w:sz w:val="20"/>
              </w:rPr>
            </w:pPr>
            <w:r>
              <w:rPr>
                <w:rFonts w:ascii="Arial" w:hAnsi="Arial"/>
                <w:sz w:val="20"/>
              </w:rPr>
              <w:t>Minimes - Cadet(te)s</w:t>
            </w:r>
          </w:p>
        </w:tc>
        <w:tc>
          <w:tcPr>
            <w:tcW w:w="3696" w:type="dxa"/>
            <w:tcBorders>
              <w:left w:val="single" w:sz="4" w:space="0" w:color="000000"/>
              <w:bottom w:val="single" w:sz="4" w:space="0" w:color="000000"/>
              <w:right w:val="single" w:sz="4" w:space="0" w:color="000000"/>
            </w:tcBorders>
            <w:vAlign w:val="center"/>
          </w:tcPr>
          <w:p w:rsidR="00517651" w:rsidRDefault="00517651" w:rsidP="000E732F">
            <w:pPr>
              <w:snapToGrid w:val="0"/>
              <w:spacing w:before="120" w:after="120"/>
              <w:rPr>
                <w:rFonts w:ascii="Arial" w:hAnsi="Arial"/>
                <w:sz w:val="20"/>
              </w:rPr>
            </w:pPr>
            <w:r>
              <w:rPr>
                <w:rFonts w:ascii="Arial" w:hAnsi="Arial"/>
                <w:sz w:val="20"/>
              </w:rPr>
              <w:t>Nationale</w:t>
            </w:r>
          </w:p>
        </w:tc>
      </w:tr>
      <w:tr w:rsidR="00517651" w:rsidTr="00C47F4A">
        <w:tc>
          <w:tcPr>
            <w:tcW w:w="2551" w:type="dxa"/>
            <w:tcBorders>
              <w:left w:val="single" w:sz="4" w:space="0" w:color="000000"/>
              <w:bottom w:val="single" w:sz="4" w:space="0" w:color="000000"/>
            </w:tcBorders>
            <w:shd w:val="clear" w:color="auto" w:fill="D9D9D9" w:themeFill="background1" w:themeFillShade="D9"/>
            <w:vAlign w:val="center"/>
          </w:tcPr>
          <w:p w:rsidR="00517651" w:rsidRDefault="00517651" w:rsidP="000E732F">
            <w:pPr>
              <w:snapToGrid w:val="0"/>
              <w:spacing w:before="120" w:line="360" w:lineRule="auto"/>
              <w:rPr>
                <w:rFonts w:ascii="Arial" w:hAnsi="Arial"/>
                <w:sz w:val="20"/>
              </w:rPr>
            </w:pPr>
            <w:r>
              <w:rPr>
                <w:rFonts w:ascii="Arial" w:hAnsi="Arial"/>
                <w:sz w:val="20"/>
              </w:rPr>
              <w:t>LYCEES</w:t>
            </w:r>
          </w:p>
        </w:tc>
        <w:tc>
          <w:tcPr>
            <w:tcW w:w="3686" w:type="dxa"/>
            <w:tcBorders>
              <w:left w:val="single" w:sz="4" w:space="0" w:color="000000"/>
              <w:bottom w:val="single" w:sz="4" w:space="0" w:color="000000"/>
            </w:tcBorders>
            <w:vAlign w:val="center"/>
          </w:tcPr>
          <w:p w:rsidR="00517651" w:rsidRDefault="00517651" w:rsidP="000E732F">
            <w:pPr>
              <w:snapToGrid w:val="0"/>
              <w:spacing w:line="240" w:lineRule="exact"/>
              <w:rPr>
                <w:rFonts w:ascii="Arial" w:hAnsi="Arial"/>
                <w:sz w:val="20"/>
              </w:rPr>
            </w:pPr>
            <w:r>
              <w:rPr>
                <w:rFonts w:ascii="Arial" w:hAnsi="Arial"/>
                <w:sz w:val="20"/>
              </w:rPr>
              <w:t>Minimes - Cadet(te)s</w:t>
            </w:r>
          </w:p>
          <w:p w:rsidR="00517651" w:rsidRDefault="00517651" w:rsidP="000E732F">
            <w:pPr>
              <w:pStyle w:val="En-tte"/>
              <w:tabs>
                <w:tab w:val="clear" w:pos="4536"/>
                <w:tab w:val="clear" w:pos="9072"/>
              </w:tabs>
              <w:overflowPunct/>
              <w:autoSpaceDE/>
              <w:spacing w:line="240" w:lineRule="exact"/>
              <w:textAlignment w:val="auto"/>
              <w:rPr>
                <w:rFonts w:ascii="Arial" w:hAnsi="Arial"/>
                <w:szCs w:val="24"/>
              </w:rPr>
            </w:pPr>
            <w:r>
              <w:rPr>
                <w:rFonts w:ascii="Arial" w:hAnsi="Arial"/>
                <w:szCs w:val="24"/>
              </w:rPr>
              <w:t>Juniors- Seniors</w:t>
            </w:r>
          </w:p>
        </w:tc>
        <w:tc>
          <w:tcPr>
            <w:tcW w:w="3696" w:type="dxa"/>
            <w:tcBorders>
              <w:left w:val="single" w:sz="4" w:space="0" w:color="000000"/>
              <w:bottom w:val="single" w:sz="4" w:space="0" w:color="000000"/>
              <w:right w:val="single" w:sz="4" w:space="0" w:color="000000"/>
            </w:tcBorders>
            <w:vAlign w:val="center"/>
          </w:tcPr>
          <w:p w:rsidR="00517651" w:rsidRDefault="00517651" w:rsidP="000E732F">
            <w:pPr>
              <w:snapToGrid w:val="0"/>
              <w:rPr>
                <w:rFonts w:ascii="Arial" w:hAnsi="Arial"/>
                <w:sz w:val="20"/>
              </w:rPr>
            </w:pPr>
            <w:r>
              <w:rPr>
                <w:rFonts w:ascii="Arial" w:hAnsi="Arial"/>
                <w:sz w:val="20"/>
              </w:rPr>
              <w:t>Nationale</w:t>
            </w:r>
          </w:p>
        </w:tc>
      </w:tr>
    </w:tbl>
    <w:p w:rsidR="00517651" w:rsidRDefault="00517651">
      <w:pPr>
        <w:pStyle w:val="Corpsdetexte2"/>
        <w:tabs>
          <w:tab w:val="left" w:pos="1248"/>
        </w:tabs>
        <w:spacing w:before="60" w:after="60"/>
        <w:jc w:val="center"/>
        <w:rPr>
          <w:rFonts w:cs="Times New Roman"/>
          <w:bCs w:val="0"/>
        </w:rPr>
      </w:pPr>
      <w:r>
        <w:rPr>
          <w:rFonts w:cs="Times New Roman"/>
          <w:bCs w:val="0"/>
        </w:rPr>
        <w:t>Les élèves doivent relever du 1</w:t>
      </w:r>
      <w:r>
        <w:rPr>
          <w:rFonts w:cs="Times New Roman"/>
          <w:bCs w:val="0"/>
          <w:vertAlign w:val="superscript"/>
        </w:rPr>
        <w:t>er</w:t>
      </w:r>
      <w:r>
        <w:rPr>
          <w:rFonts w:cs="Times New Roman"/>
          <w:bCs w:val="0"/>
        </w:rPr>
        <w:t xml:space="preserve"> cycle pour les Collèges et du 2</w:t>
      </w:r>
      <w:r>
        <w:rPr>
          <w:rFonts w:cs="Times New Roman"/>
          <w:bCs w:val="0"/>
          <w:vertAlign w:val="superscript"/>
        </w:rPr>
        <w:t>nd</w:t>
      </w:r>
      <w:r>
        <w:rPr>
          <w:rFonts w:cs="Times New Roman"/>
          <w:bCs w:val="0"/>
        </w:rPr>
        <w:t xml:space="preserve"> Cycle pour les Lycées.</w:t>
      </w:r>
    </w:p>
    <w:p w:rsidR="00517651" w:rsidRPr="00E90CD4" w:rsidRDefault="003B7519">
      <w:pPr>
        <w:keepLines/>
        <w:spacing w:after="120" w:line="240" w:lineRule="atLeast"/>
        <w:ind w:right="4536"/>
        <w:rPr>
          <w:rFonts w:ascii="Arial" w:hAnsi="Arial"/>
          <w:b/>
          <w:caps/>
          <w:sz w:val="28"/>
          <w:u w:val="single"/>
        </w:rPr>
      </w:pPr>
      <w:r w:rsidRPr="00E90CD4">
        <w:rPr>
          <w:rFonts w:ascii="Arial" w:hAnsi="Arial"/>
          <w:b/>
          <w:caps/>
          <w:sz w:val="28"/>
          <w:u w:val="single"/>
        </w:rPr>
        <w:t>B</w:t>
      </w:r>
      <w:r w:rsidR="00517651" w:rsidRPr="00E90CD4">
        <w:rPr>
          <w:rFonts w:ascii="Arial" w:hAnsi="Arial"/>
          <w:b/>
          <w:caps/>
          <w:sz w:val="28"/>
          <w:u w:val="single"/>
        </w:rPr>
        <w:t>.</w:t>
      </w:r>
      <w:r w:rsidR="00517651" w:rsidRPr="00E90CD4">
        <w:rPr>
          <w:rFonts w:ascii="Arial" w:hAnsi="Arial"/>
          <w:b/>
          <w:caps/>
          <w:sz w:val="22"/>
          <w:u w:val="single"/>
        </w:rPr>
        <w:t xml:space="preserve"> </w:t>
      </w:r>
      <w:r w:rsidR="00517651" w:rsidRPr="00E90CD4">
        <w:rPr>
          <w:rFonts w:ascii="Arial" w:hAnsi="Arial"/>
          <w:b/>
          <w:caps/>
          <w:sz w:val="28"/>
          <w:u w:val="single"/>
        </w:rPr>
        <w:t>Participation &amp; Classement</w:t>
      </w:r>
    </w:p>
    <w:p w:rsidR="00517651" w:rsidRDefault="00517651" w:rsidP="00517651">
      <w:pPr>
        <w:numPr>
          <w:ilvl w:val="0"/>
          <w:numId w:val="19"/>
        </w:numPr>
        <w:tabs>
          <w:tab w:val="left" w:pos="0"/>
          <w:tab w:val="left" w:pos="284"/>
        </w:tabs>
        <w:spacing w:line="240" w:lineRule="exact"/>
        <w:jc w:val="both"/>
        <w:rPr>
          <w:rFonts w:ascii="Arial" w:hAnsi="Arial"/>
          <w:sz w:val="20"/>
        </w:rPr>
      </w:pPr>
      <w:r>
        <w:rPr>
          <w:rFonts w:ascii="Arial" w:hAnsi="Arial"/>
          <w:sz w:val="20"/>
        </w:rPr>
        <w:t xml:space="preserve">Le Championnat de France est ouvert à toutes les équipes d’établissement ou de sections sportives </w:t>
      </w:r>
      <w:r w:rsidR="00A844E3">
        <w:rPr>
          <w:rFonts w:ascii="Arial" w:hAnsi="Arial"/>
          <w:sz w:val="20"/>
        </w:rPr>
        <w:t>scolaires (</w:t>
      </w:r>
      <w:proofErr w:type="spellStart"/>
      <w:r w:rsidR="00C36CF0">
        <w:rPr>
          <w:rFonts w:ascii="Arial" w:hAnsi="Arial"/>
          <w:sz w:val="20"/>
        </w:rPr>
        <w:t>cf</w:t>
      </w:r>
      <w:proofErr w:type="spellEnd"/>
      <w:r w:rsidR="00C36CF0">
        <w:rPr>
          <w:rFonts w:ascii="Arial" w:hAnsi="Arial"/>
          <w:sz w:val="20"/>
        </w:rPr>
        <w:t xml:space="preserve"> fiche sport athlétisme hivernal)</w:t>
      </w:r>
      <w:r>
        <w:rPr>
          <w:rFonts w:ascii="Arial" w:hAnsi="Arial"/>
          <w:sz w:val="20"/>
        </w:rPr>
        <w:t>.</w:t>
      </w:r>
    </w:p>
    <w:p w:rsidR="00517651" w:rsidRDefault="00517651" w:rsidP="00517651">
      <w:pPr>
        <w:numPr>
          <w:ilvl w:val="0"/>
          <w:numId w:val="19"/>
        </w:numPr>
        <w:tabs>
          <w:tab w:val="left" w:pos="0"/>
          <w:tab w:val="left" w:pos="284"/>
        </w:tabs>
        <w:spacing w:line="240" w:lineRule="exact"/>
        <w:ind w:left="284" w:hanging="284"/>
        <w:jc w:val="both"/>
        <w:rPr>
          <w:rFonts w:ascii="Arial" w:hAnsi="Arial"/>
          <w:sz w:val="20"/>
        </w:rPr>
      </w:pPr>
      <w:r>
        <w:rPr>
          <w:rFonts w:ascii="Arial" w:hAnsi="Arial"/>
          <w:sz w:val="20"/>
        </w:rPr>
        <w:t xml:space="preserve">Au Championnat de France, une Association Sportive ne peut </w:t>
      </w:r>
      <w:r w:rsidRPr="00C36CF0">
        <w:rPr>
          <w:rFonts w:ascii="Arial" w:hAnsi="Arial"/>
          <w:b/>
          <w:sz w:val="20"/>
        </w:rPr>
        <w:t>qualifier qu’une seule équipe par Challenge</w:t>
      </w:r>
      <w:r>
        <w:rPr>
          <w:rFonts w:ascii="Arial" w:hAnsi="Arial"/>
          <w:sz w:val="20"/>
        </w:rPr>
        <w:t>, mais peut être présente sur p</w:t>
      </w:r>
      <w:r w:rsidR="000D22B8">
        <w:rPr>
          <w:rFonts w:ascii="Arial" w:hAnsi="Arial"/>
          <w:sz w:val="20"/>
        </w:rPr>
        <w:t>lusieurs challenges.</w:t>
      </w:r>
    </w:p>
    <w:p w:rsidR="00517651" w:rsidRDefault="00517651" w:rsidP="00517651">
      <w:pPr>
        <w:numPr>
          <w:ilvl w:val="0"/>
          <w:numId w:val="19"/>
        </w:numPr>
        <w:tabs>
          <w:tab w:val="left" w:pos="0"/>
          <w:tab w:val="left" w:pos="284"/>
        </w:tabs>
        <w:spacing w:line="240" w:lineRule="exact"/>
        <w:jc w:val="both"/>
        <w:rPr>
          <w:rFonts w:ascii="Arial" w:hAnsi="Arial"/>
          <w:sz w:val="20"/>
        </w:rPr>
      </w:pPr>
      <w:r>
        <w:rPr>
          <w:rFonts w:ascii="Arial" w:hAnsi="Arial"/>
          <w:sz w:val="20"/>
        </w:rPr>
        <w:t>Le total obtenu par l’équipe est l’addition des points réalisés par les 4 meilleurs athlètes.</w:t>
      </w:r>
    </w:p>
    <w:p w:rsidR="00517651" w:rsidRDefault="00517651" w:rsidP="00517651">
      <w:pPr>
        <w:numPr>
          <w:ilvl w:val="0"/>
          <w:numId w:val="19"/>
        </w:numPr>
        <w:tabs>
          <w:tab w:val="left" w:pos="0"/>
          <w:tab w:val="left" w:pos="284"/>
        </w:tabs>
        <w:spacing w:line="240" w:lineRule="exact"/>
        <w:jc w:val="both"/>
        <w:rPr>
          <w:rFonts w:ascii="Arial" w:hAnsi="Arial"/>
          <w:sz w:val="20"/>
        </w:rPr>
      </w:pPr>
      <w:r>
        <w:rPr>
          <w:rFonts w:ascii="Arial" w:hAnsi="Arial"/>
          <w:sz w:val="20"/>
        </w:rPr>
        <w:t>Chaque athlète peut participer à 2 challenges maximum, y compris aux 2 challenges courses (vitesse et haies)</w:t>
      </w:r>
    </w:p>
    <w:p w:rsidR="00517651" w:rsidRDefault="00517651" w:rsidP="00517651">
      <w:pPr>
        <w:numPr>
          <w:ilvl w:val="0"/>
          <w:numId w:val="19"/>
        </w:numPr>
        <w:tabs>
          <w:tab w:val="left" w:pos="0"/>
          <w:tab w:val="left" w:pos="284"/>
        </w:tabs>
        <w:spacing w:line="240" w:lineRule="exact"/>
        <w:jc w:val="both"/>
        <w:rPr>
          <w:rFonts w:ascii="Arial" w:hAnsi="Arial"/>
          <w:sz w:val="20"/>
        </w:rPr>
      </w:pPr>
      <w:r>
        <w:rPr>
          <w:rFonts w:ascii="Arial" w:hAnsi="Arial"/>
          <w:sz w:val="20"/>
        </w:rPr>
        <w:t>Il ne peut participer qu’à une seule épreuve dans le challenge Sauts (1 seul saut autorisé).</w:t>
      </w:r>
    </w:p>
    <w:p w:rsidR="00517651" w:rsidRDefault="00517651" w:rsidP="00517651">
      <w:pPr>
        <w:numPr>
          <w:ilvl w:val="0"/>
          <w:numId w:val="20"/>
        </w:numPr>
        <w:tabs>
          <w:tab w:val="left" w:pos="0"/>
          <w:tab w:val="left" w:pos="284"/>
        </w:tabs>
        <w:spacing w:line="240" w:lineRule="exact"/>
        <w:ind w:left="284" w:hanging="284"/>
        <w:jc w:val="both"/>
        <w:rPr>
          <w:rFonts w:ascii="Arial" w:hAnsi="Arial"/>
          <w:sz w:val="20"/>
        </w:rPr>
      </w:pPr>
      <w:r>
        <w:rPr>
          <w:rFonts w:ascii="Arial" w:hAnsi="Arial"/>
          <w:sz w:val="20"/>
        </w:rPr>
        <w:t xml:space="preserve">Chaque athlète participe aux épreuves correspondant à sa catégorie d'âge. Les épreuves sont cotées en tenant compte des tables propres à chaque </w:t>
      </w:r>
      <w:r w:rsidR="00C36CF0">
        <w:rPr>
          <w:rFonts w:ascii="Arial" w:hAnsi="Arial"/>
          <w:sz w:val="20"/>
        </w:rPr>
        <w:t>catégorie (y compris pour les sé</w:t>
      </w:r>
      <w:r>
        <w:rPr>
          <w:rFonts w:ascii="Arial" w:hAnsi="Arial"/>
          <w:sz w:val="20"/>
        </w:rPr>
        <w:t>niors 1</w:t>
      </w:r>
      <w:r>
        <w:rPr>
          <w:rFonts w:ascii="Arial" w:hAnsi="Arial"/>
          <w:sz w:val="20"/>
          <w:vertAlign w:val="superscript"/>
        </w:rPr>
        <w:t>ère</w:t>
      </w:r>
      <w:r>
        <w:rPr>
          <w:rFonts w:ascii="Arial" w:hAnsi="Arial"/>
          <w:sz w:val="20"/>
        </w:rPr>
        <w:t xml:space="preserve"> et 2</w:t>
      </w:r>
      <w:r w:rsidR="00C36CF0" w:rsidRPr="00C36CF0">
        <w:rPr>
          <w:rFonts w:ascii="Arial" w:hAnsi="Arial"/>
          <w:sz w:val="20"/>
          <w:vertAlign w:val="superscript"/>
        </w:rPr>
        <w:t>ème</w:t>
      </w:r>
      <w:r w:rsidR="00C36CF0">
        <w:rPr>
          <w:rFonts w:ascii="Arial" w:hAnsi="Arial"/>
          <w:sz w:val="20"/>
        </w:rPr>
        <w:t xml:space="preserve"> </w:t>
      </w:r>
      <w:r>
        <w:rPr>
          <w:rFonts w:ascii="Arial" w:hAnsi="Arial"/>
          <w:sz w:val="20"/>
        </w:rPr>
        <w:t xml:space="preserve"> année).</w:t>
      </w:r>
    </w:p>
    <w:p w:rsidR="00517651" w:rsidRDefault="00517651" w:rsidP="00517651">
      <w:pPr>
        <w:numPr>
          <w:ilvl w:val="0"/>
          <w:numId w:val="20"/>
        </w:numPr>
        <w:tabs>
          <w:tab w:val="left" w:pos="0"/>
          <w:tab w:val="left" w:pos="284"/>
        </w:tabs>
        <w:spacing w:line="240" w:lineRule="exact"/>
        <w:jc w:val="both"/>
        <w:rPr>
          <w:rFonts w:ascii="Arial" w:hAnsi="Arial"/>
          <w:sz w:val="20"/>
        </w:rPr>
      </w:pPr>
      <w:r>
        <w:rPr>
          <w:rFonts w:ascii="Arial" w:hAnsi="Arial"/>
          <w:sz w:val="20"/>
        </w:rPr>
        <w:t>En cas d'égalité les équipes seront départagées à la meilleure 4</w:t>
      </w:r>
      <w:r>
        <w:rPr>
          <w:rFonts w:ascii="Arial" w:hAnsi="Arial"/>
          <w:sz w:val="20"/>
          <w:vertAlign w:val="superscript"/>
        </w:rPr>
        <w:t>ème</w:t>
      </w:r>
      <w:r>
        <w:rPr>
          <w:rFonts w:ascii="Arial" w:hAnsi="Arial"/>
          <w:sz w:val="20"/>
        </w:rPr>
        <w:t xml:space="preserve"> cote, puis 3</w:t>
      </w:r>
      <w:r>
        <w:rPr>
          <w:rFonts w:ascii="Arial" w:hAnsi="Arial"/>
          <w:sz w:val="20"/>
          <w:vertAlign w:val="superscript"/>
        </w:rPr>
        <w:t>ème</w:t>
      </w:r>
      <w:r>
        <w:rPr>
          <w:rFonts w:ascii="Arial" w:hAnsi="Arial"/>
          <w:sz w:val="20"/>
        </w:rPr>
        <w:t>, 2</w:t>
      </w:r>
      <w:r>
        <w:rPr>
          <w:rFonts w:ascii="Arial" w:hAnsi="Arial"/>
          <w:sz w:val="20"/>
          <w:vertAlign w:val="superscript"/>
        </w:rPr>
        <w:t>nd</w:t>
      </w:r>
      <w:r>
        <w:rPr>
          <w:rFonts w:ascii="Arial" w:hAnsi="Arial"/>
          <w:sz w:val="20"/>
        </w:rPr>
        <w:t xml:space="preserve"> etc...</w:t>
      </w:r>
    </w:p>
    <w:p w:rsidR="00517651" w:rsidRDefault="00517651">
      <w:pPr>
        <w:tabs>
          <w:tab w:val="left" w:pos="6420"/>
        </w:tabs>
        <w:rPr>
          <w:rFonts w:ascii="Arial" w:hAnsi="Arial"/>
          <w:sz w:val="22"/>
        </w:rPr>
      </w:pPr>
    </w:p>
    <w:p w:rsidR="00517651" w:rsidRPr="00E90CD4" w:rsidRDefault="003B7519">
      <w:pPr>
        <w:keepLines/>
        <w:spacing w:line="240" w:lineRule="atLeast"/>
        <w:ind w:right="4536"/>
        <w:rPr>
          <w:rFonts w:ascii="Arial" w:hAnsi="Arial"/>
          <w:b/>
          <w:caps/>
          <w:sz w:val="28"/>
          <w:u w:val="single"/>
        </w:rPr>
      </w:pPr>
      <w:r w:rsidRPr="00E90CD4">
        <w:rPr>
          <w:rFonts w:ascii="Arial" w:hAnsi="Arial"/>
          <w:b/>
          <w:caps/>
          <w:sz w:val="28"/>
          <w:u w:val="single"/>
        </w:rPr>
        <w:t>C</w:t>
      </w:r>
      <w:r w:rsidR="00517651" w:rsidRPr="00E90CD4">
        <w:rPr>
          <w:rFonts w:ascii="Arial" w:hAnsi="Arial"/>
          <w:b/>
          <w:caps/>
          <w:sz w:val="28"/>
          <w:u w:val="single"/>
        </w:rPr>
        <w:t>.</w:t>
      </w:r>
      <w:r w:rsidR="00517651" w:rsidRPr="00E90CD4">
        <w:rPr>
          <w:rFonts w:ascii="Arial" w:hAnsi="Arial"/>
          <w:b/>
          <w:caps/>
          <w:sz w:val="22"/>
          <w:u w:val="single"/>
        </w:rPr>
        <w:t xml:space="preserve"> </w:t>
      </w:r>
      <w:r w:rsidR="00517651" w:rsidRPr="00E90CD4">
        <w:rPr>
          <w:rFonts w:ascii="Arial" w:hAnsi="Arial"/>
          <w:b/>
          <w:caps/>
          <w:sz w:val="28"/>
          <w:u w:val="single"/>
        </w:rPr>
        <w:t>Registre des Epreuves</w:t>
      </w:r>
    </w:p>
    <w:p w:rsidR="00517651" w:rsidRDefault="00517651">
      <w:pPr>
        <w:spacing w:line="240" w:lineRule="exact"/>
        <w:ind w:left="284"/>
        <w:rPr>
          <w:rFonts w:ascii="Arial" w:hAnsi="Arial"/>
          <w:sz w:val="22"/>
        </w:rPr>
      </w:pPr>
    </w:p>
    <w:tbl>
      <w:tblPr>
        <w:tblW w:w="5000" w:type="pct"/>
        <w:tblCellMar>
          <w:left w:w="70" w:type="dxa"/>
          <w:right w:w="70" w:type="dxa"/>
        </w:tblCellMar>
        <w:tblLook w:val="0000" w:firstRow="0" w:lastRow="0" w:firstColumn="0" w:lastColumn="0" w:noHBand="0" w:noVBand="0"/>
      </w:tblPr>
      <w:tblGrid>
        <w:gridCol w:w="981"/>
        <w:gridCol w:w="1258"/>
        <w:gridCol w:w="1196"/>
        <w:gridCol w:w="1043"/>
        <w:gridCol w:w="1063"/>
        <w:gridCol w:w="1241"/>
        <w:gridCol w:w="1063"/>
        <w:gridCol w:w="1063"/>
        <w:gridCol w:w="1436"/>
      </w:tblGrid>
      <w:tr w:rsidR="00517651" w:rsidRPr="008610FC" w:rsidTr="008610FC">
        <w:tc>
          <w:tcPr>
            <w:tcW w:w="474" w:type="pct"/>
            <w:tcBorders>
              <w:bottom w:val="single" w:sz="4" w:space="0" w:color="000000"/>
            </w:tcBorders>
            <w:vAlign w:val="center"/>
          </w:tcPr>
          <w:p w:rsidR="00517651" w:rsidRPr="008610FC" w:rsidRDefault="00517651" w:rsidP="008610FC">
            <w:pPr>
              <w:snapToGrid w:val="0"/>
              <w:spacing w:before="120" w:after="120"/>
              <w:jc w:val="center"/>
              <w:rPr>
                <w:rFonts w:ascii="Arial" w:hAnsi="Arial"/>
                <w:sz w:val="20"/>
              </w:rPr>
            </w:pPr>
          </w:p>
        </w:tc>
        <w:tc>
          <w:tcPr>
            <w:tcW w:w="608" w:type="pct"/>
            <w:tcBorders>
              <w:top w:val="single" w:sz="4" w:space="0" w:color="000000"/>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BF</w:t>
            </w:r>
          </w:p>
        </w:tc>
        <w:tc>
          <w:tcPr>
            <w:tcW w:w="578" w:type="pct"/>
            <w:tcBorders>
              <w:top w:val="single" w:sz="4" w:space="0" w:color="000000"/>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BG</w:t>
            </w:r>
          </w:p>
        </w:tc>
        <w:tc>
          <w:tcPr>
            <w:tcW w:w="504" w:type="pct"/>
            <w:tcBorders>
              <w:top w:val="single" w:sz="4" w:space="0" w:color="000000"/>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MF</w:t>
            </w:r>
          </w:p>
        </w:tc>
        <w:tc>
          <w:tcPr>
            <w:tcW w:w="514" w:type="pct"/>
            <w:tcBorders>
              <w:top w:val="single" w:sz="4" w:space="0" w:color="000000"/>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MG</w:t>
            </w:r>
          </w:p>
        </w:tc>
        <w:tc>
          <w:tcPr>
            <w:tcW w:w="600" w:type="pct"/>
            <w:tcBorders>
              <w:top w:val="single" w:sz="4" w:space="0" w:color="000000"/>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CF</w:t>
            </w:r>
          </w:p>
        </w:tc>
        <w:tc>
          <w:tcPr>
            <w:tcW w:w="514" w:type="pct"/>
            <w:tcBorders>
              <w:top w:val="single" w:sz="4" w:space="0" w:color="000000"/>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CG</w:t>
            </w:r>
          </w:p>
        </w:tc>
        <w:tc>
          <w:tcPr>
            <w:tcW w:w="514" w:type="pct"/>
            <w:tcBorders>
              <w:top w:val="single" w:sz="4" w:space="0" w:color="000000"/>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JF/SF</w:t>
            </w:r>
          </w:p>
        </w:tc>
        <w:tc>
          <w:tcPr>
            <w:tcW w:w="694" w:type="pct"/>
            <w:tcBorders>
              <w:top w:val="single" w:sz="4" w:space="0" w:color="000000"/>
              <w:left w:val="single" w:sz="4" w:space="0" w:color="000000"/>
              <w:bottom w:val="single" w:sz="4" w:space="0" w:color="000000"/>
              <w:right w:val="single" w:sz="4" w:space="0" w:color="000000"/>
            </w:tcBorders>
            <w:vAlign w:val="center"/>
          </w:tcPr>
          <w:p w:rsidR="00517651" w:rsidRPr="008610FC" w:rsidRDefault="00517651" w:rsidP="008610FC">
            <w:pPr>
              <w:snapToGrid w:val="0"/>
              <w:spacing w:before="120" w:after="120"/>
              <w:jc w:val="center"/>
              <w:rPr>
                <w:rFonts w:ascii="Arial" w:hAnsi="Arial"/>
                <w:b/>
                <w:bCs/>
                <w:sz w:val="20"/>
              </w:rPr>
            </w:pPr>
            <w:r w:rsidRPr="008610FC">
              <w:rPr>
                <w:rFonts w:ascii="Arial" w:hAnsi="Arial"/>
                <w:b/>
                <w:bCs/>
                <w:sz w:val="20"/>
              </w:rPr>
              <w:t>JG/SG</w:t>
            </w:r>
          </w:p>
        </w:tc>
      </w:tr>
      <w:tr w:rsidR="00517651" w:rsidRPr="008610FC" w:rsidTr="008610FC">
        <w:tc>
          <w:tcPr>
            <w:tcW w:w="47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sz w:val="18"/>
              </w:rPr>
            </w:pPr>
            <w:r w:rsidRPr="008610FC">
              <w:rPr>
                <w:rFonts w:ascii="Arial" w:hAnsi="Arial"/>
                <w:sz w:val="18"/>
              </w:rPr>
              <w:t>Challenge</w:t>
            </w:r>
          </w:p>
          <w:p w:rsidR="00517651" w:rsidRPr="008610FC" w:rsidRDefault="00517651" w:rsidP="008610FC">
            <w:pPr>
              <w:spacing w:before="120" w:after="120"/>
              <w:jc w:val="center"/>
              <w:rPr>
                <w:rFonts w:ascii="Arial" w:hAnsi="Arial"/>
                <w:sz w:val="18"/>
              </w:rPr>
            </w:pPr>
            <w:r w:rsidRPr="008610FC">
              <w:rPr>
                <w:rFonts w:ascii="Arial" w:hAnsi="Arial"/>
                <w:sz w:val="18"/>
              </w:rPr>
              <w:t>Vitesse</w:t>
            </w:r>
          </w:p>
        </w:tc>
        <w:tc>
          <w:tcPr>
            <w:tcW w:w="608"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sz w:val="18"/>
              </w:rPr>
            </w:pPr>
            <w:r w:rsidRPr="008610FC">
              <w:rPr>
                <w:rFonts w:ascii="Arial" w:hAnsi="Arial"/>
                <w:sz w:val="18"/>
              </w:rPr>
              <w:t>50 M.</w:t>
            </w:r>
          </w:p>
        </w:tc>
        <w:tc>
          <w:tcPr>
            <w:tcW w:w="578"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sz w:val="18"/>
              </w:rPr>
            </w:pPr>
            <w:r w:rsidRPr="008610FC">
              <w:rPr>
                <w:rFonts w:ascii="Arial" w:hAnsi="Arial"/>
                <w:sz w:val="18"/>
              </w:rPr>
              <w:t>50 M.</w:t>
            </w:r>
          </w:p>
        </w:tc>
        <w:tc>
          <w:tcPr>
            <w:tcW w:w="50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sz w:val="18"/>
              </w:rPr>
            </w:pPr>
            <w:r w:rsidRPr="008610FC">
              <w:rPr>
                <w:rFonts w:ascii="Arial" w:hAnsi="Arial"/>
                <w:sz w:val="18"/>
              </w:rPr>
              <w:t>50 M.</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sz w:val="18"/>
              </w:rPr>
            </w:pPr>
            <w:r w:rsidRPr="008610FC">
              <w:rPr>
                <w:rFonts w:ascii="Arial" w:hAnsi="Arial"/>
                <w:sz w:val="18"/>
              </w:rPr>
              <w:t>50 M.</w:t>
            </w:r>
          </w:p>
        </w:tc>
        <w:tc>
          <w:tcPr>
            <w:tcW w:w="600" w:type="pct"/>
            <w:tcBorders>
              <w:left w:val="single" w:sz="4" w:space="0" w:color="000000"/>
              <w:bottom w:val="single" w:sz="4" w:space="0" w:color="000000"/>
            </w:tcBorders>
            <w:vAlign w:val="center"/>
          </w:tcPr>
          <w:p w:rsidR="00517651" w:rsidRPr="008610FC" w:rsidRDefault="00BC3D99" w:rsidP="008610FC">
            <w:pPr>
              <w:snapToGrid w:val="0"/>
              <w:spacing w:before="120" w:after="120"/>
              <w:jc w:val="center"/>
              <w:rPr>
                <w:rFonts w:ascii="Arial" w:hAnsi="Arial"/>
                <w:sz w:val="18"/>
              </w:rPr>
            </w:pPr>
            <w:r>
              <w:rPr>
                <w:rFonts w:ascii="Arial" w:hAnsi="Arial"/>
                <w:sz w:val="18"/>
              </w:rPr>
              <w:t>6</w:t>
            </w:r>
            <w:r w:rsidR="00517651" w:rsidRPr="008610FC">
              <w:rPr>
                <w:rFonts w:ascii="Arial" w:hAnsi="Arial"/>
                <w:sz w:val="18"/>
              </w:rPr>
              <w:t>0 M.</w:t>
            </w:r>
          </w:p>
        </w:tc>
        <w:tc>
          <w:tcPr>
            <w:tcW w:w="514" w:type="pct"/>
            <w:tcBorders>
              <w:left w:val="single" w:sz="4" w:space="0" w:color="000000"/>
              <w:bottom w:val="single" w:sz="4" w:space="0" w:color="000000"/>
            </w:tcBorders>
            <w:vAlign w:val="center"/>
          </w:tcPr>
          <w:p w:rsidR="00517651" w:rsidRPr="008610FC" w:rsidRDefault="00BC3D99" w:rsidP="008610FC">
            <w:pPr>
              <w:snapToGrid w:val="0"/>
              <w:spacing w:before="120" w:after="120"/>
              <w:jc w:val="center"/>
              <w:rPr>
                <w:rFonts w:ascii="Arial" w:hAnsi="Arial"/>
                <w:sz w:val="18"/>
              </w:rPr>
            </w:pPr>
            <w:r>
              <w:rPr>
                <w:rFonts w:ascii="Arial" w:hAnsi="Arial"/>
                <w:sz w:val="18"/>
              </w:rPr>
              <w:t>6</w:t>
            </w:r>
            <w:r w:rsidR="00517651" w:rsidRPr="008610FC">
              <w:rPr>
                <w:rFonts w:ascii="Arial" w:hAnsi="Arial"/>
                <w:sz w:val="18"/>
              </w:rPr>
              <w:t>0 M.</w:t>
            </w:r>
          </w:p>
        </w:tc>
        <w:tc>
          <w:tcPr>
            <w:tcW w:w="514" w:type="pct"/>
            <w:tcBorders>
              <w:left w:val="single" w:sz="4" w:space="0" w:color="000000"/>
              <w:bottom w:val="single" w:sz="4" w:space="0" w:color="000000"/>
            </w:tcBorders>
            <w:vAlign w:val="center"/>
          </w:tcPr>
          <w:p w:rsidR="00517651" w:rsidRPr="008610FC" w:rsidRDefault="00BC3D99" w:rsidP="008610FC">
            <w:pPr>
              <w:snapToGrid w:val="0"/>
              <w:spacing w:before="120" w:after="120"/>
              <w:jc w:val="center"/>
              <w:rPr>
                <w:rFonts w:ascii="Arial" w:hAnsi="Arial"/>
                <w:sz w:val="18"/>
              </w:rPr>
            </w:pPr>
            <w:r>
              <w:rPr>
                <w:rFonts w:ascii="Arial" w:hAnsi="Arial"/>
                <w:sz w:val="18"/>
              </w:rPr>
              <w:t>6</w:t>
            </w:r>
            <w:r w:rsidR="00517651" w:rsidRPr="008610FC">
              <w:rPr>
                <w:rFonts w:ascii="Arial" w:hAnsi="Arial"/>
                <w:sz w:val="18"/>
              </w:rPr>
              <w:t>0 M.</w:t>
            </w:r>
          </w:p>
        </w:tc>
        <w:tc>
          <w:tcPr>
            <w:tcW w:w="694" w:type="pct"/>
            <w:tcBorders>
              <w:left w:val="single" w:sz="4" w:space="0" w:color="000000"/>
              <w:bottom w:val="single" w:sz="4" w:space="0" w:color="000000"/>
              <w:right w:val="single" w:sz="4" w:space="0" w:color="000000"/>
            </w:tcBorders>
            <w:vAlign w:val="center"/>
          </w:tcPr>
          <w:p w:rsidR="00517651" w:rsidRPr="008610FC" w:rsidRDefault="00BC3D99" w:rsidP="008610FC">
            <w:pPr>
              <w:snapToGrid w:val="0"/>
              <w:spacing w:before="120" w:after="120"/>
              <w:jc w:val="center"/>
              <w:rPr>
                <w:rFonts w:ascii="Arial" w:hAnsi="Arial"/>
                <w:sz w:val="18"/>
              </w:rPr>
            </w:pPr>
            <w:r>
              <w:rPr>
                <w:rFonts w:ascii="Arial" w:hAnsi="Arial"/>
                <w:sz w:val="18"/>
              </w:rPr>
              <w:t>6</w:t>
            </w:r>
            <w:r w:rsidR="00517651" w:rsidRPr="008610FC">
              <w:rPr>
                <w:rFonts w:ascii="Arial" w:hAnsi="Arial"/>
                <w:sz w:val="18"/>
              </w:rPr>
              <w:t>0 M.</w:t>
            </w:r>
          </w:p>
        </w:tc>
      </w:tr>
      <w:tr w:rsidR="00517651" w:rsidRPr="00817073" w:rsidTr="007B7216">
        <w:tc>
          <w:tcPr>
            <w:tcW w:w="47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sz w:val="18"/>
              </w:rPr>
            </w:pPr>
            <w:r w:rsidRPr="008610FC">
              <w:rPr>
                <w:rFonts w:ascii="Arial" w:hAnsi="Arial"/>
                <w:sz w:val="18"/>
              </w:rPr>
              <w:t>Challenge</w:t>
            </w:r>
          </w:p>
          <w:p w:rsidR="00517651" w:rsidRPr="008610FC" w:rsidRDefault="00517651" w:rsidP="008610FC">
            <w:pPr>
              <w:spacing w:before="120" w:after="120"/>
              <w:jc w:val="center"/>
              <w:rPr>
                <w:rFonts w:ascii="Arial" w:hAnsi="Arial"/>
                <w:sz w:val="18"/>
              </w:rPr>
            </w:pPr>
            <w:r w:rsidRPr="008610FC">
              <w:rPr>
                <w:rFonts w:ascii="Arial" w:hAnsi="Arial"/>
                <w:sz w:val="18"/>
              </w:rPr>
              <w:t>Haies</w:t>
            </w:r>
          </w:p>
        </w:tc>
        <w:tc>
          <w:tcPr>
            <w:tcW w:w="608" w:type="pct"/>
            <w:tcBorders>
              <w:left w:val="single" w:sz="4" w:space="0" w:color="000000"/>
              <w:bottom w:val="single" w:sz="4" w:space="0" w:color="000000"/>
            </w:tcBorders>
            <w:vAlign w:val="center"/>
          </w:tcPr>
          <w:p w:rsidR="00517651" w:rsidRPr="008610FC" w:rsidRDefault="00C36CF0" w:rsidP="008610FC">
            <w:pPr>
              <w:snapToGrid w:val="0"/>
              <w:spacing w:before="120" w:after="120"/>
              <w:jc w:val="center"/>
              <w:rPr>
                <w:rFonts w:ascii="Arial" w:hAnsi="Arial" w:cs="Arial"/>
                <w:sz w:val="18"/>
              </w:rPr>
            </w:pPr>
            <w:r>
              <w:rPr>
                <w:rFonts w:ascii="Arial" w:hAnsi="Arial" w:cs="Arial"/>
                <w:sz w:val="18"/>
              </w:rPr>
              <w:t>50m</w:t>
            </w:r>
            <w:r w:rsidR="00517651" w:rsidRPr="008610FC">
              <w:rPr>
                <w:rFonts w:ascii="Arial" w:hAnsi="Arial" w:cs="Arial"/>
                <w:sz w:val="18"/>
              </w:rPr>
              <w:t xml:space="preserve"> Haies</w:t>
            </w:r>
          </w:p>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(5 haies)</w:t>
            </w:r>
          </w:p>
          <w:p w:rsidR="00517651" w:rsidRPr="008610FC" w:rsidRDefault="009B62CA" w:rsidP="008610FC">
            <w:pPr>
              <w:spacing w:before="120" w:after="120"/>
              <w:jc w:val="center"/>
              <w:rPr>
                <w:rFonts w:ascii="Arial" w:hAnsi="Arial" w:cs="Arial"/>
                <w:sz w:val="18"/>
              </w:rPr>
            </w:pPr>
            <w:proofErr w:type="spellStart"/>
            <w:r>
              <w:rPr>
                <w:rFonts w:ascii="Arial" w:hAnsi="Arial" w:cs="Arial"/>
                <w:sz w:val="18"/>
              </w:rPr>
              <w:t>Ht</w:t>
            </w:r>
            <w:proofErr w:type="spellEnd"/>
            <w:r>
              <w:rPr>
                <w:rFonts w:ascii="Arial" w:hAnsi="Arial" w:cs="Arial"/>
                <w:sz w:val="18"/>
              </w:rPr>
              <w:t> : 65</w:t>
            </w:r>
            <w:r w:rsidR="00517651" w:rsidRPr="008610FC">
              <w:rPr>
                <w:rFonts w:ascii="Arial" w:hAnsi="Arial" w:cs="Arial"/>
                <w:sz w:val="18"/>
              </w:rPr>
              <w:t xml:space="preserve"> cm</w:t>
            </w:r>
          </w:p>
        </w:tc>
        <w:tc>
          <w:tcPr>
            <w:tcW w:w="578"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50</w:t>
            </w:r>
            <w:r w:rsidR="00C36CF0">
              <w:rPr>
                <w:rFonts w:ascii="Arial" w:hAnsi="Arial" w:cs="Arial"/>
                <w:sz w:val="18"/>
              </w:rPr>
              <w:t>m</w:t>
            </w:r>
            <w:r w:rsidRPr="008610FC">
              <w:rPr>
                <w:rFonts w:ascii="Arial" w:hAnsi="Arial" w:cs="Arial"/>
                <w:sz w:val="18"/>
              </w:rPr>
              <w:t xml:space="preserve"> Haies</w:t>
            </w:r>
          </w:p>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(5 haies)</w:t>
            </w:r>
          </w:p>
          <w:p w:rsidR="00517651" w:rsidRPr="008610FC" w:rsidRDefault="009B62CA" w:rsidP="008610FC">
            <w:pPr>
              <w:spacing w:before="120" w:after="120"/>
              <w:jc w:val="center"/>
              <w:rPr>
                <w:rFonts w:ascii="Arial" w:hAnsi="Arial" w:cs="Arial"/>
                <w:sz w:val="18"/>
              </w:rPr>
            </w:pPr>
            <w:proofErr w:type="spellStart"/>
            <w:r>
              <w:rPr>
                <w:rFonts w:ascii="Arial" w:hAnsi="Arial" w:cs="Arial"/>
                <w:sz w:val="18"/>
              </w:rPr>
              <w:t>Ht</w:t>
            </w:r>
            <w:proofErr w:type="spellEnd"/>
            <w:r>
              <w:rPr>
                <w:rFonts w:ascii="Arial" w:hAnsi="Arial" w:cs="Arial"/>
                <w:sz w:val="18"/>
              </w:rPr>
              <w:t> : 65</w:t>
            </w:r>
            <w:r w:rsidR="00517651" w:rsidRPr="008610FC">
              <w:rPr>
                <w:rFonts w:ascii="Arial" w:hAnsi="Arial" w:cs="Arial"/>
                <w:sz w:val="18"/>
              </w:rPr>
              <w:t xml:space="preserve"> cm</w:t>
            </w:r>
          </w:p>
        </w:tc>
        <w:tc>
          <w:tcPr>
            <w:tcW w:w="504" w:type="pct"/>
            <w:tcBorders>
              <w:left w:val="single" w:sz="4" w:space="0" w:color="000000"/>
              <w:bottom w:val="single" w:sz="4" w:space="0" w:color="000000"/>
            </w:tcBorders>
            <w:vAlign w:val="center"/>
          </w:tcPr>
          <w:p w:rsidR="00517651" w:rsidRPr="008610FC" w:rsidRDefault="00C36CF0" w:rsidP="008610FC">
            <w:pPr>
              <w:snapToGrid w:val="0"/>
              <w:spacing w:before="120" w:after="120"/>
              <w:jc w:val="center"/>
              <w:rPr>
                <w:rFonts w:ascii="Arial" w:hAnsi="Arial" w:cs="Arial"/>
                <w:sz w:val="18"/>
              </w:rPr>
            </w:pPr>
            <w:r>
              <w:rPr>
                <w:rFonts w:ascii="Arial" w:hAnsi="Arial" w:cs="Arial"/>
                <w:sz w:val="18"/>
              </w:rPr>
              <w:t xml:space="preserve">50m </w:t>
            </w:r>
            <w:r w:rsidR="00517651" w:rsidRPr="008610FC">
              <w:rPr>
                <w:rFonts w:ascii="Arial" w:hAnsi="Arial" w:cs="Arial"/>
                <w:sz w:val="18"/>
              </w:rPr>
              <w:t>Haies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(4 haies)</w:t>
            </w:r>
          </w:p>
          <w:p w:rsidR="00517651" w:rsidRPr="008610FC" w:rsidRDefault="00517651" w:rsidP="008610FC">
            <w:pPr>
              <w:spacing w:before="120" w:after="120"/>
              <w:jc w:val="center"/>
              <w:rPr>
                <w:rFonts w:ascii="Arial" w:hAnsi="Arial" w:cs="Arial"/>
                <w:sz w:val="18"/>
              </w:rPr>
            </w:pPr>
            <w:proofErr w:type="spellStart"/>
            <w:r w:rsidRPr="008610FC">
              <w:rPr>
                <w:rFonts w:ascii="Arial" w:hAnsi="Arial" w:cs="Arial"/>
                <w:sz w:val="18"/>
              </w:rPr>
              <w:t>Ht</w:t>
            </w:r>
            <w:proofErr w:type="spellEnd"/>
            <w:r w:rsidRPr="008610FC">
              <w:rPr>
                <w:rFonts w:ascii="Arial" w:hAnsi="Arial" w:cs="Arial"/>
                <w:sz w:val="18"/>
              </w:rPr>
              <w:t> : 76 cm</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50</w:t>
            </w:r>
            <w:r w:rsidR="00C36CF0">
              <w:rPr>
                <w:rFonts w:ascii="Arial" w:hAnsi="Arial" w:cs="Arial"/>
                <w:sz w:val="18"/>
              </w:rPr>
              <w:t>m</w:t>
            </w:r>
            <w:r w:rsidRPr="008610FC">
              <w:rPr>
                <w:rFonts w:ascii="Arial" w:hAnsi="Arial" w:cs="Arial"/>
                <w:sz w:val="18"/>
              </w:rPr>
              <w:t xml:space="preserve"> Haies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(4 haies)</w:t>
            </w:r>
          </w:p>
          <w:p w:rsidR="00517651" w:rsidRPr="008610FC" w:rsidRDefault="00517651" w:rsidP="008610FC">
            <w:pPr>
              <w:spacing w:before="120" w:after="120"/>
              <w:jc w:val="center"/>
              <w:rPr>
                <w:rFonts w:ascii="Arial" w:hAnsi="Arial" w:cs="Arial"/>
                <w:sz w:val="18"/>
              </w:rPr>
            </w:pPr>
            <w:proofErr w:type="spellStart"/>
            <w:r w:rsidRPr="008610FC">
              <w:rPr>
                <w:rFonts w:ascii="Arial" w:hAnsi="Arial" w:cs="Arial"/>
                <w:sz w:val="18"/>
              </w:rPr>
              <w:t>Ht</w:t>
            </w:r>
            <w:proofErr w:type="spellEnd"/>
            <w:r w:rsidRPr="008610FC">
              <w:rPr>
                <w:rFonts w:ascii="Arial" w:hAnsi="Arial" w:cs="Arial"/>
                <w:sz w:val="18"/>
              </w:rPr>
              <w:t> : 84 cm</w:t>
            </w:r>
          </w:p>
        </w:tc>
        <w:tc>
          <w:tcPr>
            <w:tcW w:w="600" w:type="pct"/>
            <w:tcBorders>
              <w:left w:val="single" w:sz="4" w:space="0" w:color="000000"/>
              <w:bottom w:val="single" w:sz="4" w:space="0" w:color="000000"/>
            </w:tcBorders>
            <w:vAlign w:val="center"/>
          </w:tcPr>
          <w:p w:rsidR="00517651" w:rsidRPr="008610FC" w:rsidRDefault="00BC3D99" w:rsidP="008610FC">
            <w:pPr>
              <w:snapToGrid w:val="0"/>
              <w:spacing w:before="120" w:after="120"/>
              <w:jc w:val="center"/>
              <w:rPr>
                <w:rFonts w:ascii="Arial" w:hAnsi="Arial" w:cs="Arial"/>
                <w:sz w:val="18"/>
              </w:rPr>
            </w:pPr>
            <w:r>
              <w:rPr>
                <w:rFonts w:ascii="Arial" w:hAnsi="Arial" w:cs="Arial"/>
                <w:sz w:val="18"/>
              </w:rPr>
              <w:t>6</w:t>
            </w:r>
            <w:r w:rsidR="00517651" w:rsidRPr="008610FC">
              <w:rPr>
                <w:rFonts w:ascii="Arial" w:hAnsi="Arial" w:cs="Arial"/>
                <w:sz w:val="18"/>
              </w:rPr>
              <w:t>0</w:t>
            </w:r>
            <w:r w:rsidR="00C36CF0">
              <w:rPr>
                <w:rFonts w:ascii="Arial" w:hAnsi="Arial" w:cs="Arial"/>
                <w:sz w:val="18"/>
              </w:rPr>
              <w:t>m</w:t>
            </w:r>
            <w:r w:rsidR="00517651" w:rsidRPr="008610FC">
              <w:rPr>
                <w:rFonts w:ascii="Arial" w:hAnsi="Arial" w:cs="Arial"/>
                <w:sz w:val="18"/>
              </w:rPr>
              <w:t xml:space="preserve"> Haies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w:t>
            </w:r>
            <w:r w:rsidR="00BC3D99">
              <w:rPr>
                <w:rFonts w:ascii="Arial" w:hAnsi="Arial" w:cs="Arial"/>
                <w:sz w:val="18"/>
              </w:rPr>
              <w:t>5</w:t>
            </w:r>
            <w:r w:rsidRPr="008610FC">
              <w:rPr>
                <w:rFonts w:ascii="Arial" w:hAnsi="Arial" w:cs="Arial"/>
                <w:sz w:val="18"/>
              </w:rPr>
              <w:t xml:space="preserve"> haies)</w:t>
            </w:r>
          </w:p>
          <w:p w:rsidR="00517651" w:rsidRPr="008610FC" w:rsidRDefault="00517651" w:rsidP="008610FC">
            <w:pPr>
              <w:spacing w:before="120" w:after="120"/>
              <w:jc w:val="center"/>
              <w:rPr>
                <w:rFonts w:ascii="Arial" w:hAnsi="Arial" w:cs="Arial"/>
                <w:sz w:val="18"/>
              </w:rPr>
            </w:pPr>
            <w:proofErr w:type="spellStart"/>
            <w:r w:rsidRPr="008610FC">
              <w:rPr>
                <w:rFonts w:ascii="Arial" w:hAnsi="Arial" w:cs="Arial"/>
                <w:sz w:val="18"/>
              </w:rPr>
              <w:t>Ht</w:t>
            </w:r>
            <w:proofErr w:type="spellEnd"/>
            <w:r w:rsidRPr="008610FC">
              <w:rPr>
                <w:rFonts w:ascii="Arial" w:hAnsi="Arial" w:cs="Arial"/>
                <w:sz w:val="18"/>
              </w:rPr>
              <w:t> : 76 cm</w:t>
            </w:r>
          </w:p>
        </w:tc>
        <w:tc>
          <w:tcPr>
            <w:tcW w:w="514" w:type="pct"/>
            <w:tcBorders>
              <w:left w:val="single" w:sz="4" w:space="0" w:color="000000"/>
              <w:bottom w:val="single" w:sz="4" w:space="0" w:color="000000"/>
            </w:tcBorders>
            <w:vAlign w:val="center"/>
          </w:tcPr>
          <w:p w:rsidR="00517651" w:rsidRPr="008610FC" w:rsidRDefault="00BC3D99" w:rsidP="008610FC">
            <w:pPr>
              <w:snapToGrid w:val="0"/>
              <w:spacing w:before="120" w:after="120"/>
              <w:jc w:val="center"/>
              <w:rPr>
                <w:rFonts w:ascii="Arial" w:hAnsi="Arial" w:cs="Arial"/>
                <w:sz w:val="18"/>
              </w:rPr>
            </w:pPr>
            <w:r>
              <w:rPr>
                <w:rFonts w:ascii="Arial" w:hAnsi="Arial" w:cs="Arial"/>
                <w:sz w:val="18"/>
              </w:rPr>
              <w:t>6</w:t>
            </w:r>
            <w:r w:rsidR="00517651" w:rsidRPr="008610FC">
              <w:rPr>
                <w:rFonts w:ascii="Arial" w:hAnsi="Arial" w:cs="Arial"/>
                <w:sz w:val="18"/>
              </w:rPr>
              <w:t>0</w:t>
            </w:r>
            <w:r w:rsidR="00C36CF0">
              <w:rPr>
                <w:rFonts w:ascii="Arial" w:hAnsi="Arial" w:cs="Arial"/>
                <w:sz w:val="18"/>
              </w:rPr>
              <w:t>m</w:t>
            </w:r>
            <w:r w:rsidR="00517651" w:rsidRPr="008610FC">
              <w:rPr>
                <w:rFonts w:ascii="Arial" w:hAnsi="Arial" w:cs="Arial"/>
                <w:sz w:val="18"/>
              </w:rPr>
              <w:t xml:space="preserve"> Haies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w:t>
            </w:r>
            <w:r w:rsidR="00BC3D99">
              <w:rPr>
                <w:rFonts w:ascii="Arial" w:hAnsi="Arial" w:cs="Arial"/>
                <w:sz w:val="18"/>
              </w:rPr>
              <w:t>5</w:t>
            </w:r>
            <w:r w:rsidRPr="008610FC">
              <w:rPr>
                <w:rFonts w:ascii="Arial" w:hAnsi="Arial" w:cs="Arial"/>
                <w:sz w:val="18"/>
              </w:rPr>
              <w:t xml:space="preserve"> haies)</w:t>
            </w:r>
          </w:p>
          <w:p w:rsidR="00517651" w:rsidRPr="008610FC" w:rsidRDefault="00517651" w:rsidP="008610FC">
            <w:pPr>
              <w:spacing w:before="120" w:after="120"/>
              <w:jc w:val="center"/>
              <w:rPr>
                <w:rFonts w:ascii="Arial" w:hAnsi="Arial" w:cs="Arial"/>
                <w:sz w:val="18"/>
              </w:rPr>
            </w:pPr>
            <w:proofErr w:type="spellStart"/>
            <w:r w:rsidRPr="008610FC">
              <w:rPr>
                <w:rFonts w:ascii="Arial" w:hAnsi="Arial" w:cs="Arial"/>
                <w:sz w:val="18"/>
              </w:rPr>
              <w:t>Ht</w:t>
            </w:r>
            <w:proofErr w:type="spellEnd"/>
            <w:r w:rsidRPr="008610FC">
              <w:rPr>
                <w:rFonts w:ascii="Arial" w:hAnsi="Arial" w:cs="Arial"/>
                <w:sz w:val="18"/>
              </w:rPr>
              <w:t> : 91 cm</w:t>
            </w:r>
          </w:p>
        </w:tc>
        <w:tc>
          <w:tcPr>
            <w:tcW w:w="514" w:type="pct"/>
            <w:tcBorders>
              <w:left w:val="single" w:sz="4" w:space="0" w:color="000000"/>
              <w:bottom w:val="single" w:sz="4" w:space="0" w:color="000000"/>
            </w:tcBorders>
            <w:vAlign w:val="center"/>
          </w:tcPr>
          <w:p w:rsidR="00517651" w:rsidRPr="008610FC" w:rsidRDefault="00BC3D99" w:rsidP="008610FC">
            <w:pPr>
              <w:snapToGrid w:val="0"/>
              <w:spacing w:before="120" w:after="120"/>
              <w:jc w:val="center"/>
              <w:rPr>
                <w:rFonts w:ascii="Arial" w:hAnsi="Arial" w:cs="Arial"/>
                <w:sz w:val="18"/>
              </w:rPr>
            </w:pPr>
            <w:r>
              <w:rPr>
                <w:rFonts w:ascii="Arial" w:hAnsi="Arial" w:cs="Arial"/>
                <w:sz w:val="18"/>
              </w:rPr>
              <w:t>6</w:t>
            </w:r>
            <w:r w:rsidR="00517651" w:rsidRPr="008610FC">
              <w:rPr>
                <w:rFonts w:ascii="Arial" w:hAnsi="Arial" w:cs="Arial"/>
                <w:sz w:val="18"/>
              </w:rPr>
              <w:t>0</w:t>
            </w:r>
            <w:r w:rsidR="00C36CF0">
              <w:rPr>
                <w:rFonts w:ascii="Arial" w:hAnsi="Arial" w:cs="Arial"/>
                <w:sz w:val="18"/>
              </w:rPr>
              <w:t>m</w:t>
            </w:r>
            <w:r w:rsidR="00517651" w:rsidRPr="008610FC">
              <w:rPr>
                <w:rFonts w:ascii="Arial" w:hAnsi="Arial" w:cs="Arial"/>
                <w:sz w:val="18"/>
              </w:rPr>
              <w:t xml:space="preserve"> Haies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w:t>
            </w:r>
            <w:r w:rsidR="00BC3D99">
              <w:rPr>
                <w:rFonts w:ascii="Arial" w:hAnsi="Arial" w:cs="Arial"/>
                <w:sz w:val="18"/>
              </w:rPr>
              <w:t>5</w:t>
            </w:r>
            <w:r w:rsidRPr="008610FC">
              <w:rPr>
                <w:rFonts w:ascii="Arial" w:hAnsi="Arial" w:cs="Arial"/>
                <w:sz w:val="18"/>
              </w:rPr>
              <w:t xml:space="preserve"> haies)</w:t>
            </w:r>
          </w:p>
          <w:p w:rsidR="00517651" w:rsidRPr="008610FC" w:rsidRDefault="00517651" w:rsidP="008610FC">
            <w:pPr>
              <w:spacing w:before="120" w:after="120"/>
              <w:jc w:val="center"/>
              <w:rPr>
                <w:rFonts w:ascii="Arial" w:hAnsi="Arial" w:cs="Arial"/>
                <w:sz w:val="18"/>
              </w:rPr>
            </w:pPr>
            <w:proofErr w:type="spellStart"/>
            <w:r w:rsidRPr="008610FC">
              <w:rPr>
                <w:rFonts w:ascii="Arial" w:hAnsi="Arial" w:cs="Arial"/>
                <w:sz w:val="18"/>
              </w:rPr>
              <w:t>Ht</w:t>
            </w:r>
            <w:proofErr w:type="spellEnd"/>
            <w:r w:rsidRPr="008610FC">
              <w:rPr>
                <w:rFonts w:ascii="Arial" w:hAnsi="Arial" w:cs="Arial"/>
                <w:sz w:val="18"/>
              </w:rPr>
              <w:t> : 84 cm</w:t>
            </w:r>
          </w:p>
        </w:tc>
        <w:tc>
          <w:tcPr>
            <w:tcW w:w="694" w:type="pct"/>
            <w:tcBorders>
              <w:left w:val="single" w:sz="4" w:space="0" w:color="000000"/>
              <w:bottom w:val="single" w:sz="4" w:space="0" w:color="000000"/>
              <w:right w:val="single" w:sz="4" w:space="0" w:color="000000"/>
            </w:tcBorders>
            <w:shd w:val="clear" w:color="auto" w:fill="auto"/>
            <w:vAlign w:val="center"/>
          </w:tcPr>
          <w:p w:rsidR="00517651" w:rsidRPr="007B7216" w:rsidRDefault="00BC3D99" w:rsidP="008610FC">
            <w:pPr>
              <w:snapToGrid w:val="0"/>
              <w:spacing w:before="120" w:after="120"/>
              <w:jc w:val="center"/>
              <w:rPr>
                <w:rFonts w:ascii="Arial" w:hAnsi="Arial" w:cs="Arial"/>
                <w:sz w:val="18"/>
                <w:lang w:val="en-US"/>
              </w:rPr>
            </w:pPr>
            <w:r w:rsidRPr="007B7216">
              <w:rPr>
                <w:rFonts w:ascii="Arial" w:hAnsi="Arial" w:cs="Arial"/>
                <w:sz w:val="18"/>
                <w:lang w:val="en-US"/>
              </w:rPr>
              <w:t>6</w:t>
            </w:r>
            <w:r w:rsidR="00517651" w:rsidRPr="007B7216">
              <w:rPr>
                <w:rFonts w:ascii="Arial" w:hAnsi="Arial" w:cs="Arial"/>
                <w:sz w:val="18"/>
                <w:lang w:val="en-US"/>
              </w:rPr>
              <w:t>0</w:t>
            </w:r>
            <w:r w:rsidR="00C36CF0">
              <w:rPr>
                <w:rFonts w:ascii="Arial" w:hAnsi="Arial" w:cs="Arial"/>
                <w:sz w:val="18"/>
                <w:lang w:val="en-US"/>
              </w:rPr>
              <w:t>m</w:t>
            </w:r>
            <w:r w:rsidR="00517651" w:rsidRPr="007B7216">
              <w:rPr>
                <w:rFonts w:ascii="Arial" w:hAnsi="Arial" w:cs="Arial"/>
                <w:sz w:val="18"/>
                <w:lang w:val="en-US"/>
              </w:rPr>
              <w:t xml:space="preserve"> </w:t>
            </w:r>
            <w:proofErr w:type="spellStart"/>
            <w:r w:rsidR="00517651" w:rsidRPr="007B7216">
              <w:rPr>
                <w:rFonts w:ascii="Arial" w:hAnsi="Arial" w:cs="Arial"/>
                <w:sz w:val="18"/>
                <w:lang w:val="en-US"/>
              </w:rPr>
              <w:t>Haies</w:t>
            </w:r>
            <w:proofErr w:type="spellEnd"/>
          </w:p>
          <w:p w:rsidR="00517651" w:rsidRPr="007B7216" w:rsidRDefault="00517651" w:rsidP="008610FC">
            <w:pPr>
              <w:snapToGrid w:val="0"/>
              <w:spacing w:before="120" w:after="120"/>
              <w:jc w:val="center"/>
              <w:rPr>
                <w:rFonts w:ascii="Arial" w:hAnsi="Arial" w:cs="Arial"/>
                <w:sz w:val="18"/>
                <w:lang w:val="en-US"/>
              </w:rPr>
            </w:pPr>
            <w:r w:rsidRPr="007B7216">
              <w:rPr>
                <w:rFonts w:ascii="Arial" w:hAnsi="Arial" w:cs="Arial"/>
                <w:sz w:val="18"/>
                <w:lang w:val="en-US"/>
              </w:rPr>
              <w:t>(</w:t>
            </w:r>
            <w:r w:rsidR="00BC3D99" w:rsidRPr="007B7216">
              <w:rPr>
                <w:rFonts w:ascii="Arial" w:hAnsi="Arial" w:cs="Arial"/>
                <w:sz w:val="18"/>
                <w:lang w:val="en-US"/>
              </w:rPr>
              <w:t>5</w:t>
            </w:r>
            <w:r w:rsidRPr="007B7216">
              <w:rPr>
                <w:rFonts w:ascii="Arial" w:hAnsi="Arial" w:cs="Arial"/>
                <w:sz w:val="18"/>
                <w:lang w:val="en-US"/>
              </w:rPr>
              <w:t xml:space="preserve"> </w:t>
            </w:r>
            <w:proofErr w:type="spellStart"/>
            <w:r w:rsidRPr="007B7216">
              <w:rPr>
                <w:rFonts w:ascii="Arial" w:hAnsi="Arial" w:cs="Arial"/>
                <w:sz w:val="18"/>
                <w:lang w:val="en-US"/>
              </w:rPr>
              <w:t>haies</w:t>
            </w:r>
            <w:proofErr w:type="spellEnd"/>
            <w:r w:rsidRPr="007B7216">
              <w:rPr>
                <w:rFonts w:ascii="Arial" w:hAnsi="Arial" w:cs="Arial"/>
                <w:sz w:val="18"/>
                <w:lang w:val="en-US"/>
              </w:rPr>
              <w:t>)</w:t>
            </w:r>
          </w:p>
          <w:p w:rsidR="00517651" w:rsidRPr="007B7216" w:rsidRDefault="00517651" w:rsidP="008610FC">
            <w:pPr>
              <w:spacing w:before="120" w:after="120"/>
              <w:jc w:val="center"/>
              <w:rPr>
                <w:rFonts w:ascii="Arial" w:hAnsi="Arial" w:cs="Arial"/>
                <w:sz w:val="18"/>
                <w:lang w:val="en-US"/>
              </w:rPr>
            </w:pPr>
            <w:proofErr w:type="spellStart"/>
            <w:r w:rsidRPr="007B7216">
              <w:rPr>
                <w:rFonts w:ascii="Arial" w:hAnsi="Arial" w:cs="Arial"/>
                <w:sz w:val="18"/>
                <w:lang w:val="en-US"/>
              </w:rPr>
              <w:t>Ht</w:t>
            </w:r>
            <w:proofErr w:type="spellEnd"/>
            <w:r w:rsidRPr="007B7216">
              <w:rPr>
                <w:rFonts w:ascii="Arial" w:hAnsi="Arial" w:cs="Arial"/>
                <w:sz w:val="18"/>
                <w:lang w:val="en-US"/>
              </w:rPr>
              <w:t> : 0,99 m JG</w:t>
            </w:r>
          </w:p>
          <w:p w:rsidR="00517651" w:rsidRPr="00D822FB" w:rsidRDefault="00517651" w:rsidP="008610FC">
            <w:pPr>
              <w:spacing w:before="120" w:after="120"/>
              <w:jc w:val="center"/>
              <w:rPr>
                <w:rFonts w:ascii="Arial" w:hAnsi="Arial" w:cs="Arial"/>
                <w:sz w:val="18"/>
                <w:lang w:val="en-US"/>
              </w:rPr>
            </w:pPr>
            <w:proofErr w:type="spellStart"/>
            <w:r w:rsidRPr="007B7216">
              <w:rPr>
                <w:rFonts w:ascii="Arial" w:hAnsi="Arial" w:cs="Arial"/>
                <w:sz w:val="18"/>
                <w:lang w:val="en-US"/>
              </w:rPr>
              <w:t>Ht</w:t>
            </w:r>
            <w:proofErr w:type="spellEnd"/>
            <w:r w:rsidRPr="007B7216">
              <w:rPr>
                <w:rFonts w:ascii="Arial" w:hAnsi="Arial" w:cs="Arial"/>
                <w:sz w:val="18"/>
                <w:lang w:val="en-US"/>
              </w:rPr>
              <w:t> : 1,06 m SG</w:t>
            </w:r>
          </w:p>
        </w:tc>
      </w:tr>
      <w:tr w:rsidR="00517651" w:rsidRPr="008610FC" w:rsidTr="008610FC">
        <w:tc>
          <w:tcPr>
            <w:tcW w:w="474" w:type="pct"/>
            <w:tcBorders>
              <w:left w:val="single" w:sz="4" w:space="0" w:color="000000"/>
              <w:bottom w:val="single" w:sz="4" w:space="0" w:color="000000"/>
            </w:tcBorders>
            <w:vAlign w:val="center"/>
          </w:tcPr>
          <w:p w:rsidR="00517651" w:rsidRPr="00D822FB" w:rsidRDefault="00517651" w:rsidP="008610FC">
            <w:pPr>
              <w:snapToGrid w:val="0"/>
              <w:spacing w:before="120" w:after="120"/>
              <w:jc w:val="center"/>
              <w:rPr>
                <w:rFonts w:ascii="Arial" w:hAnsi="Arial"/>
                <w:sz w:val="18"/>
                <w:lang w:val="en-US"/>
              </w:rPr>
            </w:pPr>
          </w:p>
          <w:p w:rsidR="00517651" w:rsidRPr="008610FC" w:rsidRDefault="00517651" w:rsidP="008610FC">
            <w:pPr>
              <w:spacing w:before="120" w:after="120"/>
              <w:jc w:val="center"/>
              <w:rPr>
                <w:rFonts w:ascii="Arial" w:hAnsi="Arial"/>
                <w:sz w:val="18"/>
              </w:rPr>
            </w:pPr>
            <w:r w:rsidRPr="008610FC">
              <w:rPr>
                <w:rFonts w:ascii="Arial" w:hAnsi="Arial"/>
                <w:sz w:val="18"/>
              </w:rPr>
              <w:t>Challenge</w:t>
            </w:r>
          </w:p>
          <w:p w:rsidR="00517651" w:rsidRPr="008610FC" w:rsidRDefault="00517651" w:rsidP="008610FC">
            <w:pPr>
              <w:spacing w:before="120" w:after="120"/>
              <w:jc w:val="center"/>
              <w:rPr>
                <w:rFonts w:ascii="Arial" w:hAnsi="Arial"/>
                <w:sz w:val="18"/>
              </w:rPr>
            </w:pPr>
            <w:r w:rsidRPr="008610FC">
              <w:rPr>
                <w:rFonts w:ascii="Arial" w:hAnsi="Arial"/>
                <w:sz w:val="18"/>
              </w:rPr>
              <w:t>Sauts</w:t>
            </w:r>
          </w:p>
        </w:tc>
        <w:tc>
          <w:tcPr>
            <w:tcW w:w="608"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 Bond</w:t>
            </w:r>
          </w:p>
        </w:tc>
        <w:tc>
          <w:tcPr>
            <w:tcW w:w="578"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 Bond</w:t>
            </w:r>
          </w:p>
        </w:tc>
        <w:tc>
          <w:tcPr>
            <w:tcW w:w="50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Triple-Saut</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Triple-Saut</w:t>
            </w:r>
          </w:p>
        </w:tc>
        <w:tc>
          <w:tcPr>
            <w:tcW w:w="600"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pStyle w:val="En-tte"/>
              <w:tabs>
                <w:tab w:val="clear" w:pos="4536"/>
                <w:tab w:val="clear" w:pos="9072"/>
              </w:tabs>
              <w:overflowPunct/>
              <w:autoSpaceDE/>
              <w:spacing w:before="120" w:after="120"/>
              <w:jc w:val="center"/>
              <w:textAlignment w:val="auto"/>
              <w:rPr>
                <w:rFonts w:ascii="Arial" w:hAnsi="Arial" w:cs="Arial"/>
                <w:sz w:val="18"/>
                <w:szCs w:val="24"/>
              </w:rPr>
            </w:pPr>
            <w:r w:rsidRPr="008610FC">
              <w:rPr>
                <w:rFonts w:ascii="Arial" w:hAnsi="Arial" w:cs="Arial"/>
                <w:sz w:val="18"/>
                <w:szCs w:val="24"/>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Triple-Saut</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Triple-Saut</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Triple-Saut</w:t>
            </w:r>
          </w:p>
        </w:tc>
        <w:tc>
          <w:tcPr>
            <w:tcW w:w="694" w:type="pct"/>
            <w:tcBorders>
              <w:left w:val="single" w:sz="4" w:space="0" w:color="000000"/>
              <w:bottom w:val="single" w:sz="4" w:space="0" w:color="000000"/>
              <w:right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Hauteur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Longueur</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Perche</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Triple-Saut</w:t>
            </w:r>
          </w:p>
        </w:tc>
      </w:tr>
      <w:tr w:rsidR="00517651" w:rsidRPr="008610FC" w:rsidTr="007B7216">
        <w:tc>
          <w:tcPr>
            <w:tcW w:w="47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sz w:val="18"/>
              </w:rPr>
            </w:pPr>
            <w:r w:rsidRPr="008610FC">
              <w:rPr>
                <w:rFonts w:ascii="Arial" w:hAnsi="Arial"/>
                <w:sz w:val="18"/>
              </w:rPr>
              <w:t>Poids</w:t>
            </w:r>
          </w:p>
        </w:tc>
        <w:tc>
          <w:tcPr>
            <w:tcW w:w="608"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2 kg</w:t>
            </w:r>
          </w:p>
        </w:tc>
        <w:tc>
          <w:tcPr>
            <w:tcW w:w="578"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3 kg</w:t>
            </w:r>
          </w:p>
        </w:tc>
        <w:tc>
          <w:tcPr>
            <w:tcW w:w="50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3 kg</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4 kg</w:t>
            </w:r>
          </w:p>
        </w:tc>
        <w:tc>
          <w:tcPr>
            <w:tcW w:w="600"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3 kg</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5 kg</w:t>
            </w:r>
          </w:p>
        </w:tc>
        <w:tc>
          <w:tcPr>
            <w:tcW w:w="514" w:type="pct"/>
            <w:tcBorders>
              <w:left w:val="single" w:sz="4" w:space="0" w:color="000000"/>
              <w:bottom w:val="single" w:sz="4" w:space="0" w:color="000000"/>
            </w:tcBorders>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4 kg</w:t>
            </w:r>
          </w:p>
        </w:tc>
        <w:tc>
          <w:tcPr>
            <w:tcW w:w="694" w:type="pct"/>
            <w:tcBorders>
              <w:left w:val="single" w:sz="4" w:space="0" w:color="000000"/>
              <w:bottom w:val="single" w:sz="4" w:space="0" w:color="000000"/>
              <w:right w:val="single" w:sz="4" w:space="0" w:color="000000"/>
            </w:tcBorders>
            <w:shd w:val="clear" w:color="auto" w:fill="auto"/>
            <w:vAlign w:val="center"/>
          </w:tcPr>
          <w:p w:rsidR="00517651" w:rsidRPr="008610FC" w:rsidRDefault="00517651" w:rsidP="008610FC">
            <w:pPr>
              <w:snapToGrid w:val="0"/>
              <w:spacing w:before="120" w:after="120"/>
              <w:jc w:val="center"/>
              <w:rPr>
                <w:rFonts w:ascii="Arial" w:hAnsi="Arial" w:cs="Arial"/>
                <w:sz w:val="18"/>
              </w:rPr>
            </w:pPr>
            <w:r w:rsidRPr="008610FC">
              <w:rPr>
                <w:rFonts w:ascii="Arial" w:hAnsi="Arial" w:cs="Arial"/>
                <w:sz w:val="18"/>
              </w:rPr>
              <w:t>Poids</w:t>
            </w:r>
          </w:p>
          <w:p w:rsidR="00517651" w:rsidRPr="008610FC" w:rsidRDefault="00517651" w:rsidP="008610FC">
            <w:pPr>
              <w:spacing w:before="120" w:after="120"/>
              <w:jc w:val="center"/>
              <w:rPr>
                <w:rFonts w:ascii="Arial" w:hAnsi="Arial" w:cs="Arial"/>
                <w:sz w:val="18"/>
              </w:rPr>
            </w:pPr>
            <w:r w:rsidRPr="008610FC">
              <w:rPr>
                <w:rFonts w:ascii="Arial" w:hAnsi="Arial" w:cs="Arial"/>
                <w:sz w:val="18"/>
              </w:rPr>
              <w:t>6 kg / 7kg</w:t>
            </w:r>
            <w:r w:rsidR="009F7B2D">
              <w:rPr>
                <w:rFonts w:ascii="Arial" w:hAnsi="Arial" w:cs="Arial"/>
                <w:sz w:val="18"/>
              </w:rPr>
              <w:t>260</w:t>
            </w:r>
          </w:p>
        </w:tc>
      </w:tr>
    </w:tbl>
    <w:p w:rsidR="00517651" w:rsidRPr="00C36CF0" w:rsidRDefault="00623989" w:rsidP="00623989">
      <w:pPr>
        <w:spacing w:before="120" w:after="120"/>
        <w:jc w:val="both"/>
        <w:rPr>
          <w:rFonts w:ascii="Arial" w:hAnsi="Arial" w:cs="Arial"/>
          <w:b/>
          <w:color w:val="FF0000"/>
          <w:sz w:val="20"/>
        </w:rPr>
      </w:pPr>
      <w:r w:rsidRPr="00C36CF0">
        <w:rPr>
          <w:rFonts w:ascii="Arial" w:hAnsi="Arial" w:cs="Arial"/>
          <w:b/>
          <w:color w:val="FF0000"/>
          <w:sz w:val="20"/>
        </w:rPr>
        <w:t>N.B. : La distance pour la vitesse et les haies au Cha</w:t>
      </w:r>
      <w:r w:rsidR="00C36CF0" w:rsidRPr="00C36CF0">
        <w:rPr>
          <w:rFonts w:ascii="Arial" w:hAnsi="Arial" w:cs="Arial"/>
          <w:b/>
          <w:color w:val="FF0000"/>
          <w:sz w:val="20"/>
        </w:rPr>
        <w:t>mpionnat de France sera de 60m</w:t>
      </w:r>
      <w:r w:rsidRPr="00C36CF0">
        <w:rPr>
          <w:rFonts w:ascii="Arial" w:hAnsi="Arial" w:cs="Arial"/>
          <w:b/>
          <w:color w:val="FF0000"/>
          <w:sz w:val="20"/>
        </w:rPr>
        <w:t xml:space="preserve"> pour les cadets, juniors, seniors. Les qualifications lors des championnats d’acad</w:t>
      </w:r>
      <w:r w:rsidR="00C36CF0" w:rsidRPr="00C36CF0">
        <w:rPr>
          <w:rFonts w:ascii="Arial" w:hAnsi="Arial" w:cs="Arial"/>
          <w:b/>
          <w:color w:val="FF0000"/>
          <w:sz w:val="20"/>
        </w:rPr>
        <w:t>émies pourront se faire sur 50m ou 60m</w:t>
      </w:r>
      <w:r w:rsidRPr="00C36CF0">
        <w:rPr>
          <w:rFonts w:ascii="Arial" w:hAnsi="Arial" w:cs="Arial"/>
          <w:b/>
          <w:color w:val="FF0000"/>
          <w:sz w:val="20"/>
        </w:rPr>
        <w:t xml:space="preserve"> ATTENTION : barèmes différents.</w:t>
      </w:r>
      <w:r w:rsidR="001F0F32" w:rsidRPr="00C36CF0">
        <w:rPr>
          <w:rFonts w:ascii="Arial" w:hAnsi="Arial" w:cs="Arial"/>
          <w:b/>
          <w:color w:val="FF0000"/>
          <w:sz w:val="20"/>
        </w:rPr>
        <w:t xml:space="preserve">  </w:t>
      </w:r>
    </w:p>
    <w:p w:rsidR="00517651" w:rsidRPr="00E90CD4" w:rsidRDefault="00517651">
      <w:pPr>
        <w:spacing w:before="120" w:after="120"/>
        <w:rPr>
          <w:rFonts w:ascii="Arial" w:hAnsi="Arial"/>
          <w:b/>
          <w:caps/>
          <w:sz w:val="28"/>
          <w:u w:val="single"/>
        </w:rPr>
      </w:pPr>
      <w:r>
        <w:rPr>
          <w:rFonts w:ascii="Arial" w:hAnsi="Arial" w:cs="Arial"/>
          <w:b/>
          <w:smallCaps/>
          <w:sz w:val="28"/>
          <w:u w:val="single"/>
        </w:rPr>
        <w:br w:type="page"/>
      </w:r>
      <w:r w:rsidR="003B7519" w:rsidRPr="00E90CD4">
        <w:rPr>
          <w:rFonts w:ascii="Arial" w:hAnsi="Arial"/>
          <w:b/>
          <w:caps/>
          <w:sz w:val="28"/>
          <w:u w:val="single"/>
        </w:rPr>
        <w:lastRenderedPageBreak/>
        <w:t>D</w:t>
      </w:r>
      <w:r w:rsidRPr="00E90CD4">
        <w:rPr>
          <w:rFonts w:ascii="Arial" w:hAnsi="Arial"/>
          <w:b/>
          <w:caps/>
          <w:sz w:val="28"/>
          <w:u w:val="single"/>
        </w:rPr>
        <w:t>. Organisation de la Compétition</w:t>
      </w:r>
    </w:p>
    <w:p w:rsidR="00517651" w:rsidRDefault="00517651">
      <w:pPr>
        <w:spacing w:after="60"/>
        <w:rPr>
          <w:rFonts w:ascii="Arial" w:hAnsi="Arial" w:cs="Arial"/>
          <w:b/>
          <w:bCs/>
          <w:smallCaps/>
          <w:sz w:val="20"/>
        </w:rPr>
      </w:pPr>
      <w:r>
        <w:rPr>
          <w:rFonts w:ascii="Arial" w:hAnsi="Arial" w:cs="Arial"/>
          <w:b/>
          <w:bCs/>
          <w:smallCaps/>
          <w:sz w:val="20"/>
        </w:rPr>
        <w:t>Challenges Vitesse et Haies</w:t>
      </w:r>
    </w:p>
    <w:p w:rsidR="00517651" w:rsidRDefault="00517651">
      <w:pPr>
        <w:spacing w:after="60"/>
        <w:rPr>
          <w:rFonts w:ascii="Arial" w:hAnsi="Arial" w:cs="Arial"/>
          <w:sz w:val="20"/>
        </w:rPr>
      </w:pPr>
      <w:r>
        <w:rPr>
          <w:rFonts w:ascii="Arial" w:hAnsi="Arial" w:cs="Arial"/>
          <w:sz w:val="20"/>
          <w:u w:val="single"/>
        </w:rPr>
        <w:t>Au Championnat de France</w:t>
      </w:r>
      <w:r>
        <w:rPr>
          <w:rFonts w:ascii="Arial" w:hAnsi="Arial" w:cs="Arial"/>
          <w:sz w:val="20"/>
        </w:rPr>
        <w:t> :</w:t>
      </w:r>
    </w:p>
    <w:p w:rsidR="00517651" w:rsidRDefault="00517651" w:rsidP="00517651">
      <w:pPr>
        <w:numPr>
          <w:ilvl w:val="0"/>
          <w:numId w:val="35"/>
        </w:numPr>
        <w:tabs>
          <w:tab w:val="left" w:pos="0"/>
          <w:tab w:val="left" w:pos="283"/>
          <w:tab w:val="left" w:pos="426"/>
          <w:tab w:val="left" w:pos="3402"/>
          <w:tab w:val="left" w:pos="3828"/>
        </w:tabs>
        <w:spacing w:line="240" w:lineRule="exact"/>
        <w:rPr>
          <w:rFonts w:ascii="Arial" w:hAnsi="Arial" w:cs="Arial"/>
          <w:sz w:val="20"/>
        </w:rPr>
      </w:pPr>
      <w:r>
        <w:rPr>
          <w:rFonts w:ascii="Arial" w:hAnsi="Arial" w:cs="Arial"/>
          <w:sz w:val="20"/>
        </w:rPr>
        <w:t>1</w:t>
      </w:r>
      <w:r>
        <w:rPr>
          <w:rFonts w:ascii="Arial" w:hAnsi="Arial" w:cs="Arial"/>
          <w:sz w:val="20"/>
          <w:vertAlign w:val="superscript"/>
        </w:rPr>
        <w:t>er</w:t>
      </w:r>
      <w:r>
        <w:rPr>
          <w:rFonts w:ascii="Arial" w:hAnsi="Arial" w:cs="Arial"/>
          <w:sz w:val="20"/>
        </w:rPr>
        <w:t xml:space="preserve">  Tour de Brassage</w:t>
      </w:r>
      <w:r>
        <w:rPr>
          <w:rFonts w:ascii="Arial" w:hAnsi="Arial" w:cs="Arial"/>
          <w:sz w:val="20"/>
        </w:rPr>
        <w:tab/>
        <w:t>par</w:t>
      </w:r>
      <w:r>
        <w:rPr>
          <w:rFonts w:ascii="Arial" w:hAnsi="Arial" w:cs="Arial"/>
          <w:sz w:val="20"/>
        </w:rPr>
        <w:tab/>
        <w:t>Catégories d'âge</w:t>
      </w:r>
    </w:p>
    <w:p w:rsidR="00517651" w:rsidRDefault="00517651" w:rsidP="00517651">
      <w:pPr>
        <w:numPr>
          <w:ilvl w:val="0"/>
          <w:numId w:val="35"/>
        </w:numPr>
        <w:tabs>
          <w:tab w:val="left" w:pos="0"/>
          <w:tab w:val="left" w:pos="283"/>
          <w:tab w:val="left" w:pos="426"/>
          <w:tab w:val="left" w:pos="3402"/>
          <w:tab w:val="left" w:pos="3828"/>
        </w:tabs>
        <w:spacing w:after="120" w:line="240" w:lineRule="exact"/>
        <w:rPr>
          <w:rFonts w:ascii="Arial" w:hAnsi="Arial" w:cs="Arial"/>
          <w:sz w:val="20"/>
        </w:rPr>
      </w:pPr>
      <w:r>
        <w:rPr>
          <w:rFonts w:ascii="Arial" w:hAnsi="Arial" w:cs="Arial"/>
          <w:sz w:val="20"/>
        </w:rPr>
        <w:t>2</w:t>
      </w:r>
      <w:r>
        <w:rPr>
          <w:rFonts w:ascii="Arial" w:hAnsi="Arial" w:cs="Arial"/>
          <w:sz w:val="20"/>
          <w:vertAlign w:val="superscript"/>
        </w:rPr>
        <w:t>e</w:t>
      </w:r>
      <w:r>
        <w:rPr>
          <w:rFonts w:ascii="Arial" w:hAnsi="Arial" w:cs="Arial"/>
          <w:sz w:val="20"/>
        </w:rPr>
        <w:t xml:space="preserve">   Tour par Séries de Niveaux</w:t>
      </w:r>
      <w:r>
        <w:rPr>
          <w:rFonts w:ascii="Arial" w:hAnsi="Arial" w:cs="Arial"/>
          <w:sz w:val="20"/>
        </w:rPr>
        <w:tab/>
        <w:t>par</w:t>
      </w:r>
      <w:r>
        <w:rPr>
          <w:rFonts w:ascii="Arial" w:hAnsi="Arial" w:cs="Arial"/>
          <w:sz w:val="20"/>
        </w:rPr>
        <w:tab/>
        <w:t>Catégories d'âge</w:t>
      </w:r>
    </w:p>
    <w:p w:rsidR="00517651" w:rsidRDefault="00C47F4A">
      <w:pPr>
        <w:spacing w:after="120"/>
        <w:jc w:val="both"/>
        <w:rPr>
          <w:rFonts w:ascii="Arial" w:hAnsi="Arial" w:cs="Arial"/>
          <w:b/>
          <w:bCs/>
          <w:sz w:val="20"/>
        </w:rPr>
      </w:pPr>
      <w:r>
        <w:rPr>
          <w:rFonts w:ascii="Arial" w:hAnsi="Arial" w:cs="Arial"/>
          <w:b/>
          <w:bCs/>
          <w:sz w:val="20"/>
          <w:u w:val="single"/>
        </w:rPr>
        <w:t>Les deux tours sont o</w:t>
      </w:r>
      <w:r w:rsidR="00517651" w:rsidRPr="009F7B2D">
        <w:rPr>
          <w:rFonts w:ascii="Arial" w:hAnsi="Arial" w:cs="Arial"/>
          <w:b/>
          <w:bCs/>
          <w:sz w:val="20"/>
          <w:u w:val="single"/>
        </w:rPr>
        <w:t>bligatoires</w:t>
      </w:r>
      <w:r w:rsidR="00517651" w:rsidRPr="009F7B2D">
        <w:rPr>
          <w:rFonts w:ascii="Arial" w:hAnsi="Arial" w:cs="Arial"/>
          <w:sz w:val="20"/>
        </w:rPr>
        <w:t>. Cependant, si un athlète ne peut participer au 2</w:t>
      </w:r>
      <w:r w:rsidR="00517651" w:rsidRPr="009F7B2D">
        <w:rPr>
          <w:rFonts w:ascii="Arial" w:hAnsi="Arial" w:cs="Arial"/>
          <w:sz w:val="20"/>
          <w:vertAlign w:val="superscript"/>
        </w:rPr>
        <w:t>e</w:t>
      </w:r>
      <w:r w:rsidR="00517651" w:rsidRPr="009F7B2D">
        <w:rPr>
          <w:rFonts w:ascii="Arial" w:hAnsi="Arial" w:cs="Arial"/>
          <w:sz w:val="20"/>
        </w:rPr>
        <w:t xml:space="preserve"> tour (</w:t>
      </w:r>
      <w:r w:rsidR="00460DF3" w:rsidRPr="00C36CF0">
        <w:rPr>
          <w:rFonts w:ascii="Arial" w:hAnsi="Arial" w:cs="Arial"/>
          <w:sz w:val="20"/>
        </w:rPr>
        <w:t xml:space="preserve">blessure attestée par un membre de l’équipe </w:t>
      </w:r>
      <w:r w:rsidR="009F7B2D" w:rsidRPr="00C36CF0">
        <w:rPr>
          <w:rFonts w:ascii="Arial" w:hAnsi="Arial" w:cs="Arial"/>
          <w:sz w:val="20"/>
        </w:rPr>
        <w:t xml:space="preserve">médicale ou </w:t>
      </w:r>
      <w:r w:rsidR="00585923" w:rsidRPr="00C36CF0">
        <w:rPr>
          <w:rFonts w:ascii="Arial" w:hAnsi="Arial" w:cs="Arial"/>
          <w:sz w:val="20"/>
        </w:rPr>
        <w:t>paramédicale)</w:t>
      </w:r>
      <w:r w:rsidR="00517651" w:rsidRPr="00C36CF0">
        <w:rPr>
          <w:rFonts w:ascii="Arial" w:hAnsi="Arial" w:cs="Arial"/>
          <w:sz w:val="20"/>
        </w:rPr>
        <w:t>,</w:t>
      </w:r>
      <w:r w:rsidR="00465B5E">
        <w:rPr>
          <w:rFonts w:ascii="Arial" w:hAnsi="Arial" w:cs="Arial"/>
          <w:sz w:val="20"/>
        </w:rPr>
        <w:t xml:space="preserve"> il</w:t>
      </w:r>
      <w:r w:rsidR="00517651">
        <w:rPr>
          <w:rFonts w:ascii="Arial" w:hAnsi="Arial" w:cs="Arial"/>
          <w:sz w:val="20"/>
        </w:rPr>
        <w:t xml:space="preserve"> doit le signaler à la fin du premier tour (jour 1) à l’organisateur dans les conditions fixées lors du CF.</w:t>
      </w:r>
      <w:r w:rsidR="00517651">
        <w:rPr>
          <w:rFonts w:ascii="Arial" w:hAnsi="Arial" w:cs="Arial"/>
          <w:b/>
          <w:bCs/>
          <w:sz w:val="20"/>
        </w:rPr>
        <w:t xml:space="preserve"> Dans ce cas, il ne peut plus participer à aucune autre épreuve (y compris le relais inter-académique).</w:t>
      </w:r>
    </w:p>
    <w:p w:rsidR="00517651" w:rsidRDefault="00517651">
      <w:pPr>
        <w:spacing w:after="60"/>
        <w:rPr>
          <w:rFonts w:ascii="Arial" w:hAnsi="Arial" w:cs="Arial"/>
          <w:b/>
          <w:bCs/>
          <w:sz w:val="20"/>
        </w:rPr>
      </w:pPr>
      <w:r>
        <w:rPr>
          <w:rFonts w:ascii="Arial" w:hAnsi="Arial" w:cs="Arial"/>
          <w:b/>
          <w:bCs/>
          <w:smallCaps/>
          <w:sz w:val="20"/>
        </w:rPr>
        <w:t xml:space="preserve">Challenge Haies </w:t>
      </w:r>
      <w:r>
        <w:rPr>
          <w:rFonts w:ascii="Arial" w:hAnsi="Arial" w:cs="Arial"/>
          <w:b/>
          <w:bCs/>
          <w:sz w:val="20"/>
        </w:rPr>
        <w:t>(se référer aux catégories d’âge)</w:t>
      </w:r>
    </w:p>
    <w:p w:rsidR="00517651" w:rsidRDefault="00517651" w:rsidP="00517651">
      <w:pPr>
        <w:numPr>
          <w:ilvl w:val="0"/>
          <w:numId w:val="35"/>
        </w:numPr>
        <w:tabs>
          <w:tab w:val="left" w:pos="0"/>
          <w:tab w:val="left" w:pos="283"/>
          <w:tab w:val="left" w:pos="426"/>
          <w:tab w:val="left" w:pos="3402"/>
          <w:tab w:val="left" w:pos="3828"/>
        </w:tabs>
        <w:spacing w:after="120" w:line="240" w:lineRule="exact"/>
        <w:rPr>
          <w:rFonts w:ascii="Arial" w:hAnsi="Arial" w:cs="Arial"/>
          <w:sz w:val="20"/>
        </w:rPr>
      </w:pPr>
      <w:r>
        <w:rPr>
          <w:rFonts w:ascii="Arial" w:hAnsi="Arial" w:cs="Arial"/>
          <w:sz w:val="20"/>
        </w:rPr>
        <w:t xml:space="preserve">Se référer à la fiche technique "Haies" </w:t>
      </w:r>
      <w:r w:rsidRPr="00383365">
        <w:rPr>
          <w:rFonts w:ascii="Arial" w:hAnsi="Arial" w:cs="Arial"/>
          <w:sz w:val="20"/>
          <w:szCs w:val="20"/>
        </w:rPr>
        <w:t>page</w:t>
      </w:r>
      <w:r w:rsidR="003B7519" w:rsidRPr="00383365">
        <w:rPr>
          <w:rFonts w:ascii="Arial" w:hAnsi="Arial" w:cs="Arial"/>
          <w:sz w:val="20"/>
          <w:szCs w:val="20"/>
        </w:rPr>
        <w:t xml:space="preserve"> </w:t>
      </w:r>
      <w:r w:rsidR="00383365">
        <w:rPr>
          <w:rFonts w:ascii="Arial" w:hAnsi="Arial" w:cs="Arial"/>
          <w:sz w:val="20"/>
          <w:szCs w:val="20"/>
        </w:rPr>
        <w:t>25</w:t>
      </w:r>
      <w:r w:rsidRPr="00383365">
        <w:rPr>
          <w:rFonts w:ascii="Arial" w:hAnsi="Arial" w:cs="Arial"/>
          <w:sz w:val="20"/>
          <w:szCs w:val="20"/>
        </w:rPr>
        <w:t>,</w:t>
      </w:r>
      <w:r>
        <w:rPr>
          <w:rFonts w:ascii="Arial" w:hAnsi="Arial" w:cs="Arial"/>
          <w:sz w:val="20"/>
        </w:rPr>
        <w:t xml:space="preserve"> concernant la hauteur et les intervalles en fonction des âges.</w:t>
      </w:r>
    </w:p>
    <w:p w:rsidR="00517651" w:rsidRDefault="00517651">
      <w:pPr>
        <w:spacing w:after="120"/>
        <w:rPr>
          <w:rFonts w:ascii="Arial" w:hAnsi="Arial" w:cs="Arial"/>
          <w:b/>
          <w:bCs/>
          <w:smallCaps/>
          <w:sz w:val="20"/>
        </w:rPr>
      </w:pPr>
      <w:r>
        <w:rPr>
          <w:rFonts w:ascii="Arial" w:hAnsi="Arial" w:cs="Arial"/>
          <w:b/>
          <w:bCs/>
          <w:smallCaps/>
          <w:sz w:val="20"/>
        </w:rPr>
        <w:t>Challenge Sauts</w:t>
      </w:r>
    </w:p>
    <w:p w:rsidR="00517651" w:rsidRDefault="00517651" w:rsidP="00517651">
      <w:pPr>
        <w:numPr>
          <w:ilvl w:val="0"/>
          <w:numId w:val="37"/>
        </w:numPr>
        <w:tabs>
          <w:tab w:val="left" w:pos="0"/>
          <w:tab w:val="left" w:pos="283"/>
          <w:tab w:val="left" w:pos="426"/>
          <w:tab w:val="left" w:pos="3402"/>
          <w:tab w:val="left" w:pos="3828"/>
        </w:tabs>
        <w:spacing w:line="240" w:lineRule="exact"/>
        <w:rPr>
          <w:rFonts w:ascii="Arial" w:hAnsi="Arial" w:cs="Arial"/>
          <w:sz w:val="20"/>
        </w:rPr>
      </w:pPr>
      <w:r>
        <w:rPr>
          <w:rFonts w:ascii="Arial" w:hAnsi="Arial" w:cs="Arial"/>
          <w:sz w:val="20"/>
        </w:rPr>
        <w:t>4 essais en Longueur et en Triple-Saut</w:t>
      </w:r>
    </w:p>
    <w:p w:rsidR="00517651" w:rsidRDefault="00517651" w:rsidP="00517651">
      <w:pPr>
        <w:numPr>
          <w:ilvl w:val="0"/>
          <w:numId w:val="35"/>
        </w:numPr>
        <w:tabs>
          <w:tab w:val="left" w:pos="0"/>
          <w:tab w:val="left" w:pos="283"/>
          <w:tab w:val="left" w:pos="426"/>
          <w:tab w:val="left" w:pos="3402"/>
          <w:tab w:val="left" w:pos="3828"/>
        </w:tabs>
        <w:spacing w:line="240" w:lineRule="exact"/>
        <w:rPr>
          <w:rFonts w:ascii="Arial" w:hAnsi="Arial" w:cs="Arial"/>
          <w:sz w:val="20"/>
        </w:rPr>
      </w:pPr>
      <w:r>
        <w:rPr>
          <w:rFonts w:ascii="Arial" w:hAnsi="Arial" w:cs="Arial"/>
          <w:sz w:val="20"/>
        </w:rPr>
        <w:t>Concours normal en Hauteur et Perche.</w:t>
      </w:r>
    </w:p>
    <w:p w:rsidR="009F7B2D" w:rsidRPr="009F7B2D" w:rsidRDefault="00517651" w:rsidP="009F7B2D">
      <w:pPr>
        <w:numPr>
          <w:ilvl w:val="0"/>
          <w:numId w:val="35"/>
        </w:numPr>
        <w:tabs>
          <w:tab w:val="left" w:pos="0"/>
          <w:tab w:val="left" w:pos="283"/>
          <w:tab w:val="left" w:pos="426"/>
          <w:tab w:val="left" w:pos="3402"/>
          <w:tab w:val="left" w:pos="3828"/>
        </w:tabs>
        <w:spacing w:after="60" w:line="240" w:lineRule="exact"/>
        <w:jc w:val="both"/>
        <w:rPr>
          <w:rFonts w:ascii="Arial" w:hAnsi="Arial" w:cs="Arial"/>
          <w:b/>
          <w:bCs/>
          <w:smallCaps/>
          <w:sz w:val="20"/>
        </w:rPr>
      </w:pPr>
      <w:r w:rsidRPr="009F7B2D">
        <w:rPr>
          <w:rFonts w:ascii="Arial" w:hAnsi="Arial" w:cs="Arial"/>
          <w:sz w:val="20"/>
        </w:rPr>
        <w:t>Les montées de barres sont précisées par le Juge-Arbitre, elles ne suivent pas obligatoirement la progression de la table. Elles seront identiques pour tous les concours d’une même catégorie au sein d’un championnat</w:t>
      </w:r>
      <w:r w:rsidR="009F7B2D">
        <w:rPr>
          <w:rFonts w:ascii="Arial" w:hAnsi="Arial" w:cs="Arial"/>
          <w:sz w:val="20"/>
        </w:rPr>
        <w:t>.</w:t>
      </w:r>
    </w:p>
    <w:p w:rsidR="009F7B2D" w:rsidRPr="009F7B2D" w:rsidRDefault="009F7B2D" w:rsidP="009F7B2D">
      <w:pPr>
        <w:tabs>
          <w:tab w:val="left" w:pos="283"/>
          <w:tab w:val="left" w:pos="426"/>
          <w:tab w:val="left" w:pos="3402"/>
          <w:tab w:val="left" w:pos="3828"/>
        </w:tabs>
        <w:spacing w:after="60" w:line="240" w:lineRule="exact"/>
        <w:jc w:val="both"/>
        <w:rPr>
          <w:rFonts w:ascii="Arial" w:hAnsi="Arial" w:cs="Arial"/>
          <w:b/>
          <w:bCs/>
          <w:smallCaps/>
          <w:sz w:val="20"/>
        </w:rPr>
      </w:pPr>
    </w:p>
    <w:p w:rsidR="00517651" w:rsidRPr="009F7B2D" w:rsidRDefault="00517651" w:rsidP="009F7B2D">
      <w:pPr>
        <w:tabs>
          <w:tab w:val="left" w:pos="0"/>
          <w:tab w:val="left" w:pos="283"/>
          <w:tab w:val="left" w:pos="426"/>
          <w:tab w:val="left" w:pos="3402"/>
          <w:tab w:val="left" w:pos="3828"/>
        </w:tabs>
        <w:spacing w:after="60" w:line="240" w:lineRule="exact"/>
        <w:jc w:val="both"/>
        <w:rPr>
          <w:rFonts w:ascii="Arial" w:hAnsi="Arial" w:cs="Arial"/>
          <w:b/>
          <w:bCs/>
          <w:smallCaps/>
          <w:sz w:val="20"/>
        </w:rPr>
      </w:pPr>
      <w:r w:rsidRPr="009F7B2D">
        <w:rPr>
          <w:rFonts w:ascii="Arial" w:hAnsi="Arial" w:cs="Arial"/>
          <w:b/>
          <w:bCs/>
          <w:smallCaps/>
          <w:sz w:val="20"/>
        </w:rPr>
        <w:t>Challenge Poids</w:t>
      </w:r>
    </w:p>
    <w:p w:rsidR="00517651" w:rsidRDefault="00517651" w:rsidP="00517651">
      <w:pPr>
        <w:numPr>
          <w:ilvl w:val="0"/>
          <w:numId w:val="38"/>
        </w:numPr>
        <w:tabs>
          <w:tab w:val="left" w:pos="0"/>
          <w:tab w:val="left" w:pos="283"/>
          <w:tab w:val="left" w:pos="426"/>
          <w:tab w:val="left" w:pos="3402"/>
          <w:tab w:val="left" w:pos="3828"/>
        </w:tabs>
        <w:spacing w:line="240" w:lineRule="exact"/>
        <w:rPr>
          <w:rFonts w:ascii="Arial" w:hAnsi="Arial" w:cs="Arial"/>
          <w:sz w:val="20"/>
        </w:rPr>
      </w:pPr>
      <w:r>
        <w:rPr>
          <w:rFonts w:ascii="Arial" w:hAnsi="Arial" w:cs="Arial"/>
          <w:sz w:val="20"/>
        </w:rPr>
        <w:t>4 essais par athlète. Eventuellement 5 en fonction des conditions d’organisation.</w:t>
      </w:r>
    </w:p>
    <w:p w:rsidR="00465B5E" w:rsidRDefault="00465B5E">
      <w:pPr>
        <w:spacing w:before="120"/>
        <w:jc w:val="both"/>
        <w:rPr>
          <w:rFonts w:ascii="Arial" w:hAnsi="Arial"/>
          <w:b/>
          <w:caps/>
          <w:sz w:val="28"/>
          <w:u w:val="single"/>
        </w:rPr>
      </w:pPr>
    </w:p>
    <w:p w:rsidR="00517651" w:rsidRPr="00E90CD4" w:rsidRDefault="003B7519">
      <w:pPr>
        <w:spacing w:before="120"/>
        <w:jc w:val="both"/>
        <w:rPr>
          <w:rFonts w:ascii="Arial" w:hAnsi="Arial"/>
          <w:b/>
          <w:caps/>
          <w:sz w:val="28"/>
          <w:u w:val="single"/>
        </w:rPr>
      </w:pPr>
      <w:r w:rsidRPr="00E90CD4">
        <w:rPr>
          <w:rFonts w:ascii="Arial" w:hAnsi="Arial"/>
          <w:b/>
          <w:caps/>
          <w:sz w:val="28"/>
          <w:u w:val="single"/>
        </w:rPr>
        <w:t>E</w:t>
      </w:r>
      <w:r w:rsidR="00517651" w:rsidRPr="00E90CD4">
        <w:rPr>
          <w:rFonts w:ascii="Arial" w:hAnsi="Arial"/>
          <w:b/>
          <w:caps/>
          <w:sz w:val="28"/>
          <w:u w:val="single"/>
        </w:rPr>
        <w:t>. Règlement</w:t>
      </w:r>
    </w:p>
    <w:p w:rsidR="00517651" w:rsidRDefault="00517651">
      <w:pPr>
        <w:overflowPunct w:val="0"/>
        <w:autoSpaceDE w:val="0"/>
        <w:spacing w:before="60"/>
        <w:jc w:val="both"/>
        <w:textAlignment w:val="baseline"/>
        <w:rPr>
          <w:rFonts w:ascii="Arial" w:hAnsi="Arial" w:cs="Arial"/>
          <w:b/>
          <w:bCs/>
          <w:sz w:val="20"/>
        </w:rPr>
      </w:pPr>
    </w:p>
    <w:p w:rsidR="00517651" w:rsidRDefault="00465B5E">
      <w:pPr>
        <w:overflowPunct w:val="0"/>
        <w:autoSpaceDE w:val="0"/>
        <w:spacing w:before="60"/>
        <w:jc w:val="both"/>
        <w:textAlignment w:val="baseline"/>
        <w:rPr>
          <w:rFonts w:ascii="Arial" w:hAnsi="Arial" w:cs="Arial"/>
          <w:b/>
          <w:bCs/>
          <w:sz w:val="20"/>
        </w:rPr>
      </w:pPr>
      <w:r>
        <w:rPr>
          <w:rFonts w:ascii="Arial" w:hAnsi="Arial" w:cs="Arial"/>
          <w:b/>
          <w:bCs/>
          <w:sz w:val="20"/>
        </w:rPr>
        <w:t>FAUX</w:t>
      </w:r>
      <w:r w:rsidR="00AB5E2B">
        <w:rPr>
          <w:rFonts w:ascii="Arial" w:hAnsi="Arial" w:cs="Arial"/>
          <w:b/>
          <w:bCs/>
          <w:sz w:val="20"/>
        </w:rPr>
        <w:t xml:space="preserve"> </w:t>
      </w:r>
      <w:r w:rsidR="00517651">
        <w:rPr>
          <w:rFonts w:ascii="Arial" w:hAnsi="Arial" w:cs="Arial"/>
          <w:b/>
          <w:bCs/>
          <w:sz w:val="20"/>
        </w:rPr>
        <w:t>DEPART : Un seul faux</w:t>
      </w:r>
      <w:r w:rsidR="00AB5E2B">
        <w:rPr>
          <w:rFonts w:ascii="Arial" w:hAnsi="Arial" w:cs="Arial"/>
          <w:b/>
          <w:bCs/>
          <w:sz w:val="20"/>
        </w:rPr>
        <w:t xml:space="preserve"> </w:t>
      </w:r>
      <w:r w:rsidR="00517651">
        <w:rPr>
          <w:rFonts w:ascii="Arial" w:hAnsi="Arial" w:cs="Arial"/>
          <w:b/>
          <w:bCs/>
          <w:sz w:val="20"/>
        </w:rPr>
        <w:t>départ est autorisé par série chaque fois que 2 tours de compétition sont prévus. Le coureur (ou</w:t>
      </w:r>
      <w:r w:rsidR="009F7B2D">
        <w:rPr>
          <w:rFonts w:ascii="Arial" w:hAnsi="Arial" w:cs="Arial"/>
          <w:b/>
          <w:bCs/>
          <w:sz w:val="20"/>
        </w:rPr>
        <w:t xml:space="preserve"> les coureurs) responsable(s) des </w:t>
      </w:r>
      <w:r>
        <w:rPr>
          <w:rFonts w:ascii="Arial" w:hAnsi="Arial" w:cs="Arial"/>
          <w:b/>
          <w:bCs/>
          <w:sz w:val="20"/>
        </w:rPr>
        <w:t>faux</w:t>
      </w:r>
      <w:r w:rsidR="00AB5E2B">
        <w:rPr>
          <w:rFonts w:ascii="Arial" w:hAnsi="Arial" w:cs="Arial"/>
          <w:b/>
          <w:bCs/>
          <w:sz w:val="20"/>
        </w:rPr>
        <w:t xml:space="preserve"> </w:t>
      </w:r>
      <w:r w:rsidR="00517651">
        <w:rPr>
          <w:rFonts w:ascii="Arial" w:hAnsi="Arial" w:cs="Arial"/>
          <w:b/>
          <w:bCs/>
          <w:sz w:val="20"/>
        </w:rPr>
        <w:t>départ</w:t>
      </w:r>
      <w:r w:rsidR="009F7B2D">
        <w:rPr>
          <w:rFonts w:ascii="Arial" w:hAnsi="Arial" w:cs="Arial"/>
          <w:b/>
          <w:bCs/>
          <w:sz w:val="20"/>
        </w:rPr>
        <w:t>s suivants</w:t>
      </w:r>
      <w:r w:rsidR="00517651">
        <w:rPr>
          <w:rFonts w:ascii="Arial" w:hAnsi="Arial" w:cs="Arial"/>
          <w:b/>
          <w:bCs/>
          <w:sz w:val="20"/>
        </w:rPr>
        <w:t xml:space="preserve"> sera (seront) disqualifié(s).</w:t>
      </w:r>
    </w:p>
    <w:p w:rsidR="00E90CD4" w:rsidRDefault="00E90CD4">
      <w:pPr>
        <w:overflowPunct w:val="0"/>
        <w:autoSpaceDE w:val="0"/>
        <w:spacing w:before="60"/>
        <w:jc w:val="both"/>
        <w:textAlignment w:val="baseline"/>
        <w:rPr>
          <w:rFonts w:ascii="Arial" w:hAnsi="Arial" w:cs="Arial"/>
          <w:sz w:val="20"/>
        </w:rPr>
      </w:pPr>
    </w:p>
    <w:p w:rsidR="00623989" w:rsidRPr="00E90CD4" w:rsidRDefault="003B7519" w:rsidP="003B7519">
      <w:pPr>
        <w:spacing w:before="120" w:line="240" w:lineRule="exact"/>
        <w:rPr>
          <w:rFonts w:ascii="Arial" w:hAnsi="Arial"/>
          <w:b/>
          <w:caps/>
          <w:sz w:val="28"/>
          <w:u w:val="single"/>
        </w:rPr>
      </w:pPr>
      <w:r w:rsidRPr="00E90CD4">
        <w:rPr>
          <w:rFonts w:ascii="Arial" w:hAnsi="Arial"/>
          <w:b/>
          <w:caps/>
          <w:sz w:val="28"/>
          <w:u w:val="single"/>
        </w:rPr>
        <w:t>F</w:t>
      </w:r>
      <w:r w:rsidR="00517651" w:rsidRPr="00E90CD4">
        <w:rPr>
          <w:rFonts w:ascii="Arial" w:hAnsi="Arial"/>
          <w:b/>
          <w:caps/>
          <w:sz w:val="28"/>
          <w:u w:val="single"/>
        </w:rPr>
        <w:t xml:space="preserve">. </w:t>
      </w:r>
      <w:r w:rsidR="00623989" w:rsidRPr="00E90CD4">
        <w:rPr>
          <w:rFonts w:ascii="Arial" w:hAnsi="Arial"/>
          <w:b/>
          <w:caps/>
          <w:sz w:val="28"/>
          <w:u w:val="single"/>
        </w:rPr>
        <w:t xml:space="preserve">ANIMATION </w:t>
      </w:r>
    </w:p>
    <w:p w:rsidR="00623989" w:rsidRPr="00623989" w:rsidRDefault="00623989" w:rsidP="003B7519">
      <w:pPr>
        <w:spacing w:before="120" w:line="240" w:lineRule="exact"/>
        <w:rPr>
          <w:rFonts w:ascii="Arial" w:hAnsi="Arial" w:cs="Arial"/>
          <w:smallCaps/>
          <w:sz w:val="28"/>
        </w:rPr>
      </w:pPr>
    </w:p>
    <w:p w:rsidR="003B7519" w:rsidRPr="00E90CD4" w:rsidRDefault="003B7519" w:rsidP="00623989">
      <w:pPr>
        <w:spacing w:after="60"/>
        <w:rPr>
          <w:rFonts w:ascii="Arial" w:hAnsi="Arial" w:cs="Arial"/>
          <w:b/>
          <w:bCs/>
          <w:caps/>
          <w:sz w:val="20"/>
        </w:rPr>
      </w:pPr>
      <w:r w:rsidRPr="00E90CD4">
        <w:rPr>
          <w:rFonts w:ascii="Arial" w:hAnsi="Arial" w:cs="Arial"/>
          <w:b/>
          <w:bCs/>
          <w:caps/>
          <w:sz w:val="20"/>
        </w:rPr>
        <w:t xml:space="preserve">Challenge Inter-Académique de Relais : 6 </w:t>
      </w:r>
      <w:r w:rsidR="0069290A" w:rsidRPr="0069290A">
        <w:rPr>
          <w:rFonts w:ascii="Arial" w:hAnsi="Arial" w:cs="Arial"/>
          <w:sz w:val="20"/>
        </w:rPr>
        <w:t>x</w:t>
      </w:r>
      <w:r w:rsidRPr="00E90CD4">
        <w:rPr>
          <w:rFonts w:ascii="Arial" w:hAnsi="Arial" w:cs="Arial"/>
          <w:b/>
          <w:bCs/>
          <w:caps/>
          <w:sz w:val="20"/>
        </w:rPr>
        <w:t xml:space="preserve"> 1 tour</w:t>
      </w:r>
    </w:p>
    <w:p w:rsidR="00517651" w:rsidRDefault="00517651" w:rsidP="00E56724">
      <w:pPr>
        <w:spacing w:before="120" w:line="240" w:lineRule="exact"/>
        <w:jc w:val="both"/>
        <w:rPr>
          <w:rFonts w:ascii="Arial" w:hAnsi="Arial" w:cs="Arial"/>
          <w:sz w:val="20"/>
        </w:rPr>
      </w:pPr>
      <w:r>
        <w:rPr>
          <w:rFonts w:ascii="Arial" w:hAnsi="Arial" w:cs="Arial"/>
          <w:sz w:val="20"/>
        </w:rPr>
        <w:t>Une équipe de relais est composée de 6 athlètes (1 MF – 1 MG – 1 CF – 1 CG – 1 JF – 1 JG) d’une même académie à partir des qualifiés au Championnat de France dans les différents challenges. Les athlètes courent obligatoirement dans cet ordre.</w:t>
      </w:r>
    </w:p>
    <w:p w:rsidR="00517651" w:rsidRDefault="00517651">
      <w:pPr>
        <w:spacing w:before="120" w:after="60" w:line="240" w:lineRule="exact"/>
        <w:rPr>
          <w:rFonts w:ascii="Arial" w:hAnsi="Arial" w:cs="Arial"/>
          <w:sz w:val="20"/>
        </w:rPr>
      </w:pPr>
      <w:r>
        <w:rPr>
          <w:rFonts w:ascii="Arial" w:hAnsi="Arial" w:cs="Arial"/>
          <w:sz w:val="20"/>
        </w:rPr>
        <w:t>L’inscription sera organisée à l’accueil sur le lieu du championnat (1 fiche à remplir par académie).</w:t>
      </w:r>
    </w:p>
    <w:p w:rsidR="00517651" w:rsidRDefault="00517651">
      <w:pPr>
        <w:spacing w:line="240" w:lineRule="exact"/>
        <w:rPr>
          <w:rFonts w:ascii="Arial" w:hAnsi="Arial" w:cs="Arial"/>
          <w:sz w:val="22"/>
        </w:rPr>
      </w:pPr>
      <w:r>
        <w:rPr>
          <w:rFonts w:ascii="Arial" w:hAnsi="Arial" w:cs="Arial"/>
          <w:b/>
          <w:bCs/>
          <w:sz w:val="20"/>
        </w:rPr>
        <w:br w:type="page"/>
      </w:r>
    </w:p>
    <w:p w:rsidR="00517651" w:rsidRPr="00AB5E2B" w:rsidRDefault="00517651">
      <w:pPr>
        <w:tabs>
          <w:tab w:val="left" w:pos="960"/>
        </w:tabs>
        <w:spacing w:line="240" w:lineRule="atLeast"/>
        <w:jc w:val="center"/>
        <w:rPr>
          <w:rFonts w:ascii="Arial" w:hAnsi="Arial" w:cs="Arial"/>
          <w:b/>
          <w:bCs/>
          <w:smallCaps/>
          <w:sz w:val="40"/>
        </w:rPr>
      </w:pPr>
      <w:r w:rsidRPr="00AB5E2B">
        <w:rPr>
          <w:rFonts w:ascii="Arial" w:hAnsi="Arial" w:cs="Arial"/>
          <w:b/>
          <w:bCs/>
          <w:smallCaps/>
          <w:sz w:val="40"/>
        </w:rPr>
        <w:lastRenderedPageBreak/>
        <w:t>Athlétisme Hivernal</w:t>
      </w:r>
    </w:p>
    <w:p w:rsidR="00517651" w:rsidRDefault="00517651">
      <w:pPr>
        <w:tabs>
          <w:tab w:val="left" w:pos="960"/>
        </w:tabs>
        <w:spacing w:line="240" w:lineRule="exact"/>
        <w:jc w:val="center"/>
        <w:rPr>
          <w:rFonts w:ascii="Arial" w:hAnsi="Arial" w:cs="Arial"/>
          <w:b/>
          <w:sz w:val="22"/>
        </w:rPr>
      </w:pPr>
    </w:p>
    <w:p w:rsidR="00517651" w:rsidRDefault="00517651">
      <w:pPr>
        <w:tabs>
          <w:tab w:val="left" w:pos="960"/>
        </w:tabs>
        <w:spacing w:line="240" w:lineRule="atLeast"/>
        <w:jc w:val="center"/>
        <w:rPr>
          <w:rFonts w:ascii="Wingdings" w:hAnsi="Wingdings"/>
          <w:bCs/>
          <w:smallCaps/>
          <w:sz w:val="32"/>
        </w:rPr>
      </w:pPr>
      <w:r>
        <w:rPr>
          <w:rFonts w:ascii="Arial" w:hAnsi="Arial" w:cs="Arial"/>
          <w:b/>
          <w:smallCaps/>
          <w:sz w:val="32"/>
        </w:rPr>
        <w:t xml:space="preserve">Challenge : Vitesse - Haies - Poids </w:t>
      </w:r>
      <w:r>
        <w:rPr>
          <w:rFonts w:ascii="Wingdings" w:hAnsi="Wingdings"/>
          <w:bCs/>
          <w:smallCaps/>
          <w:sz w:val="32"/>
        </w:rPr>
        <w:t></w:t>
      </w:r>
    </w:p>
    <w:p w:rsidR="00517651" w:rsidRDefault="00517651">
      <w:pPr>
        <w:tabs>
          <w:tab w:val="left" w:pos="960"/>
        </w:tabs>
        <w:spacing w:line="240" w:lineRule="exact"/>
        <w:rPr>
          <w:rFonts w:ascii="Arial" w:hAnsi="Arial" w:cs="Arial"/>
          <w:smallCaps/>
          <w:sz w:val="22"/>
        </w:rPr>
      </w:pPr>
    </w:p>
    <w:tbl>
      <w:tblPr>
        <w:tblW w:w="0" w:type="auto"/>
        <w:tblInd w:w="3623" w:type="dxa"/>
        <w:tblLayout w:type="fixed"/>
        <w:tblCellMar>
          <w:left w:w="70" w:type="dxa"/>
          <w:right w:w="70" w:type="dxa"/>
        </w:tblCellMar>
        <w:tblLook w:val="0000" w:firstRow="0" w:lastRow="0" w:firstColumn="0" w:lastColumn="0" w:noHBand="0" w:noVBand="0"/>
      </w:tblPr>
      <w:tblGrid>
        <w:gridCol w:w="1870"/>
        <w:gridCol w:w="1733"/>
      </w:tblGrid>
      <w:tr w:rsidR="00517651">
        <w:trPr>
          <w:cantSplit/>
          <w:trHeight w:hRule="exact" w:val="296"/>
        </w:trPr>
        <w:tc>
          <w:tcPr>
            <w:tcW w:w="1870" w:type="dxa"/>
            <w:vMerge w:val="restart"/>
            <w:vAlign w:val="center"/>
          </w:tcPr>
          <w:p w:rsidR="00517651" w:rsidRDefault="00517651">
            <w:pPr>
              <w:snapToGrid w:val="0"/>
              <w:jc w:val="center"/>
              <w:rPr>
                <w:rFonts w:ascii="Wingdings" w:hAnsi="Wingdings"/>
                <w:bCs/>
              </w:rPr>
            </w:pPr>
            <w:r>
              <w:rPr>
                <w:rFonts w:ascii="Arial" w:hAnsi="Arial" w:cs="Arial"/>
                <w:b/>
                <w:sz w:val="22"/>
              </w:rPr>
              <w:t xml:space="preserve">CATEGORIE </w:t>
            </w:r>
            <w:r>
              <w:rPr>
                <w:rFonts w:ascii="Wingdings" w:hAnsi="Wingdings"/>
                <w:bCs/>
              </w:rPr>
              <w:t></w:t>
            </w:r>
          </w:p>
        </w:tc>
        <w:tc>
          <w:tcPr>
            <w:tcW w:w="1733" w:type="dxa"/>
            <w:tcBorders>
              <w:top w:val="single" w:sz="8" w:space="0" w:color="000000"/>
              <w:left w:val="single" w:sz="8" w:space="0" w:color="000000"/>
              <w:bottom w:val="single" w:sz="8" w:space="0" w:color="000000"/>
              <w:right w:val="single" w:sz="8" w:space="0" w:color="000000"/>
            </w:tcBorders>
          </w:tcPr>
          <w:p w:rsidR="00517651" w:rsidRDefault="00517651">
            <w:pPr>
              <w:snapToGrid w:val="0"/>
              <w:jc w:val="center"/>
              <w:rPr>
                <w:rFonts w:ascii="Arial" w:hAnsi="Arial" w:cs="Arial"/>
              </w:rPr>
            </w:pPr>
            <w:r>
              <w:rPr>
                <w:rFonts w:ascii="Arial" w:hAnsi="Arial" w:cs="Arial"/>
              </w:rPr>
              <w:t>Collèges</w:t>
            </w:r>
          </w:p>
        </w:tc>
      </w:tr>
      <w:tr w:rsidR="00517651">
        <w:trPr>
          <w:cantSplit/>
        </w:trPr>
        <w:tc>
          <w:tcPr>
            <w:tcW w:w="1870" w:type="dxa"/>
            <w:vMerge/>
            <w:vAlign w:val="center"/>
          </w:tcPr>
          <w:p w:rsidR="00517651" w:rsidRDefault="00517651"/>
        </w:tc>
        <w:tc>
          <w:tcPr>
            <w:tcW w:w="1733" w:type="dxa"/>
            <w:tcBorders>
              <w:left w:val="single" w:sz="8" w:space="0" w:color="000000"/>
              <w:bottom w:val="single" w:sz="8" w:space="0" w:color="000000"/>
              <w:right w:val="single" w:sz="8" w:space="0" w:color="000000"/>
            </w:tcBorders>
          </w:tcPr>
          <w:p w:rsidR="00517651" w:rsidRDefault="00517651">
            <w:pPr>
              <w:snapToGrid w:val="0"/>
              <w:jc w:val="center"/>
              <w:rPr>
                <w:rFonts w:ascii="Arial" w:hAnsi="Arial" w:cs="Arial"/>
              </w:rPr>
            </w:pPr>
            <w:r>
              <w:rPr>
                <w:rFonts w:ascii="Arial" w:hAnsi="Arial" w:cs="Arial"/>
              </w:rPr>
              <w:t>Lycées</w:t>
            </w:r>
          </w:p>
        </w:tc>
      </w:tr>
    </w:tbl>
    <w:p w:rsidR="00517651" w:rsidRDefault="00517651">
      <w:pPr>
        <w:pStyle w:val="Rpertoire"/>
        <w:suppressLineNumbers w:val="0"/>
        <w:rPr>
          <w:rFonts w:cs="Times New Roman"/>
        </w:rPr>
      </w:pPr>
    </w:p>
    <w:p w:rsidR="00517651" w:rsidRDefault="00517651">
      <w:pPr>
        <w:tabs>
          <w:tab w:val="left" w:leader="underscore" w:pos="10490"/>
        </w:tabs>
        <w:spacing w:line="240" w:lineRule="exact"/>
        <w:rPr>
          <w:rFonts w:ascii="Arial" w:hAnsi="Arial" w:cs="Arial"/>
          <w:sz w:val="22"/>
        </w:rPr>
      </w:pPr>
      <w:r>
        <w:rPr>
          <w:rFonts w:ascii="Arial" w:hAnsi="Arial" w:cs="Arial"/>
          <w:sz w:val="22"/>
        </w:rPr>
        <w:t xml:space="preserve">Etablissement : </w:t>
      </w:r>
      <w:r>
        <w:rPr>
          <w:rFonts w:ascii="Arial" w:hAnsi="Arial" w:cs="Arial"/>
          <w:sz w:val="22"/>
        </w:rPr>
        <w:tab/>
      </w:r>
    </w:p>
    <w:p w:rsidR="00517651" w:rsidRDefault="00517651">
      <w:pPr>
        <w:tabs>
          <w:tab w:val="left" w:leader="underscore" w:pos="10490"/>
        </w:tabs>
        <w:spacing w:before="120" w:line="240" w:lineRule="exact"/>
        <w:rPr>
          <w:rFonts w:ascii="Arial" w:hAnsi="Arial" w:cs="Arial"/>
          <w:sz w:val="22"/>
        </w:rPr>
      </w:pPr>
      <w:r>
        <w:rPr>
          <w:rFonts w:ascii="Arial" w:hAnsi="Arial" w:cs="Arial"/>
          <w:sz w:val="22"/>
        </w:rPr>
        <w:t xml:space="preserve">Responsable   : </w:t>
      </w:r>
      <w:r>
        <w:rPr>
          <w:rFonts w:ascii="Arial" w:hAnsi="Arial" w:cs="Arial"/>
          <w:sz w:val="22"/>
        </w:rPr>
        <w:tab/>
      </w:r>
    </w:p>
    <w:p w:rsidR="00517651" w:rsidRDefault="00517651">
      <w:pPr>
        <w:spacing w:line="240" w:lineRule="exact"/>
        <w:rPr>
          <w:rFonts w:ascii="Arial" w:hAnsi="Arial" w:cs="Arial"/>
          <w:sz w:val="22"/>
        </w:rPr>
      </w:pPr>
    </w:p>
    <w:tbl>
      <w:tblPr>
        <w:tblW w:w="5000" w:type="pct"/>
        <w:tblCellMar>
          <w:left w:w="70" w:type="dxa"/>
          <w:right w:w="70" w:type="dxa"/>
        </w:tblCellMar>
        <w:tblLook w:val="0000" w:firstRow="0" w:lastRow="0" w:firstColumn="0" w:lastColumn="0" w:noHBand="0" w:noVBand="0"/>
      </w:tblPr>
      <w:tblGrid>
        <w:gridCol w:w="4483"/>
        <w:gridCol w:w="1403"/>
        <w:gridCol w:w="1516"/>
        <w:gridCol w:w="1812"/>
        <w:gridCol w:w="1130"/>
      </w:tblGrid>
      <w:tr w:rsidR="00517651">
        <w:trPr>
          <w:cantSplit/>
        </w:trPr>
        <w:tc>
          <w:tcPr>
            <w:tcW w:w="2845" w:type="pct"/>
            <w:gridSpan w:val="2"/>
            <w:tcBorders>
              <w:top w:val="single" w:sz="4" w:space="0" w:color="000000"/>
              <w:left w:val="single" w:sz="4" w:space="0" w:color="000000"/>
              <w:bottom w:val="single" w:sz="4" w:space="0" w:color="000000"/>
            </w:tcBorders>
          </w:tcPr>
          <w:p w:rsidR="00517651" w:rsidRDefault="00517651">
            <w:pPr>
              <w:snapToGrid w:val="0"/>
              <w:spacing w:before="120" w:line="240" w:lineRule="exact"/>
              <w:rPr>
                <w:rFonts w:ascii="Arial" w:hAnsi="Arial" w:cs="Arial"/>
                <w:b/>
                <w:sz w:val="22"/>
              </w:rPr>
            </w:pPr>
            <w:r>
              <w:rPr>
                <w:rFonts w:ascii="Arial" w:hAnsi="Arial" w:cs="Arial"/>
                <w:b/>
                <w:sz w:val="22"/>
              </w:rPr>
              <w:t>Noms – Prénoms</w:t>
            </w:r>
          </w:p>
        </w:tc>
        <w:tc>
          <w:tcPr>
            <w:tcW w:w="733" w:type="pct"/>
            <w:tcBorders>
              <w:top w:val="single" w:sz="4" w:space="0" w:color="000000"/>
              <w:left w:val="single" w:sz="4" w:space="0" w:color="000000"/>
              <w:bottom w:val="single" w:sz="4" w:space="0" w:color="000000"/>
            </w:tcBorders>
          </w:tcPr>
          <w:p w:rsidR="00517651" w:rsidRDefault="00517651">
            <w:pPr>
              <w:snapToGrid w:val="0"/>
              <w:spacing w:before="120" w:line="240" w:lineRule="exact"/>
              <w:jc w:val="center"/>
              <w:rPr>
                <w:rFonts w:ascii="Arial" w:hAnsi="Arial" w:cs="Arial"/>
                <w:b/>
                <w:sz w:val="22"/>
              </w:rPr>
            </w:pPr>
            <w:r>
              <w:rPr>
                <w:rFonts w:ascii="Arial" w:hAnsi="Arial" w:cs="Arial"/>
                <w:b/>
                <w:sz w:val="22"/>
              </w:rPr>
              <w:t>Catégories</w:t>
            </w:r>
          </w:p>
        </w:tc>
        <w:tc>
          <w:tcPr>
            <w:tcW w:w="876" w:type="pct"/>
            <w:tcBorders>
              <w:top w:val="single" w:sz="4" w:space="0" w:color="000000"/>
              <w:left w:val="single" w:sz="4" w:space="0" w:color="000000"/>
              <w:bottom w:val="single" w:sz="4" w:space="0" w:color="000000"/>
            </w:tcBorders>
          </w:tcPr>
          <w:p w:rsidR="00517651" w:rsidRDefault="00517651">
            <w:pPr>
              <w:snapToGrid w:val="0"/>
              <w:spacing w:line="240" w:lineRule="exact"/>
              <w:jc w:val="center"/>
              <w:rPr>
                <w:rFonts w:ascii="Arial" w:hAnsi="Arial" w:cs="Arial"/>
                <w:b/>
                <w:sz w:val="22"/>
              </w:rPr>
            </w:pPr>
            <w:r>
              <w:rPr>
                <w:rFonts w:ascii="Arial" w:hAnsi="Arial" w:cs="Arial"/>
                <w:b/>
                <w:sz w:val="22"/>
              </w:rPr>
              <w:t>Performances</w:t>
            </w:r>
          </w:p>
          <w:p w:rsidR="00517651" w:rsidRDefault="00517651">
            <w:pPr>
              <w:spacing w:line="240" w:lineRule="exact"/>
              <w:jc w:val="center"/>
              <w:rPr>
                <w:rFonts w:ascii="Arial" w:hAnsi="Arial" w:cs="Arial"/>
                <w:b/>
                <w:sz w:val="22"/>
              </w:rPr>
            </w:pPr>
            <w:r>
              <w:rPr>
                <w:rFonts w:ascii="Arial" w:hAnsi="Arial" w:cs="Arial"/>
                <w:b/>
                <w:sz w:val="22"/>
              </w:rPr>
              <w:t>Réalisées</w:t>
            </w:r>
          </w:p>
        </w:tc>
        <w:tc>
          <w:tcPr>
            <w:tcW w:w="546" w:type="pct"/>
            <w:tcBorders>
              <w:top w:val="single" w:sz="4" w:space="0" w:color="000000"/>
              <w:left w:val="single" w:sz="4" w:space="0" w:color="000000"/>
              <w:bottom w:val="single" w:sz="4" w:space="0" w:color="000000"/>
              <w:right w:val="single" w:sz="4" w:space="0" w:color="000000"/>
            </w:tcBorders>
          </w:tcPr>
          <w:p w:rsidR="00517651" w:rsidRDefault="00517651">
            <w:pPr>
              <w:snapToGrid w:val="0"/>
              <w:spacing w:before="120" w:line="240" w:lineRule="exact"/>
              <w:jc w:val="center"/>
              <w:rPr>
                <w:rFonts w:ascii="Arial" w:hAnsi="Arial" w:cs="Arial"/>
                <w:b/>
                <w:sz w:val="22"/>
              </w:rPr>
            </w:pPr>
            <w:r>
              <w:rPr>
                <w:rFonts w:ascii="Arial" w:hAnsi="Arial" w:cs="Arial"/>
                <w:b/>
                <w:sz w:val="22"/>
              </w:rPr>
              <w:t>Points</w:t>
            </w:r>
          </w:p>
        </w:tc>
      </w:tr>
      <w:tr w:rsidR="00517651">
        <w:trPr>
          <w:cantSplit/>
        </w:trPr>
        <w:tc>
          <w:tcPr>
            <w:tcW w:w="2845"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b/>
                <w:sz w:val="22"/>
              </w:rPr>
            </w:pPr>
          </w:p>
        </w:tc>
        <w:tc>
          <w:tcPr>
            <w:tcW w:w="7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76"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546"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845"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76"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546"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845"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76"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546"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845"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76"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546"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845" w:type="pct"/>
            <w:gridSpan w:val="2"/>
            <w:tcBorders>
              <w:left w:val="single" w:sz="4" w:space="0" w:color="000000"/>
            </w:tcBorders>
          </w:tcPr>
          <w:p w:rsidR="00517651" w:rsidRDefault="00517651">
            <w:pPr>
              <w:snapToGrid w:val="0"/>
              <w:spacing w:before="60" w:after="60"/>
              <w:rPr>
                <w:rFonts w:ascii="Arial" w:hAnsi="Arial" w:cs="Arial"/>
                <w:sz w:val="22"/>
              </w:rPr>
            </w:pPr>
          </w:p>
        </w:tc>
        <w:tc>
          <w:tcPr>
            <w:tcW w:w="733" w:type="pct"/>
            <w:tcBorders>
              <w:left w:val="single" w:sz="4" w:space="0" w:color="000000"/>
            </w:tcBorders>
          </w:tcPr>
          <w:p w:rsidR="00517651" w:rsidRDefault="00517651">
            <w:pPr>
              <w:snapToGrid w:val="0"/>
              <w:spacing w:before="60" w:after="60"/>
              <w:rPr>
                <w:rFonts w:ascii="Arial" w:hAnsi="Arial" w:cs="Arial"/>
                <w:sz w:val="22"/>
              </w:rPr>
            </w:pPr>
          </w:p>
        </w:tc>
        <w:tc>
          <w:tcPr>
            <w:tcW w:w="876" w:type="pct"/>
            <w:tcBorders>
              <w:left w:val="single" w:sz="4" w:space="0" w:color="000000"/>
            </w:tcBorders>
          </w:tcPr>
          <w:p w:rsidR="00517651" w:rsidRDefault="00517651">
            <w:pPr>
              <w:snapToGrid w:val="0"/>
              <w:spacing w:before="60" w:after="60"/>
              <w:rPr>
                <w:rFonts w:ascii="Arial" w:hAnsi="Arial" w:cs="Arial"/>
                <w:sz w:val="22"/>
              </w:rPr>
            </w:pPr>
          </w:p>
        </w:tc>
        <w:tc>
          <w:tcPr>
            <w:tcW w:w="546"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c>
          <w:tcPr>
            <w:tcW w:w="2167" w:type="pct"/>
            <w:tcBorders>
              <w:top w:val="single" w:sz="4" w:space="0" w:color="000000"/>
            </w:tcBorders>
          </w:tcPr>
          <w:p w:rsidR="00517651" w:rsidRDefault="00517651">
            <w:pPr>
              <w:snapToGrid w:val="0"/>
              <w:spacing w:line="360" w:lineRule="auto"/>
              <w:rPr>
                <w:rFonts w:ascii="Arial" w:hAnsi="Arial" w:cs="Arial"/>
                <w:sz w:val="22"/>
              </w:rPr>
            </w:pPr>
          </w:p>
        </w:tc>
        <w:tc>
          <w:tcPr>
            <w:tcW w:w="677" w:type="pct"/>
            <w:tcBorders>
              <w:top w:val="single" w:sz="4" w:space="0" w:color="000000"/>
            </w:tcBorders>
          </w:tcPr>
          <w:p w:rsidR="00517651" w:rsidRDefault="00517651">
            <w:pPr>
              <w:snapToGrid w:val="0"/>
              <w:spacing w:line="360" w:lineRule="auto"/>
              <w:rPr>
                <w:rFonts w:ascii="Arial" w:hAnsi="Arial" w:cs="Arial"/>
                <w:sz w:val="22"/>
              </w:rPr>
            </w:pPr>
          </w:p>
        </w:tc>
        <w:tc>
          <w:tcPr>
            <w:tcW w:w="733" w:type="pct"/>
            <w:tcBorders>
              <w:top w:val="single" w:sz="4" w:space="0" w:color="000000"/>
            </w:tcBorders>
          </w:tcPr>
          <w:p w:rsidR="00517651" w:rsidRDefault="00517651">
            <w:pPr>
              <w:snapToGrid w:val="0"/>
              <w:spacing w:line="360" w:lineRule="auto"/>
              <w:rPr>
                <w:rFonts w:ascii="Arial" w:hAnsi="Arial" w:cs="Arial"/>
                <w:sz w:val="22"/>
              </w:rPr>
            </w:pPr>
          </w:p>
        </w:tc>
        <w:tc>
          <w:tcPr>
            <w:tcW w:w="876" w:type="pct"/>
            <w:tcBorders>
              <w:top w:val="single" w:sz="4" w:space="0" w:color="000000"/>
              <w:left w:val="single" w:sz="4" w:space="0" w:color="000000"/>
            </w:tcBorders>
          </w:tcPr>
          <w:p w:rsidR="00517651" w:rsidRDefault="00517651">
            <w:pPr>
              <w:snapToGrid w:val="0"/>
              <w:spacing w:before="60" w:after="60"/>
              <w:jc w:val="right"/>
              <w:rPr>
                <w:rFonts w:ascii="Arial" w:hAnsi="Arial" w:cs="Arial"/>
                <w:b/>
                <w:sz w:val="22"/>
              </w:rPr>
            </w:pPr>
            <w:r>
              <w:rPr>
                <w:rFonts w:ascii="Arial" w:hAnsi="Arial" w:cs="Arial"/>
                <w:b/>
                <w:sz w:val="22"/>
              </w:rPr>
              <w:t>Total</w:t>
            </w:r>
          </w:p>
        </w:tc>
        <w:tc>
          <w:tcPr>
            <w:tcW w:w="546"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c>
          <w:tcPr>
            <w:tcW w:w="2167" w:type="pct"/>
          </w:tcPr>
          <w:p w:rsidR="00517651" w:rsidRDefault="00517651">
            <w:pPr>
              <w:snapToGrid w:val="0"/>
              <w:spacing w:before="120" w:line="360" w:lineRule="auto"/>
              <w:rPr>
                <w:rFonts w:ascii="Arial" w:hAnsi="Arial" w:cs="Arial"/>
                <w:sz w:val="22"/>
              </w:rPr>
            </w:pPr>
            <w:r>
              <w:rPr>
                <w:rFonts w:ascii="Wingdings" w:hAnsi="Wingdings"/>
                <w:bCs/>
              </w:rPr>
              <w:t></w:t>
            </w:r>
            <w:r>
              <w:rPr>
                <w:rFonts w:ascii="Arial" w:hAnsi="Arial" w:cs="Arial"/>
                <w:sz w:val="22"/>
              </w:rPr>
              <w:t xml:space="preserve"> Rayer les mentions inutiles.</w:t>
            </w:r>
          </w:p>
        </w:tc>
        <w:tc>
          <w:tcPr>
            <w:tcW w:w="677" w:type="pct"/>
          </w:tcPr>
          <w:p w:rsidR="00517651" w:rsidRDefault="00517651">
            <w:pPr>
              <w:snapToGrid w:val="0"/>
              <w:spacing w:line="360" w:lineRule="auto"/>
              <w:rPr>
                <w:rFonts w:ascii="Arial" w:hAnsi="Arial" w:cs="Arial"/>
                <w:sz w:val="22"/>
              </w:rPr>
            </w:pPr>
          </w:p>
        </w:tc>
        <w:tc>
          <w:tcPr>
            <w:tcW w:w="733" w:type="pct"/>
          </w:tcPr>
          <w:p w:rsidR="00517651" w:rsidRDefault="00517651">
            <w:pPr>
              <w:snapToGrid w:val="0"/>
              <w:spacing w:line="360" w:lineRule="auto"/>
              <w:rPr>
                <w:rFonts w:ascii="Arial" w:hAnsi="Arial" w:cs="Arial"/>
                <w:sz w:val="22"/>
              </w:rPr>
            </w:pPr>
          </w:p>
        </w:tc>
        <w:tc>
          <w:tcPr>
            <w:tcW w:w="876" w:type="pct"/>
            <w:tcBorders>
              <w:top w:val="single" w:sz="4" w:space="0" w:color="000000"/>
              <w:left w:val="single" w:sz="4" w:space="0" w:color="000000"/>
              <w:bottom w:val="single" w:sz="4" w:space="0" w:color="000000"/>
            </w:tcBorders>
          </w:tcPr>
          <w:p w:rsidR="00517651" w:rsidRDefault="00517651">
            <w:pPr>
              <w:snapToGrid w:val="0"/>
              <w:spacing w:before="60" w:after="60"/>
              <w:jc w:val="right"/>
              <w:rPr>
                <w:rFonts w:ascii="Arial" w:hAnsi="Arial" w:cs="Arial"/>
                <w:b/>
                <w:sz w:val="22"/>
              </w:rPr>
            </w:pPr>
            <w:r>
              <w:rPr>
                <w:rFonts w:ascii="Arial" w:hAnsi="Arial" w:cs="Arial"/>
                <w:b/>
                <w:sz w:val="22"/>
              </w:rPr>
              <w:t>Classement</w:t>
            </w:r>
          </w:p>
        </w:tc>
        <w:tc>
          <w:tcPr>
            <w:tcW w:w="546"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bl>
    <w:p w:rsidR="00354735" w:rsidRDefault="00354735">
      <w:pPr>
        <w:tabs>
          <w:tab w:val="left" w:leader="hyphen" w:pos="10472"/>
        </w:tabs>
        <w:spacing w:before="120" w:after="120" w:line="240" w:lineRule="exact"/>
        <w:rPr>
          <w:rFonts w:ascii="Wingdings 2" w:hAnsi="Wingdings 2"/>
          <w:sz w:val="22"/>
        </w:rPr>
      </w:pPr>
    </w:p>
    <w:p w:rsidR="00517651" w:rsidRDefault="00517651">
      <w:pPr>
        <w:tabs>
          <w:tab w:val="left" w:leader="hyphen" w:pos="10472"/>
        </w:tabs>
        <w:spacing w:before="120" w:after="120" w:line="240" w:lineRule="exact"/>
        <w:rPr>
          <w:rFonts w:ascii="Arial" w:hAnsi="Arial" w:cs="Arial"/>
          <w:sz w:val="22"/>
        </w:rPr>
      </w:pPr>
      <w:r>
        <w:rPr>
          <w:rFonts w:ascii="Wingdings 2" w:hAnsi="Wingdings 2"/>
          <w:sz w:val="22"/>
        </w:rPr>
        <w:t></w:t>
      </w:r>
      <w:r>
        <w:rPr>
          <w:rFonts w:ascii="Arial" w:hAnsi="Arial" w:cs="Arial"/>
          <w:sz w:val="22"/>
        </w:rPr>
        <w:tab/>
      </w:r>
    </w:p>
    <w:p w:rsidR="00517651" w:rsidRDefault="00517651">
      <w:pPr>
        <w:tabs>
          <w:tab w:val="left" w:pos="960"/>
        </w:tabs>
        <w:spacing w:line="240" w:lineRule="atLeast"/>
        <w:jc w:val="center"/>
        <w:rPr>
          <w:rFonts w:ascii="Arial" w:hAnsi="Arial" w:cs="Arial"/>
          <w:b/>
          <w:smallCaps/>
          <w:sz w:val="32"/>
        </w:rPr>
      </w:pPr>
    </w:p>
    <w:p w:rsidR="00517651" w:rsidRDefault="00517651">
      <w:pPr>
        <w:tabs>
          <w:tab w:val="left" w:pos="960"/>
        </w:tabs>
        <w:spacing w:line="240" w:lineRule="atLeast"/>
        <w:jc w:val="center"/>
        <w:rPr>
          <w:rFonts w:ascii="Arial" w:hAnsi="Arial" w:cs="Arial"/>
          <w:b/>
          <w:smallCaps/>
          <w:sz w:val="32"/>
        </w:rPr>
      </w:pPr>
      <w:r>
        <w:rPr>
          <w:rFonts w:ascii="Arial" w:hAnsi="Arial" w:cs="Arial"/>
          <w:b/>
          <w:smallCaps/>
          <w:sz w:val="32"/>
        </w:rPr>
        <w:t>Challenge : Sauts</w:t>
      </w:r>
    </w:p>
    <w:p w:rsidR="00517651" w:rsidRDefault="00517651">
      <w:pPr>
        <w:tabs>
          <w:tab w:val="left" w:pos="960"/>
        </w:tabs>
        <w:spacing w:line="240" w:lineRule="exact"/>
        <w:rPr>
          <w:rFonts w:ascii="Arial" w:hAnsi="Arial" w:cs="Arial"/>
          <w:smallCaps/>
          <w:sz w:val="32"/>
        </w:rPr>
      </w:pPr>
    </w:p>
    <w:tbl>
      <w:tblPr>
        <w:tblW w:w="0" w:type="auto"/>
        <w:tblInd w:w="3623" w:type="dxa"/>
        <w:tblLayout w:type="fixed"/>
        <w:tblCellMar>
          <w:left w:w="70" w:type="dxa"/>
          <w:right w:w="70" w:type="dxa"/>
        </w:tblCellMar>
        <w:tblLook w:val="0000" w:firstRow="0" w:lastRow="0" w:firstColumn="0" w:lastColumn="0" w:noHBand="0" w:noVBand="0"/>
      </w:tblPr>
      <w:tblGrid>
        <w:gridCol w:w="1870"/>
        <w:gridCol w:w="1733"/>
      </w:tblGrid>
      <w:tr w:rsidR="00517651">
        <w:trPr>
          <w:cantSplit/>
          <w:trHeight w:hRule="exact" w:val="296"/>
        </w:trPr>
        <w:tc>
          <w:tcPr>
            <w:tcW w:w="1870" w:type="dxa"/>
            <w:vMerge w:val="restart"/>
            <w:vAlign w:val="center"/>
          </w:tcPr>
          <w:p w:rsidR="00517651" w:rsidRDefault="00517651">
            <w:pPr>
              <w:snapToGrid w:val="0"/>
              <w:jc w:val="center"/>
              <w:rPr>
                <w:rFonts w:ascii="Wingdings" w:hAnsi="Wingdings"/>
                <w:bCs/>
              </w:rPr>
            </w:pPr>
            <w:r>
              <w:rPr>
                <w:rFonts w:ascii="Arial" w:hAnsi="Arial" w:cs="Arial"/>
                <w:b/>
                <w:sz w:val="22"/>
              </w:rPr>
              <w:t xml:space="preserve">CATEGORIE </w:t>
            </w:r>
            <w:r>
              <w:rPr>
                <w:rFonts w:ascii="Wingdings" w:hAnsi="Wingdings"/>
                <w:bCs/>
              </w:rPr>
              <w:t></w:t>
            </w:r>
          </w:p>
        </w:tc>
        <w:tc>
          <w:tcPr>
            <w:tcW w:w="1733" w:type="dxa"/>
            <w:tcBorders>
              <w:top w:val="single" w:sz="8" w:space="0" w:color="000000"/>
              <w:left w:val="single" w:sz="8" w:space="0" w:color="000000"/>
              <w:bottom w:val="single" w:sz="8" w:space="0" w:color="000000"/>
              <w:right w:val="single" w:sz="8" w:space="0" w:color="000000"/>
            </w:tcBorders>
          </w:tcPr>
          <w:p w:rsidR="00517651" w:rsidRDefault="00517651">
            <w:pPr>
              <w:snapToGrid w:val="0"/>
              <w:jc w:val="center"/>
              <w:rPr>
                <w:rFonts w:ascii="Arial" w:hAnsi="Arial" w:cs="Arial"/>
              </w:rPr>
            </w:pPr>
            <w:r>
              <w:rPr>
                <w:rFonts w:ascii="Arial" w:hAnsi="Arial" w:cs="Arial"/>
              </w:rPr>
              <w:t>Collèges</w:t>
            </w:r>
          </w:p>
        </w:tc>
      </w:tr>
      <w:tr w:rsidR="00517651">
        <w:trPr>
          <w:cantSplit/>
        </w:trPr>
        <w:tc>
          <w:tcPr>
            <w:tcW w:w="1870" w:type="dxa"/>
            <w:vMerge/>
            <w:vAlign w:val="center"/>
          </w:tcPr>
          <w:p w:rsidR="00517651" w:rsidRDefault="00517651"/>
        </w:tc>
        <w:tc>
          <w:tcPr>
            <w:tcW w:w="1733" w:type="dxa"/>
            <w:tcBorders>
              <w:left w:val="single" w:sz="8" w:space="0" w:color="000000"/>
              <w:bottom w:val="single" w:sz="8" w:space="0" w:color="000000"/>
              <w:right w:val="single" w:sz="8" w:space="0" w:color="000000"/>
            </w:tcBorders>
          </w:tcPr>
          <w:p w:rsidR="00517651" w:rsidRDefault="00517651">
            <w:pPr>
              <w:snapToGrid w:val="0"/>
              <w:jc w:val="center"/>
              <w:rPr>
                <w:rFonts w:ascii="Arial" w:hAnsi="Arial" w:cs="Arial"/>
              </w:rPr>
            </w:pPr>
            <w:r>
              <w:rPr>
                <w:rFonts w:ascii="Arial" w:hAnsi="Arial" w:cs="Arial"/>
              </w:rPr>
              <w:t>Lycées</w:t>
            </w:r>
          </w:p>
        </w:tc>
      </w:tr>
    </w:tbl>
    <w:p w:rsidR="00517651" w:rsidRDefault="00517651"/>
    <w:p w:rsidR="00517651" w:rsidRDefault="00517651">
      <w:pPr>
        <w:tabs>
          <w:tab w:val="left" w:leader="underscore" w:pos="10490"/>
        </w:tabs>
        <w:spacing w:before="240" w:line="240" w:lineRule="exact"/>
        <w:rPr>
          <w:rFonts w:ascii="Arial" w:hAnsi="Arial" w:cs="Arial"/>
          <w:sz w:val="22"/>
        </w:rPr>
      </w:pPr>
      <w:r>
        <w:rPr>
          <w:rFonts w:ascii="Arial" w:hAnsi="Arial" w:cs="Arial"/>
          <w:sz w:val="22"/>
        </w:rPr>
        <w:t xml:space="preserve">Etablissement : </w:t>
      </w:r>
      <w:r>
        <w:rPr>
          <w:rFonts w:ascii="Arial" w:hAnsi="Arial" w:cs="Arial"/>
          <w:sz w:val="22"/>
        </w:rPr>
        <w:tab/>
      </w:r>
    </w:p>
    <w:p w:rsidR="00517651" w:rsidRDefault="00517651">
      <w:pPr>
        <w:tabs>
          <w:tab w:val="left" w:leader="underscore" w:pos="10490"/>
        </w:tabs>
        <w:spacing w:before="120" w:line="240" w:lineRule="exact"/>
        <w:rPr>
          <w:rFonts w:ascii="Arial" w:hAnsi="Arial" w:cs="Arial"/>
          <w:sz w:val="22"/>
        </w:rPr>
      </w:pPr>
      <w:r>
        <w:rPr>
          <w:rFonts w:ascii="Arial" w:hAnsi="Arial" w:cs="Arial"/>
          <w:sz w:val="22"/>
        </w:rPr>
        <w:t xml:space="preserve">Responsable   : </w:t>
      </w:r>
      <w:r>
        <w:rPr>
          <w:rFonts w:ascii="Arial" w:hAnsi="Arial" w:cs="Arial"/>
          <w:sz w:val="22"/>
        </w:rPr>
        <w:tab/>
      </w:r>
    </w:p>
    <w:p w:rsidR="00517651" w:rsidRDefault="00517651">
      <w:pPr>
        <w:spacing w:line="240" w:lineRule="exact"/>
        <w:rPr>
          <w:rFonts w:ascii="Arial" w:hAnsi="Arial" w:cs="Arial"/>
          <w:sz w:val="22"/>
        </w:rPr>
      </w:pPr>
    </w:p>
    <w:tbl>
      <w:tblPr>
        <w:tblW w:w="5000" w:type="pct"/>
        <w:tblCellMar>
          <w:left w:w="70" w:type="dxa"/>
          <w:right w:w="70" w:type="dxa"/>
        </w:tblCellMar>
        <w:tblLook w:val="0000" w:firstRow="0" w:lastRow="0" w:firstColumn="0" w:lastColumn="0" w:noHBand="0" w:noVBand="0"/>
      </w:tblPr>
      <w:tblGrid>
        <w:gridCol w:w="3503"/>
        <w:gridCol w:w="1124"/>
        <w:gridCol w:w="1539"/>
        <w:gridCol w:w="1541"/>
        <w:gridCol w:w="1723"/>
        <w:gridCol w:w="914"/>
      </w:tblGrid>
      <w:tr w:rsidR="00517651">
        <w:trPr>
          <w:cantSplit/>
        </w:trPr>
        <w:tc>
          <w:tcPr>
            <w:tcW w:w="2236" w:type="pct"/>
            <w:gridSpan w:val="2"/>
            <w:tcBorders>
              <w:top w:val="single" w:sz="4" w:space="0" w:color="000000"/>
              <w:left w:val="single" w:sz="4" w:space="0" w:color="000000"/>
              <w:bottom w:val="single" w:sz="4" w:space="0" w:color="000000"/>
            </w:tcBorders>
          </w:tcPr>
          <w:p w:rsidR="00517651" w:rsidRDefault="00517651">
            <w:pPr>
              <w:snapToGrid w:val="0"/>
              <w:spacing w:before="120"/>
              <w:rPr>
                <w:rFonts w:ascii="Arial" w:hAnsi="Arial" w:cs="Arial"/>
                <w:b/>
                <w:sz w:val="22"/>
              </w:rPr>
            </w:pPr>
            <w:r>
              <w:rPr>
                <w:rFonts w:ascii="Arial" w:hAnsi="Arial" w:cs="Arial"/>
                <w:b/>
                <w:sz w:val="22"/>
              </w:rPr>
              <w:t>Noms – Prénoms</w:t>
            </w:r>
          </w:p>
        </w:tc>
        <w:tc>
          <w:tcPr>
            <w:tcW w:w="744" w:type="pct"/>
            <w:tcBorders>
              <w:top w:val="single" w:sz="4" w:space="0" w:color="000000"/>
              <w:left w:val="single" w:sz="4" w:space="0" w:color="000000"/>
              <w:bottom w:val="single" w:sz="4" w:space="0" w:color="000000"/>
            </w:tcBorders>
          </w:tcPr>
          <w:p w:rsidR="00517651" w:rsidRDefault="00517651">
            <w:pPr>
              <w:snapToGrid w:val="0"/>
              <w:spacing w:before="120"/>
              <w:jc w:val="center"/>
              <w:rPr>
                <w:rFonts w:ascii="Arial" w:hAnsi="Arial" w:cs="Arial"/>
                <w:b/>
                <w:sz w:val="22"/>
              </w:rPr>
            </w:pPr>
            <w:r>
              <w:rPr>
                <w:rFonts w:ascii="Arial" w:hAnsi="Arial" w:cs="Arial"/>
                <w:b/>
                <w:sz w:val="22"/>
              </w:rPr>
              <w:t>Catégories</w:t>
            </w:r>
          </w:p>
        </w:tc>
        <w:tc>
          <w:tcPr>
            <w:tcW w:w="745" w:type="pct"/>
            <w:tcBorders>
              <w:top w:val="single" w:sz="4" w:space="0" w:color="000000"/>
              <w:left w:val="single" w:sz="4" w:space="0" w:color="000000"/>
              <w:bottom w:val="single" w:sz="4" w:space="0" w:color="000000"/>
            </w:tcBorders>
          </w:tcPr>
          <w:p w:rsidR="00517651" w:rsidRDefault="00517651">
            <w:pPr>
              <w:snapToGrid w:val="0"/>
              <w:spacing w:before="120" w:after="120"/>
              <w:jc w:val="center"/>
              <w:rPr>
                <w:rFonts w:ascii="Arial" w:hAnsi="Arial" w:cs="Arial"/>
                <w:b/>
                <w:sz w:val="22"/>
              </w:rPr>
            </w:pPr>
            <w:r>
              <w:rPr>
                <w:rFonts w:ascii="Arial" w:hAnsi="Arial" w:cs="Arial"/>
                <w:b/>
                <w:sz w:val="22"/>
              </w:rPr>
              <w:t>Epreuves</w:t>
            </w:r>
          </w:p>
        </w:tc>
        <w:tc>
          <w:tcPr>
            <w:tcW w:w="833" w:type="pct"/>
            <w:tcBorders>
              <w:top w:val="single" w:sz="4" w:space="0" w:color="000000"/>
              <w:left w:val="single" w:sz="4" w:space="0" w:color="000000"/>
              <w:bottom w:val="single" w:sz="4" w:space="0" w:color="000000"/>
            </w:tcBorders>
          </w:tcPr>
          <w:p w:rsidR="00517651" w:rsidRDefault="00517651">
            <w:pPr>
              <w:snapToGrid w:val="0"/>
              <w:jc w:val="center"/>
              <w:rPr>
                <w:rFonts w:ascii="Arial" w:hAnsi="Arial" w:cs="Arial"/>
                <w:b/>
                <w:sz w:val="22"/>
              </w:rPr>
            </w:pPr>
            <w:r>
              <w:rPr>
                <w:rFonts w:ascii="Arial" w:hAnsi="Arial" w:cs="Arial"/>
                <w:b/>
                <w:sz w:val="22"/>
              </w:rPr>
              <w:t>Performances</w:t>
            </w:r>
          </w:p>
          <w:p w:rsidR="00517651" w:rsidRDefault="00517651">
            <w:pPr>
              <w:jc w:val="center"/>
              <w:rPr>
                <w:rFonts w:ascii="Arial" w:hAnsi="Arial" w:cs="Arial"/>
                <w:b/>
                <w:sz w:val="22"/>
              </w:rPr>
            </w:pPr>
            <w:r>
              <w:rPr>
                <w:rFonts w:ascii="Arial" w:hAnsi="Arial" w:cs="Arial"/>
                <w:b/>
                <w:sz w:val="22"/>
              </w:rPr>
              <w:t>Réalisées</w:t>
            </w:r>
          </w:p>
        </w:tc>
        <w:tc>
          <w:tcPr>
            <w:tcW w:w="442" w:type="pct"/>
            <w:tcBorders>
              <w:top w:val="single" w:sz="4" w:space="0" w:color="000000"/>
              <w:left w:val="single" w:sz="4" w:space="0" w:color="000000"/>
              <w:bottom w:val="single" w:sz="4" w:space="0" w:color="000000"/>
              <w:right w:val="single" w:sz="4" w:space="0" w:color="000000"/>
            </w:tcBorders>
          </w:tcPr>
          <w:p w:rsidR="00517651" w:rsidRDefault="00517651">
            <w:pPr>
              <w:snapToGrid w:val="0"/>
              <w:spacing w:before="120"/>
              <w:jc w:val="center"/>
              <w:rPr>
                <w:rFonts w:ascii="Arial" w:hAnsi="Arial" w:cs="Arial"/>
                <w:b/>
                <w:sz w:val="22"/>
              </w:rPr>
            </w:pPr>
            <w:r>
              <w:rPr>
                <w:rFonts w:ascii="Arial" w:hAnsi="Arial" w:cs="Arial"/>
                <w:b/>
                <w:sz w:val="22"/>
              </w:rPr>
              <w:t>Points</w:t>
            </w:r>
          </w:p>
        </w:tc>
      </w:tr>
      <w:tr w:rsidR="00517651">
        <w:trPr>
          <w:cantSplit/>
        </w:trPr>
        <w:tc>
          <w:tcPr>
            <w:tcW w:w="2236"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b/>
                <w:sz w:val="22"/>
              </w:rPr>
            </w:pPr>
          </w:p>
        </w:tc>
        <w:tc>
          <w:tcPr>
            <w:tcW w:w="744"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45"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442"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236"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44"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45"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442"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236"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44"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45"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442"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236" w:type="pct"/>
            <w:gridSpan w:val="2"/>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44"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745"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833" w:type="pct"/>
            <w:tcBorders>
              <w:left w:val="single" w:sz="4" w:space="0" w:color="000000"/>
              <w:bottom w:val="single" w:sz="4" w:space="0" w:color="000000"/>
            </w:tcBorders>
          </w:tcPr>
          <w:p w:rsidR="00517651" w:rsidRDefault="00517651">
            <w:pPr>
              <w:snapToGrid w:val="0"/>
              <w:spacing w:before="60" w:after="60"/>
              <w:rPr>
                <w:rFonts w:ascii="Arial" w:hAnsi="Arial" w:cs="Arial"/>
                <w:sz w:val="22"/>
              </w:rPr>
            </w:pPr>
          </w:p>
        </w:tc>
        <w:tc>
          <w:tcPr>
            <w:tcW w:w="442"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rPr>
          <w:cantSplit/>
        </w:trPr>
        <w:tc>
          <w:tcPr>
            <w:tcW w:w="2236" w:type="pct"/>
            <w:gridSpan w:val="2"/>
            <w:tcBorders>
              <w:left w:val="single" w:sz="4" w:space="0" w:color="000000"/>
            </w:tcBorders>
          </w:tcPr>
          <w:p w:rsidR="00517651" w:rsidRDefault="00517651">
            <w:pPr>
              <w:snapToGrid w:val="0"/>
              <w:spacing w:before="60" w:after="60"/>
              <w:rPr>
                <w:rFonts w:ascii="Arial" w:hAnsi="Arial" w:cs="Arial"/>
                <w:sz w:val="22"/>
              </w:rPr>
            </w:pPr>
          </w:p>
        </w:tc>
        <w:tc>
          <w:tcPr>
            <w:tcW w:w="744" w:type="pct"/>
            <w:tcBorders>
              <w:left w:val="single" w:sz="4" w:space="0" w:color="000000"/>
            </w:tcBorders>
          </w:tcPr>
          <w:p w:rsidR="00517651" w:rsidRDefault="00517651">
            <w:pPr>
              <w:snapToGrid w:val="0"/>
              <w:spacing w:before="60" w:after="60"/>
              <w:rPr>
                <w:rFonts w:ascii="Arial" w:hAnsi="Arial" w:cs="Arial"/>
                <w:sz w:val="22"/>
              </w:rPr>
            </w:pPr>
          </w:p>
        </w:tc>
        <w:tc>
          <w:tcPr>
            <w:tcW w:w="745" w:type="pct"/>
            <w:tcBorders>
              <w:left w:val="single" w:sz="4" w:space="0" w:color="000000"/>
            </w:tcBorders>
          </w:tcPr>
          <w:p w:rsidR="00517651" w:rsidRDefault="00517651">
            <w:pPr>
              <w:snapToGrid w:val="0"/>
              <w:spacing w:before="60" w:after="60"/>
              <w:rPr>
                <w:rFonts w:ascii="Arial" w:hAnsi="Arial" w:cs="Arial"/>
                <w:sz w:val="22"/>
              </w:rPr>
            </w:pPr>
          </w:p>
        </w:tc>
        <w:tc>
          <w:tcPr>
            <w:tcW w:w="833" w:type="pct"/>
            <w:tcBorders>
              <w:left w:val="single" w:sz="4" w:space="0" w:color="000000"/>
            </w:tcBorders>
          </w:tcPr>
          <w:p w:rsidR="00517651" w:rsidRDefault="00517651">
            <w:pPr>
              <w:snapToGrid w:val="0"/>
              <w:spacing w:before="60" w:after="60"/>
              <w:rPr>
                <w:rFonts w:ascii="Arial" w:hAnsi="Arial" w:cs="Arial"/>
                <w:sz w:val="22"/>
              </w:rPr>
            </w:pPr>
          </w:p>
        </w:tc>
        <w:tc>
          <w:tcPr>
            <w:tcW w:w="442" w:type="pct"/>
            <w:tcBorders>
              <w:left w:val="single" w:sz="4" w:space="0" w:color="000000"/>
              <w:bottom w:val="single" w:sz="4" w:space="0" w:color="000000"/>
              <w:right w:val="single" w:sz="4" w:space="0" w:color="000000"/>
            </w:tcBorders>
          </w:tcPr>
          <w:p w:rsidR="00517651" w:rsidRDefault="00517651">
            <w:pPr>
              <w:snapToGrid w:val="0"/>
              <w:spacing w:before="60" w:after="60"/>
              <w:rPr>
                <w:rFonts w:ascii="Arial" w:hAnsi="Arial" w:cs="Arial"/>
                <w:sz w:val="22"/>
              </w:rPr>
            </w:pPr>
          </w:p>
        </w:tc>
      </w:tr>
      <w:tr w:rsidR="00517651">
        <w:tc>
          <w:tcPr>
            <w:tcW w:w="1693" w:type="pct"/>
            <w:tcBorders>
              <w:top w:val="single" w:sz="4" w:space="0" w:color="000000"/>
            </w:tcBorders>
          </w:tcPr>
          <w:p w:rsidR="00517651" w:rsidRDefault="00517651">
            <w:pPr>
              <w:snapToGrid w:val="0"/>
              <w:spacing w:line="360" w:lineRule="auto"/>
              <w:rPr>
                <w:rFonts w:ascii="Arial" w:hAnsi="Arial" w:cs="Arial"/>
                <w:sz w:val="22"/>
              </w:rPr>
            </w:pPr>
          </w:p>
        </w:tc>
        <w:tc>
          <w:tcPr>
            <w:tcW w:w="543" w:type="pct"/>
            <w:tcBorders>
              <w:top w:val="single" w:sz="4" w:space="0" w:color="000000"/>
            </w:tcBorders>
          </w:tcPr>
          <w:p w:rsidR="00517651" w:rsidRDefault="00517651">
            <w:pPr>
              <w:snapToGrid w:val="0"/>
              <w:spacing w:line="360" w:lineRule="auto"/>
              <w:rPr>
                <w:rFonts w:ascii="Arial" w:hAnsi="Arial" w:cs="Arial"/>
                <w:sz w:val="22"/>
              </w:rPr>
            </w:pPr>
          </w:p>
        </w:tc>
        <w:tc>
          <w:tcPr>
            <w:tcW w:w="744" w:type="pct"/>
            <w:tcBorders>
              <w:top w:val="single" w:sz="4" w:space="0" w:color="000000"/>
            </w:tcBorders>
          </w:tcPr>
          <w:p w:rsidR="00517651" w:rsidRDefault="00517651">
            <w:pPr>
              <w:snapToGrid w:val="0"/>
              <w:spacing w:line="360" w:lineRule="auto"/>
              <w:rPr>
                <w:rFonts w:ascii="Arial" w:hAnsi="Arial" w:cs="Arial"/>
                <w:sz w:val="22"/>
              </w:rPr>
            </w:pPr>
          </w:p>
        </w:tc>
        <w:tc>
          <w:tcPr>
            <w:tcW w:w="745" w:type="pct"/>
            <w:tcBorders>
              <w:top w:val="single" w:sz="4" w:space="0" w:color="000000"/>
            </w:tcBorders>
          </w:tcPr>
          <w:p w:rsidR="00517651" w:rsidRDefault="00517651">
            <w:pPr>
              <w:snapToGrid w:val="0"/>
              <w:spacing w:line="360" w:lineRule="auto"/>
              <w:rPr>
                <w:rFonts w:ascii="Arial" w:hAnsi="Arial" w:cs="Arial"/>
                <w:sz w:val="22"/>
              </w:rPr>
            </w:pPr>
          </w:p>
        </w:tc>
        <w:tc>
          <w:tcPr>
            <w:tcW w:w="833" w:type="pct"/>
            <w:tcBorders>
              <w:top w:val="single" w:sz="4" w:space="0" w:color="000000"/>
              <w:left w:val="single" w:sz="4" w:space="0" w:color="000000"/>
            </w:tcBorders>
          </w:tcPr>
          <w:p w:rsidR="00517651" w:rsidRDefault="00517651">
            <w:pPr>
              <w:snapToGrid w:val="0"/>
              <w:spacing w:before="60" w:after="60"/>
              <w:jc w:val="right"/>
              <w:rPr>
                <w:rFonts w:ascii="Arial" w:hAnsi="Arial" w:cs="Arial"/>
                <w:b/>
                <w:sz w:val="22"/>
              </w:rPr>
            </w:pPr>
            <w:r>
              <w:rPr>
                <w:rFonts w:ascii="Arial" w:hAnsi="Arial" w:cs="Arial"/>
                <w:b/>
                <w:sz w:val="22"/>
              </w:rPr>
              <w:t>Total</w:t>
            </w:r>
          </w:p>
        </w:tc>
        <w:tc>
          <w:tcPr>
            <w:tcW w:w="442" w:type="pct"/>
            <w:tcBorders>
              <w:left w:val="single" w:sz="4" w:space="0" w:color="000000"/>
              <w:bottom w:val="single" w:sz="4" w:space="0" w:color="000000"/>
              <w:right w:val="single" w:sz="4" w:space="0" w:color="000000"/>
            </w:tcBorders>
          </w:tcPr>
          <w:p w:rsidR="00517651" w:rsidRDefault="00517651">
            <w:pPr>
              <w:snapToGrid w:val="0"/>
              <w:spacing w:line="360" w:lineRule="auto"/>
              <w:rPr>
                <w:rFonts w:ascii="Arial" w:hAnsi="Arial" w:cs="Arial"/>
                <w:sz w:val="22"/>
              </w:rPr>
            </w:pPr>
          </w:p>
        </w:tc>
      </w:tr>
      <w:tr w:rsidR="00517651">
        <w:tc>
          <w:tcPr>
            <w:tcW w:w="1693" w:type="pct"/>
          </w:tcPr>
          <w:p w:rsidR="00517651" w:rsidRDefault="00517651">
            <w:pPr>
              <w:snapToGrid w:val="0"/>
              <w:spacing w:before="120" w:line="360" w:lineRule="auto"/>
              <w:rPr>
                <w:rFonts w:ascii="Arial" w:hAnsi="Arial" w:cs="Arial"/>
                <w:sz w:val="22"/>
              </w:rPr>
            </w:pPr>
            <w:r>
              <w:rPr>
                <w:rFonts w:ascii="Wingdings" w:hAnsi="Wingdings"/>
                <w:bCs/>
              </w:rPr>
              <w:t></w:t>
            </w:r>
            <w:r>
              <w:rPr>
                <w:rFonts w:ascii="Arial" w:hAnsi="Arial" w:cs="Arial"/>
                <w:bCs/>
              </w:rPr>
              <w:t xml:space="preserve"> </w:t>
            </w:r>
            <w:r>
              <w:rPr>
                <w:rFonts w:ascii="Arial" w:hAnsi="Arial" w:cs="Arial"/>
                <w:sz w:val="22"/>
              </w:rPr>
              <w:t>Rayer la mention inutile.</w:t>
            </w:r>
          </w:p>
        </w:tc>
        <w:tc>
          <w:tcPr>
            <w:tcW w:w="543" w:type="pct"/>
          </w:tcPr>
          <w:p w:rsidR="00517651" w:rsidRDefault="00517651">
            <w:pPr>
              <w:snapToGrid w:val="0"/>
              <w:spacing w:line="360" w:lineRule="auto"/>
              <w:rPr>
                <w:rFonts w:ascii="Arial" w:hAnsi="Arial" w:cs="Arial"/>
                <w:sz w:val="22"/>
              </w:rPr>
            </w:pPr>
          </w:p>
        </w:tc>
        <w:tc>
          <w:tcPr>
            <w:tcW w:w="744" w:type="pct"/>
          </w:tcPr>
          <w:p w:rsidR="00517651" w:rsidRDefault="00517651">
            <w:pPr>
              <w:snapToGrid w:val="0"/>
              <w:spacing w:line="360" w:lineRule="auto"/>
              <w:rPr>
                <w:rFonts w:ascii="Arial" w:hAnsi="Arial" w:cs="Arial"/>
                <w:sz w:val="22"/>
              </w:rPr>
            </w:pPr>
          </w:p>
        </w:tc>
        <w:tc>
          <w:tcPr>
            <w:tcW w:w="745" w:type="pct"/>
          </w:tcPr>
          <w:p w:rsidR="00517651" w:rsidRDefault="00517651">
            <w:pPr>
              <w:snapToGrid w:val="0"/>
              <w:spacing w:line="360" w:lineRule="auto"/>
              <w:rPr>
                <w:rFonts w:ascii="Arial" w:hAnsi="Arial" w:cs="Arial"/>
                <w:sz w:val="22"/>
              </w:rPr>
            </w:pPr>
          </w:p>
        </w:tc>
        <w:tc>
          <w:tcPr>
            <w:tcW w:w="833" w:type="pct"/>
            <w:tcBorders>
              <w:top w:val="single" w:sz="4" w:space="0" w:color="000000"/>
              <w:left w:val="single" w:sz="4" w:space="0" w:color="000000"/>
              <w:bottom w:val="single" w:sz="4" w:space="0" w:color="000000"/>
            </w:tcBorders>
          </w:tcPr>
          <w:p w:rsidR="00517651" w:rsidRDefault="00517651">
            <w:pPr>
              <w:snapToGrid w:val="0"/>
              <w:spacing w:before="60" w:after="60"/>
              <w:jc w:val="right"/>
              <w:rPr>
                <w:rFonts w:ascii="Arial" w:hAnsi="Arial" w:cs="Arial"/>
                <w:b/>
                <w:sz w:val="22"/>
              </w:rPr>
            </w:pPr>
            <w:r>
              <w:rPr>
                <w:rFonts w:ascii="Arial" w:hAnsi="Arial" w:cs="Arial"/>
                <w:b/>
                <w:sz w:val="22"/>
              </w:rPr>
              <w:t>Classement</w:t>
            </w:r>
          </w:p>
        </w:tc>
        <w:tc>
          <w:tcPr>
            <w:tcW w:w="442" w:type="pct"/>
            <w:tcBorders>
              <w:left w:val="single" w:sz="4" w:space="0" w:color="000000"/>
              <w:bottom w:val="single" w:sz="4" w:space="0" w:color="000000"/>
              <w:right w:val="single" w:sz="4" w:space="0" w:color="000000"/>
            </w:tcBorders>
          </w:tcPr>
          <w:p w:rsidR="00517651" w:rsidRDefault="00517651">
            <w:pPr>
              <w:snapToGrid w:val="0"/>
              <w:spacing w:line="360" w:lineRule="auto"/>
              <w:rPr>
                <w:rFonts w:ascii="Arial" w:hAnsi="Arial" w:cs="Arial"/>
                <w:sz w:val="22"/>
              </w:rPr>
            </w:pPr>
          </w:p>
        </w:tc>
      </w:tr>
    </w:tbl>
    <w:p w:rsidR="00354735" w:rsidRDefault="00354735">
      <w:pPr>
        <w:tabs>
          <w:tab w:val="left" w:leader="dot" w:pos="4536"/>
          <w:tab w:val="left" w:leader="dot" w:pos="10472"/>
        </w:tabs>
        <w:spacing w:before="120" w:after="120" w:line="240" w:lineRule="exact"/>
      </w:pPr>
    </w:p>
    <w:p w:rsidR="00517651" w:rsidRDefault="00517651">
      <w:pPr>
        <w:tabs>
          <w:tab w:val="left" w:leader="dot" w:pos="4536"/>
          <w:tab w:val="left" w:leader="dot" w:pos="10472"/>
        </w:tabs>
        <w:spacing w:before="120" w:after="120" w:line="240" w:lineRule="exact"/>
        <w:rPr>
          <w:rFonts w:ascii="Arial" w:hAnsi="Arial" w:cs="Arial"/>
          <w:sz w:val="22"/>
        </w:rPr>
      </w:pPr>
      <w:r>
        <w:br w:type="page"/>
      </w:r>
      <w:r w:rsidR="00BF4468">
        <w:rPr>
          <w:rFonts w:ascii="Arial" w:hAnsi="Arial" w:cs="Arial"/>
          <w:noProof/>
          <w:lang w:eastAsia="fr-FR"/>
        </w:rPr>
        <w:lastRenderedPageBreak/>
        <w:drawing>
          <wp:inline distT="0" distB="0" distL="0" distR="0">
            <wp:extent cx="3733800" cy="3733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solidFill>
                      <a:srgbClr val="FFFFFF"/>
                    </a:solidFill>
                    <a:ln>
                      <a:noFill/>
                    </a:ln>
                  </pic:spPr>
                </pic:pic>
              </a:graphicData>
            </a:graphic>
          </wp:inline>
        </w:drawing>
      </w:r>
    </w:p>
    <w:p w:rsidR="00517651" w:rsidRDefault="00517651">
      <w:pPr>
        <w:tabs>
          <w:tab w:val="left" w:pos="960"/>
        </w:tabs>
        <w:spacing w:line="240" w:lineRule="exact"/>
        <w:rPr>
          <w:rFonts w:ascii="Arial" w:hAnsi="Arial" w:cs="Arial"/>
          <w:sz w:val="22"/>
        </w:rPr>
      </w:pPr>
    </w:p>
    <w:p w:rsidR="00517651" w:rsidRDefault="00F44346">
      <w:pPr>
        <w:tabs>
          <w:tab w:val="left" w:pos="960"/>
        </w:tabs>
        <w:spacing w:line="240" w:lineRule="exact"/>
        <w:rPr>
          <w:rFonts w:ascii="Arial" w:hAnsi="Arial" w:cs="Arial"/>
          <w:sz w:val="22"/>
        </w:rPr>
      </w:pPr>
      <w:r>
        <w:rPr>
          <w:rFonts w:ascii="Arial" w:hAnsi="Arial" w:cs="Arial"/>
          <w:noProof/>
          <w:sz w:val="22"/>
          <w:lang w:eastAsia="fr-FR"/>
        </w:rPr>
        <w:drawing>
          <wp:anchor distT="0" distB="0" distL="114300" distR="114300" simplePos="0" relativeHeight="251697152" behindDoc="0" locked="0" layoutInCell="1" allowOverlap="1" wp14:anchorId="28A8FA1D" wp14:editId="758FF696">
            <wp:simplePos x="0" y="0"/>
            <wp:positionH relativeFrom="column">
              <wp:posOffset>-148590</wp:posOffset>
            </wp:positionH>
            <wp:positionV relativeFrom="paragraph">
              <wp:posOffset>142240</wp:posOffset>
            </wp:positionV>
            <wp:extent cx="3419475" cy="3419475"/>
            <wp:effectExtent l="0" t="0" r="0" b="0"/>
            <wp:wrapSquare wrapText="bothSides"/>
            <wp:docPr id="70" name="Image 70"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ro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19475"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817073" w:rsidRDefault="00817073">
      <w:pPr>
        <w:tabs>
          <w:tab w:val="left" w:pos="960"/>
        </w:tabs>
        <w:spacing w:line="240" w:lineRule="exact"/>
        <w:rPr>
          <w:rFonts w:ascii="Arial" w:hAnsi="Arial" w:cs="Arial"/>
          <w:sz w:val="22"/>
        </w:rPr>
      </w:pPr>
    </w:p>
    <w:p w:rsidR="00817073" w:rsidRDefault="00817073">
      <w:pPr>
        <w:tabs>
          <w:tab w:val="left" w:pos="960"/>
        </w:tabs>
        <w:spacing w:line="240" w:lineRule="exact"/>
        <w:rPr>
          <w:rFonts w:ascii="Arial" w:hAnsi="Arial" w:cs="Arial"/>
          <w:sz w:val="22"/>
        </w:rPr>
      </w:pPr>
    </w:p>
    <w:p w:rsidR="00517651" w:rsidRDefault="00517651" w:rsidP="00817073">
      <w:pPr>
        <w:pStyle w:val="Sansinterligne"/>
      </w:pPr>
    </w:p>
    <w:p w:rsidR="00517651" w:rsidRPr="00817073" w:rsidRDefault="00817073" w:rsidP="00817073">
      <w:pPr>
        <w:pStyle w:val="Sansinterligne"/>
        <w:jc w:val="center"/>
        <w:rPr>
          <w:rFonts w:ascii="Arial" w:hAnsi="Arial" w:cs="Arial"/>
          <w:b/>
          <w:color w:val="548DD4" w:themeColor="text2" w:themeTint="99"/>
          <w:sz w:val="96"/>
        </w:rPr>
      </w:pPr>
      <w:r w:rsidRPr="005B52F0">
        <w:rPr>
          <w:rFonts w:ascii="Arial" w:hAnsi="Arial" w:cs="Arial"/>
          <w:b/>
          <w:color w:val="548DD4" w:themeColor="text2" w:themeTint="99"/>
          <w:sz w:val="72"/>
        </w:rPr>
        <w:t>CROSS</w:t>
      </w:r>
      <w:r w:rsidRPr="00817073">
        <w:rPr>
          <w:rFonts w:ascii="Arial" w:hAnsi="Arial" w:cs="Arial"/>
          <w:b/>
          <w:color w:val="548DD4" w:themeColor="text2" w:themeTint="99"/>
          <w:sz w:val="96"/>
        </w:rPr>
        <w:t>-</w:t>
      </w:r>
      <w:r w:rsidRPr="005B52F0">
        <w:rPr>
          <w:rFonts w:ascii="Arial" w:hAnsi="Arial" w:cs="Arial"/>
          <w:b/>
          <w:color w:val="548DD4" w:themeColor="text2" w:themeTint="99"/>
          <w:sz w:val="72"/>
        </w:rPr>
        <w:t>COUNTRY</w:t>
      </w:r>
    </w:p>
    <w:p w:rsidR="00517651" w:rsidRDefault="00517651" w:rsidP="00817073">
      <w:pPr>
        <w:pStyle w:val="Sansinterligne"/>
      </w:pPr>
    </w:p>
    <w:p w:rsidR="00517651" w:rsidRDefault="00517651" w:rsidP="00817073">
      <w:pPr>
        <w:pStyle w:val="Sansinterligne"/>
      </w:pPr>
    </w:p>
    <w:p w:rsidR="00517651" w:rsidRDefault="00517651" w:rsidP="00817073">
      <w:pPr>
        <w:pStyle w:val="Sansinterligne"/>
      </w:pPr>
    </w:p>
    <w:p w:rsidR="00F44346" w:rsidRDefault="00F44346" w:rsidP="00817073">
      <w:pPr>
        <w:pStyle w:val="Sansinterligne"/>
      </w:pPr>
    </w:p>
    <w:p w:rsidR="00F44346" w:rsidRDefault="00F44346" w:rsidP="00817073">
      <w:pPr>
        <w:pStyle w:val="Sansinterligne"/>
      </w:pPr>
    </w:p>
    <w:p w:rsidR="00F44346" w:rsidRDefault="00F44346" w:rsidP="00817073">
      <w:pPr>
        <w:pStyle w:val="Sansinterligne"/>
      </w:pPr>
    </w:p>
    <w:p w:rsidR="00F44346" w:rsidRDefault="00F44346" w:rsidP="00817073">
      <w:pPr>
        <w:pStyle w:val="Sansinterligne"/>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F44346" w:rsidRDefault="00F44346">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pPr>
        <w:tabs>
          <w:tab w:val="left" w:pos="960"/>
        </w:tabs>
        <w:spacing w:line="240" w:lineRule="exact"/>
        <w:rPr>
          <w:rFonts w:ascii="Arial" w:hAnsi="Arial" w:cs="Arial"/>
          <w:sz w:val="22"/>
        </w:rPr>
      </w:pPr>
    </w:p>
    <w:p w:rsidR="00517651" w:rsidRDefault="00517651" w:rsidP="00AB5E2B">
      <w:pPr>
        <w:jc w:val="center"/>
        <w:rPr>
          <w:rFonts w:ascii="Arial" w:hAnsi="Arial" w:cs="Arial"/>
          <w:b/>
          <w:caps/>
          <w:sz w:val="40"/>
        </w:rPr>
      </w:pPr>
      <w:r>
        <w:br w:type="page"/>
      </w:r>
      <w:r w:rsidRPr="00E90CD4">
        <w:rPr>
          <w:rFonts w:ascii="Arial" w:hAnsi="Arial" w:cs="Arial"/>
          <w:b/>
          <w:caps/>
          <w:sz w:val="40"/>
        </w:rPr>
        <w:lastRenderedPageBreak/>
        <w:t>Cross-Country</w:t>
      </w:r>
    </w:p>
    <w:p w:rsidR="00AB5E2B" w:rsidRPr="00E90CD4" w:rsidRDefault="00AB5E2B" w:rsidP="00AB5E2B">
      <w:pPr>
        <w:jc w:val="center"/>
        <w:rPr>
          <w:rFonts w:ascii="Arial" w:hAnsi="Arial" w:cs="Arial"/>
          <w:b/>
          <w:caps/>
          <w:sz w:val="40"/>
        </w:rPr>
      </w:pPr>
    </w:p>
    <w:p w:rsidR="00517651" w:rsidRPr="00D730EA" w:rsidRDefault="00517651">
      <w:pPr>
        <w:spacing w:before="160" w:line="240" w:lineRule="exact"/>
        <w:jc w:val="both"/>
        <w:rPr>
          <w:rFonts w:ascii="Arial" w:hAnsi="Arial" w:cs="Arial"/>
          <w:b/>
          <w:caps/>
          <w:sz w:val="28"/>
          <w:u w:val="single"/>
        </w:rPr>
      </w:pPr>
      <w:r w:rsidRPr="00D730EA">
        <w:rPr>
          <w:rFonts w:ascii="Arial" w:hAnsi="Arial" w:cs="Arial"/>
          <w:b/>
          <w:caps/>
          <w:sz w:val="28"/>
          <w:u w:val="single"/>
        </w:rPr>
        <w:t>A.</w:t>
      </w:r>
      <w:r w:rsidRPr="00D730EA">
        <w:rPr>
          <w:rFonts w:ascii="Arial" w:hAnsi="Arial" w:cs="Arial"/>
          <w:b/>
          <w:caps/>
          <w:sz w:val="22"/>
          <w:u w:val="single"/>
        </w:rPr>
        <w:t xml:space="preserve"> </w:t>
      </w:r>
      <w:r w:rsidRPr="00D730EA">
        <w:rPr>
          <w:rFonts w:ascii="Arial" w:hAnsi="Arial" w:cs="Arial"/>
          <w:b/>
          <w:caps/>
          <w:sz w:val="28"/>
          <w:u w:val="single"/>
        </w:rPr>
        <w:t>Catégories d’Age et Compos</w:t>
      </w:r>
      <w:r w:rsidR="00D730EA">
        <w:rPr>
          <w:rFonts w:ascii="Arial" w:hAnsi="Arial" w:cs="Arial"/>
          <w:b/>
          <w:caps/>
          <w:sz w:val="28"/>
          <w:u w:val="single"/>
        </w:rPr>
        <w:t>ition d’Equipes d’etablissement</w:t>
      </w:r>
    </w:p>
    <w:p w:rsidR="00517651" w:rsidRDefault="00517651">
      <w:pPr>
        <w:tabs>
          <w:tab w:val="left" w:pos="960"/>
        </w:tabs>
        <w:spacing w:line="240" w:lineRule="exact"/>
        <w:jc w:val="both"/>
        <w:rPr>
          <w:rFonts w:ascii="Arial" w:hAnsi="Arial" w:cs="Arial"/>
          <w:sz w:val="16"/>
        </w:rPr>
      </w:pPr>
    </w:p>
    <w:tbl>
      <w:tblPr>
        <w:tblW w:w="5000" w:type="pct"/>
        <w:tblCellMar>
          <w:left w:w="70" w:type="dxa"/>
          <w:right w:w="70" w:type="dxa"/>
        </w:tblCellMar>
        <w:tblLook w:val="0000" w:firstRow="0" w:lastRow="0" w:firstColumn="0" w:lastColumn="0" w:noHBand="0" w:noVBand="0"/>
      </w:tblPr>
      <w:tblGrid>
        <w:gridCol w:w="4632"/>
        <w:gridCol w:w="3066"/>
        <w:gridCol w:w="2646"/>
      </w:tblGrid>
      <w:tr w:rsidR="00517651" w:rsidTr="00C47F4A">
        <w:tc>
          <w:tcPr>
            <w:tcW w:w="2239" w:type="pct"/>
            <w:tcBorders>
              <w:top w:val="single" w:sz="4" w:space="0" w:color="000000"/>
              <w:left w:val="single" w:sz="4" w:space="0" w:color="000000"/>
              <w:bottom w:val="single" w:sz="4" w:space="0" w:color="000000"/>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b/>
                <w:bCs/>
                <w:caps/>
                <w:sz w:val="20"/>
              </w:rPr>
            </w:pPr>
            <w:r>
              <w:rPr>
                <w:rFonts w:ascii="Arial" w:hAnsi="Arial" w:cs="Arial"/>
                <w:b/>
                <w:bCs/>
                <w:caps/>
                <w:sz w:val="20"/>
              </w:rPr>
              <w:t>Catégories</w:t>
            </w:r>
          </w:p>
        </w:tc>
        <w:tc>
          <w:tcPr>
            <w:tcW w:w="1482" w:type="pct"/>
            <w:tcBorders>
              <w:top w:val="single" w:sz="4" w:space="0" w:color="000000"/>
              <w:left w:val="single" w:sz="4" w:space="0" w:color="000000"/>
              <w:bottom w:val="single" w:sz="4" w:space="0" w:color="000000"/>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b/>
                <w:bCs/>
                <w:caps/>
                <w:sz w:val="20"/>
              </w:rPr>
            </w:pPr>
            <w:r>
              <w:rPr>
                <w:rFonts w:ascii="Arial" w:hAnsi="Arial" w:cs="Arial"/>
                <w:b/>
                <w:bCs/>
                <w:caps/>
                <w:sz w:val="20"/>
              </w:rPr>
              <w:t>Compositions d’Equipes</w:t>
            </w:r>
          </w:p>
        </w:tc>
        <w:tc>
          <w:tcPr>
            <w:tcW w:w="128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b/>
                <w:bCs/>
                <w:caps/>
                <w:sz w:val="20"/>
              </w:rPr>
            </w:pPr>
            <w:r>
              <w:rPr>
                <w:rFonts w:ascii="Arial" w:hAnsi="Arial" w:cs="Arial"/>
                <w:b/>
                <w:bCs/>
                <w:caps/>
                <w:sz w:val="20"/>
              </w:rPr>
              <w:t>Finalités</w:t>
            </w:r>
          </w:p>
        </w:tc>
      </w:tr>
      <w:tr w:rsidR="00517651" w:rsidTr="00C47F4A">
        <w:tc>
          <w:tcPr>
            <w:tcW w:w="2239" w:type="pct"/>
            <w:tcBorders>
              <w:left w:val="single" w:sz="4" w:space="0" w:color="000000"/>
              <w:bottom w:val="single" w:sz="4" w:space="0" w:color="000000"/>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Benjamines – Benjamins</w:t>
            </w:r>
          </w:p>
        </w:tc>
        <w:tc>
          <w:tcPr>
            <w:tcW w:w="1482" w:type="pct"/>
            <w:tcBorders>
              <w:left w:val="single" w:sz="4" w:space="0" w:color="000000"/>
              <w:bottom w:val="single" w:sz="4" w:space="0" w:color="000000"/>
            </w:tcBorders>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6 athlètes maximum</w:t>
            </w:r>
          </w:p>
        </w:tc>
        <w:tc>
          <w:tcPr>
            <w:tcW w:w="1280" w:type="pct"/>
            <w:tcBorders>
              <w:left w:val="single" w:sz="4" w:space="0" w:color="000000"/>
              <w:bottom w:val="single" w:sz="4" w:space="0" w:color="000000"/>
              <w:right w:val="single" w:sz="4" w:space="0" w:color="000000"/>
            </w:tcBorders>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Régionale</w:t>
            </w:r>
          </w:p>
        </w:tc>
      </w:tr>
      <w:tr w:rsidR="00517651" w:rsidTr="00C47F4A">
        <w:tc>
          <w:tcPr>
            <w:tcW w:w="2239" w:type="pct"/>
            <w:tcBorders>
              <w:left w:val="single" w:sz="4" w:space="0" w:color="000000"/>
              <w:bottom w:val="single" w:sz="4" w:space="0" w:color="000000"/>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Minimes Filles – Minimes Garçons</w:t>
            </w:r>
          </w:p>
        </w:tc>
        <w:tc>
          <w:tcPr>
            <w:tcW w:w="1482" w:type="pct"/>
            <w:tcBorders>
              <w:left w:val="single" w:sz="4" w:space="0" w:color="000000"/>
              <w:bottom w:val="single" w:sz="4" w:space="0" w:color="000000"/>
            </w:tcBorders>
          </w:tcPr>
          <w:p w:rsidR="00517651" w:rsidRDefault="00517651">
            <w:pPr>
              <w:snapToGrid w:val="0"/>
              <w:jc w:val="both"/>
              <w:rPr>
                <w:rFonts w:ascii="Arial" w:hAnsi="Arial" w:cs="Arial"/>
                <w:sz w:val="20"/>
              </w:rPr>
            </w:pPr>
            <w:r>
              <w:rPr>
                <w:rFonts w:ascii="Arial" w:hAnsi="Arial" w:cs="Arial"/>
                <w:sz w:val="20"/>
              </w:rPr>
              <w:t>6 athlètes maximum</w:t>
            </w:r>
          </w:p>
        </w:tc>
        <w:tc>
          <w:tcPr>
            <w:tcW w:w="1280" w:type="pct"/>
            <w:tcBorders>
              <w:left w:val="single" w:sz="4" w:space="0" w:color="000000"/>
              <w:bottom w:val="single" w:sz="4" w:space="0" w:color="000000"/>
              <w:right w:val="single" w:sz="4" w:space="0" w:color="000000"/>
            </w:tcBorders>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Nationale</w:t>
            </w:r>
          </w:p>
        </w:tc>
      </w:tr>
      <w:tr w:rsidR="00517651" w:rsidTr="00C47F4A">
        <w:tc>
          <w:tcPr>
            <w:tcW w:w="2239" w:type="pct"/>
            <w:tcBorders>
              <w:left w:val="single" w:sz="4" w:space="0" w:color="000000"/>
              <w:bottom w:val="single" w:sz="4" w:space="0" w:color="auto"/>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Cadettes – Cadets</w:t>
            </w:r>
          </w:p>
        </w:tc>
        <w:tc>
          <w:tcPr>
            <w:tcW w:w="1482" w:type="pct"/>
            <w:tcBorders>
              <w:left w:val="single" w:sz="4" w:space="0" w:color="000000"/>
              <w:bottom w:val="single" w:sz="4" w:space="0" w:color="auto"/>
            </w:tcBorders>
          </w:tcPr>
          <w:p w:rsidR="00517651" w:rsidRDefault="00517651">
            <w:pPr>
              <w:snapToGrid w:val="0"/>
              <w:jc w:val="both"/>
              <w:rPr>
                <w:rFonts w:ascii="Arial" w:hAnsi="Arial" w:cs="Arial"/>
                <w:sz w:val="20"/>
              </w:rPr>
            </w:pPr>
            <w:r>
              <w:rPr>
                <w:rFonts w:ascii="Arial" w:hAnsi="Arial" w:cs="Arial"/>
                <w:sz w:val="20"/>
              </w:rPr>
              <w:t>6 athlètes maximum</w:t>
            </w:r>
          </w:p>
        </w:tc>
        <w:tc>
          <w:tcPr>
            <w:tcW w:w="1280" w:type="pct"/>
            <w:tcBorders>
              <w:left w:val="single" w:sz="4" w:space="0" w:color="000000"/>
              <w:bottom w:val="single" w:sz="4" w:space="0" w:color="auto"/>
              <w:right w:val="single" w:sz="4" w:space="0" w:color="000000"/>
            </w:tcBorders>
          </w:tcPr>
          <w:p w:rsidR="00517651" w:rsidRDefault="00517651">
            <w:pPr>
              <w:snapToGrid w:val="0"/>
              <w:jc w:val="both"/>
              <w:rPr>
                <w:rFonts w:ascii="Arial" w:hAnsi="Arial" w:cs="Arial"/>
                <w:sz w:val="20"/>
              </w:rPr>
            </w:pPr>
            <w:r>
              <w:rPr>
                <w:rFonts w:ascii="Arial" w:hAnsi="Arial" w:cs="Arial"/>
                <w:sz w:val="20"/>
              </w:rPr>
              <w:t>Nationale</w:t>
            </w:r>
          </w:p>
        </w:tc>
      </w:tr>
      <w:tr w:rsidR="00517651" w:rsidTr="00C47F4A">
        <w:tc>
          <w:tcPr>
            <w:tcW w:w="2239" w:type="pct"/>
            <w:tcBorders>
              <w:top w:val="single" w:sz="4" w:space="0" w:color="auto"/>
              <w:left w:val="single" w:sz="4" w:space="0" w:color="auto"/>
              <w:bottom w:val="single" w:sz="4" w:space="0" w:color="auto"/>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Juniors/Seniors Garçons</w:t>
            </w:r>
          </w:p>
        </w:tc>
        <w:tc>
          <w:tcPr>
            <w:tcW w:w="1482" w:type="pct"/>
            <w:tcBorders>
              <w:top w:val="single" w:sz="4" w:space="0" w:color="auto"/>
              <w:left w:val="single" w:sz="4" w:space="0" w:color="000000"/>
              <w:bottom w:val="single" w:sz="4" w:space="0" w:color="auto"/>
            </w:tcBorders>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6 athlètes maximum</w:t>
            </w:r>
          </w:p>
        </w:tc>
        <w:tc>
          <w:tcPr>
            <w:tcW w:w="1280" w:type="pct"/>
            <w:tcBorders>
              <w:top w:val="single" w:sz="4" w:space="0" w:color="auto"/>
              <w:left w:val="single" w:sz="4" w:space="0" w:color="000000"/>
              <w:bottom w:val="single" w:sz="4" w:space="0" w:color="auto"/>
              <w:right w:val="single" w:sz="4" w:space="0" w:color="auto"/>
            </w:tcBorders>
          </w:tcPr>
          <w:p w:rsidR="00517651" w:rsidRDefault="00517651">
            <w:pPr>
              <w:snapToGrid w:val="0"/>
              <w:jc w:val="both"/>
              <w:rPr>
                <w:rFonts w:ascii="Arial" w:hAnsi="Arial" w:cs="Arial"/>
                <w:sz w:val="20"/>
              </w:rPr>
            </w:pPr>
            <w:r>
              <w:rPr>
                <w:rFonts w:ascii="Arial" w:hAnsi="Arial" w:cs="Arial"/>
                <w:sz w:val="20"/>
              </w:rPr>
              <w:t>Nationale</w:t>
            </w:r>
          </w:p>
        </w:tc>
      </w:tr>
      <w:tr w:rsidR="00517651" w:rsidTr="00C47F4A">
        <w:tc>
          <w:tcPr>
            <w:tcW w:w="2239" w:type="pct"/>
            <w:tcBorders>
              <w:top w:val="single" w:sz="4" w:space="0" w:color="auto"/>
              <w:left w:val="single" w:sz="4" w:space="0" w:color="000000"/>
              <w:bottom w:val="single" w:sz="4" w:space="0" w:color="000000"/>
            </w:tcBorders>
            <w:shd w:val="clear" w:color="auto" w:fill="D9D9D9" w:themeFill="background1" w:themeFillShade="D9"/>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Juniors/Seniors Filles</w:t>
            </w:r>
          </w:p>
        </w:tc>
        <w:tc>
          <w:tcPr>
            <w:tcW w:w="1482" w:type="pct"/>
            <w:tcBorders>
              <w:top w:val="single" w:sz="4" w:space="0" w:color="auto"/>
              <w:left w:val="single" w:sz="4" w:space="0" w:color="000000"/>
              <w:bottom w:val="single" w:sz="4" w:space="0" w:color="000000"/>
            </w:tcBorders>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5 athlètes maximum</w:t>
            </w:r>
          </w:p>
        </w:tc>
        <w:tc>
          <w:tcPr>
            <w:tcW w:w="1280" w:type="pct"/>
            <w:tcBorders>
              <w:top w:val="single" w:sz="4" w:space="0" w:color="auto"/>
              <w:left w:val="single" w:sz="4" w:space="0" w:color="000000"/>
              <w:bottom w:val="single" w:sz="4" w:space="0" w:color="000000"/>
              <w:right w:val="single" w:sz="4" w:space="0" w:color="000000"/>
            </w:tcBorders>
          </w:tcPr>
          <w:p w:rsidR="00517651" w:rsidRDefault="00517651">
            <w:pPr>
              <w:snapToGrid w:val="0"/>
              <w:jc w:val="both"/>
              <w:rPr>
                <w:rFonts w:ascii="Arial" w:hAnsi="Arial" w:cs="Arial"/>
                <w:sz w:val="20"/>
              </w:rPr>
            </w:pPr>
            <w:r>
              <w:rPr>
                <w:rFonts w:ascii="Arial" w:hAnsi="Arial" w:cs="Arial"/>
                <w:sz w:val="20"/>
              </w:rPr>
              <w:t>Nationale</w:t>
            </w:r>
          </w:p>
        </w:tc>
      </w:tr>
    </w:tbl>
    <w:p w:rsidR="00517651" w:rsidRPr="00D730EA" w:rsidRDefault="00517651">
      <w:pPr>
        <w:spacing w:before="160" w:line="240" w:lineRule="exact"/>
        <w:jc w:val="both"/>
        <w:rPr>
          <w:rFonts w:ascii="Arial" w:hAnsi="Arial" w:cs="Arial"/>
          <w:b/>
          <w:caps/>
          <w:sz w:val="28"/>
          <w:u w:val="single"/>
        </w:rPr>
      </w:pPr>
      <w:r w:rsidRPr="00D730EA">
        <w:rPr>
          <w:rFonts w:ascii="Arial" w:hAnsi="Arial" w:cs="Arial"/>
          <w:b/>
          <w:caps/>
          <w:sz w:val="28"/>
          <w:u w:val="single"/>
        </w:rPr>
        <w:t>B. Classement</w:t>
      </w:r>
    </w:p>
    <w:p w:rsidR="00517651" w:rsidRDefault="00AB5E2B">
      <w:pPr>
        <w:tabs>
          <w:tab w:val="left" w:pos="960"/>
        </w:tabs>
        <w:spacing w:before="120" w:after="120" w:line="240" w:lineRule="exact"/>
        <w:jc w:val="both"/>
        <w:rPr>
          <w:rFonts w:ascii="Arial" w:hAnsi="Arial" w:cs="Arial"/>
          <w:b/>
          <w:bCs/>
          <w:sz w:val="20"/>
          <w:u w:val="single"/>
        </w:rPr>
      </w:pPr>
      <w:r>
        <w:rPr>
          <w:rFonts w:ascii="Arial" w:hAnsi="Arial" w:cs="Arial"/>
          <w:b/>
          <w:bCs/>
          <w:sz w:val="20"/>
          <w:u w:val="single"/>
        </w:rPr>
        <w:t>P</w:t>
      </w:r>
      <w:r w:rsidR="00517651">
        <w:rPr>
          <w:rFonts w:ascii="Arial" w:hAnsi="Arial" w:cs="Arial"/>
          <w:b/>
          <w:bCs/>
          <w:sz w:val="20"/>
          <w:u w:val="single"/>
        </w:rPr>
        <w:t>ar Equipe d’établissement</w:t>
      </w:r>
    </w:p>
    <w:p w:rsidR="00517651" w:rsidRDefault="00517651" w:rsidP="00517651">
      <w:pPr>
        <w:numPr>
          <w:ilvl w:val="0"/>
          <w:numId w:val="62"/>
        </w:numPr>
        <w:tabs>
          <w:tab w:val="left" w:pos="284"/>
        </w:tabs>
        <w:spacing w:after="120" w:line="240" w:lineRule="exact"/>
        <w:jc w:val="both"/>
        <w:rPr>
          <w:rFonts w:ascii="Arial" w:hAnsi="Arial" w:cs="Arial"/>
          <w:sz w:val="20"/>
        </w:rPr>
      </w:pPr>
      <w:r>
        <w:rPr>
          <w:rFonts w:ascii="Arial" w:hAnsi="Arial" w:cs="Arial"/>
          <w:sz w:val="20"/>
        </w:rPr>
        <w:t>Seuls les 5 premiers concurrents comptent pour le classement de l’équipe, sauf en Juniors Filles où les 4 premières comptent.</w:t>
      </w:r>
    </w:p>
    <w:p w:rsidR="00517651" w:rsidRPr="00D730EA" w:rsidRDefault="00517651">
      <w:pPr>
        <w:tabs>
          <w:tab w:val="left" w:pos="960"/>
        </w:tabs>
        <w:spacing w:line="240" w:lineRule="atLeast"/>
        <w:jc w:val="both"/>
        <w:rPr>
          <w:rFonts w:ascii="Arial" w:hAnsi="Arial" w:cs="Arial"/>
          <w:b/>
          <w:caps/>
          <w:sz w:val="28"/>
          <w:u w:val="single"/>
        </w:rPr>
      </w:pPr>
      <w:r w:rsidRPr="00D730EA">
        <w:rPr>
          <w:rFonts w:ascii="Arial" w:hAnsi="Arial" w:cs="Arial"/>
          <w:b/>
          <w:caps/>
          <w:sz w:val="28"/>
          <w:u w:val="single"/>
        </w:rPr>
        <w:t>C. Distances de Courses</w:t>
      </w:r>
    </w:p>
    <w:p w:rsidR="00517651" w:rsidRDefault="00517651">
      <w:pPr>
        <w:tabs>
          <w:tab w:val="left" w:pos="960"/>
        </w:tabs>
        <w:spacing w:line="240" w:lineRule="exact"/>
        <w:jc w:val="both"/>
        <w:rPr>
          <w:rFonts w:ascii="Arial" w:hAnsi="Arial" w:cs="Arial"/>
          <w:sz w:val="20"/>
        </w:rPr>
      </w:pPr>
    </w:p>
    <w:tbl>
      <w:tblPr>
        <w:tblW w:w="5000" w:type="pct"/>
        <w:tblCellMar>
          <w:left w:w="70" w:type="dxa"/>
          <w:right w:w="70" w:type="dxa"/>
        </w:tblCellMar>
        <w:tblLook w:val="0000" w:firstRow="0" w:lastRow="0" w:firstColumn="0" w:lastColumn="0" w:noHBand="0" w:noVBand="0"/>
      </w:tblPr>
      <w:tblGrid>
        <w:gridCol w:w="2808"/>
        <w:gridCol w:w="2255"/>
        <w:gridCol w:w="2867"/>
        <w:gridCol w:w="2414"/>
      </w:tblGrid>
      <w:tr w:rsidR="00517651">
        <w:tc>
          <w:tcPr>
            <w:tcW w:w="1357" w:type="pct"/>
            <w:tcBorders>
              <w:top w:val="single" w:sz="4" w:space="0" w:color="000000"/>
              <w:left w:val="single" w:sz="4"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Benjamines Filles</w:t>
            </w:r>
          </w:p>
        </w:tc>
        <w:tc>
          <w:tcPr>
            <w:tcW w:w="1090" w:type="pct"/>
            <w:tcBorders>
              <w:top w:val="single" w:sz="4" w:space="0" w:color="000000"/>
              <w:left w:val="single" w:sz="4" w:space="0" w:color="000000"/>
              <w:bottom w:val="single" w:sz="4" w:space="0" w:color="000000"/>
            </w:tcBorders>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environ 2000 M.</w:t>
            </w:r>
          </w:p>
        </w:tc>
        <w:tc>
          <w:tcPr>
            <w:tcW w:w="1386" w:type="pct"/>
            <w:tcBorders>
              <w:top w:val="single" w:sz="4" w:space="0" w:color="000000"/>
              <w:left w:val="double" w:sz="1"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 xml:space="preserve">Benjamins </w:t>
            </w:r>
            <w:r w:rsidR="00AB5E2B">
              <w:rPr>
                <w:rFonts w:ascii="Arial" w:hAnsi="Arial" w:cs="Arial"/>
                <w:smallCaps/>
                <w:sz w:val="20"/>
              </w:rPr>
              <w:t>garçons</w:t>
            </w:r>
          </w:p>
        </w:tc>
        <w:tc>
          <w:tcPr>
            <w:tcW w:w="1167" w:type="pct"/>
            <w:tcBorders>
              <w:top w:val="single" w:sz="4" w:space="0" w:color="000000"/>
              <w:left w:val="single" w:sz="4" w:space="0" w:color="000000"/>
              <w:bottom w:val="single" w:sz="4" w:space="0" w:color="000000"/>
              <w:right w:val="single" w:sz="4" w:space="0" w:color="000000"/>
            </w:tcBorders>
          </w:tcPr>
          <w:p w:rsidR="00517651" w:rsidRDefault="00517651">
            <w:pPr>
              <w:tabs>
                <w:tab w:val="left" w:pos="960"/>
              </w:tabs>
              <w:snapToGrid w:val="0"/>
              <w:spacing w:line="240" w:lineRule="exact"/>
              <w:jc w:val="both"/>
              <w:rPr>
                <w:rFonts w:ascii="Arial" w:hAnsi="Arial" w:cs="Arial"/>
                <w:sz w:val="20"/>
              </w:rPr>
            </w:pPr>
            <w:r>
              <w:rPr>
                <w:rFonts w:ascii="Arial" w:hAnsi="Arial" w:cs="Arial"/>
                <w:sz w:val="20"/>
              </w:rPr>
              <w:t xml:space="preserve">Environ 2500 M.  </w:t>
            </w:r>
          </w:p>
        </w:tc>
      </w:tr>
      <w:tr w:rsidR="00517651">
        <w:tc>
          <w:tcPr>
            <w:tcW w:w="1357" w:type="pct"/>
            <w:tcBorders>
              <w:left w:val="single" w:sz="4"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Minimes Filles</w:t>
            </w:r>
          </w:p>
        </w:tc>
        <w:tc>
          <w:tcPr>
            <w:tcW w:w="1090" w:type="pct"/>
            <w:tcBorders>
              <w:left w:val="single" w:sz="4" w:space="0" w:color="000000"/>
              <w:bottom w:val="single" w:sz="4" w:space="0" w:color="000000"/>
            </w:tcBorders>
          </w:tcPr>
          <w:p w:rsidR="00517651" w:rsidRDefault="00AB5E2B">
            <w:pPr>
              <w:tabs>
                <w:tab w:val="left" w:pos="960"/>
              </w:tabs>
              <w:snapToGrid w:val="0"/>
              <w:spacing w:line="240" w:lineRule="exact"/>
              <w:jc w:val="both"/>
              <w:rPr>
                <w:rFonts w:ascii="Arial" w:hAnsi="Arial" w:cs="Arial"/>
                <w:sz w:val="20"/>
              </w:rPr>
            </w:pPr>
            <w:r>
              <w:rPr>
                <w:rFonts w:ascii="Arial" w:hAnsi="Arial" w:cs="Arial"/>
                <w:sz w:val="20"/>
              </w:rPr>
              <w:t>environ 2</w:t>
            </w:r>
            <w:r w:rsidR="00517651">
              <w:rPr>
                <w:rFonts w:ascii="Arial" w:hAnsi="Arial" w:cs="Arial"/>
                <w:sz w:val="20"/>
              </w:rPr>
              <w:t>500 M.</w:t>
            </w:r>
          </w:p>
        </w:tc>
        <w:tc>
          <w:tcPr>
            <w:tcW w:w="1386" w:type="pct"/>
            <w:tcBorders>
              <w:left w:val="double" w:sz="1"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Minimes Garçons</w:t>
            </w:r>
          </w:p>
        </w:tc>
        <w:tc>
          <w:tcPr>
            <w:tcW w:w="1167" w:type="pct"/>
            <w:tcBorders>
              <w:left w:val="single" w:sz="4" w:space="0" w:color="000000"/>
              <w:bottom w:val="single" w:sz="4" w:space="0" w:color="000000"/>
              <w:right w:val="single" w:sz="4" w:space="0" w:color="000000"/>
            </w:tcBorders>
          </w:tcPr>
          <w:p w:rsidR="00517651" w:rsidRDefault="00AB5E2B">
            <w:pPr>
              <w:tabs>
                <w:tab w:val="left" w:pos="960"/>
              </w:tabs>
              <w:snapToGrid w:val="0"/>
              <w:spacing w:line="240" w:lineRule="exact"/>
              <w:jc w:val="both"/>
              <w:rPr>
                <w:rFonts w:ascii="Arial" w:hAnsi="Arial" w:cs="Arial"/>
                <w:sz w:val="20"/>
              </w:rPr>
            </w:pPr>
            <w:r>
              <w:rPr>
                <w:rFonts w:ascii="Arial" w:hAnsi="Arial" w:cs="Arial"/>
                <w:sz w:val="20"/>
              </w:rPr>
              <w:t>environ 3</w:t>
            </w:r>
            <w:r w:rsidR="00517651">
              <w:rPr>
                <w:rFonts w:ascii="Arial" w:hAnsi="Arial" w:cs="Arial"/>
                <w:sz w:val="20"/>
              </w:rPr>
              <w:t>000 M.</w:t>
            </w:r>
          </w:p>
        </w:tc>
      </w:tr>
      <w:tr w:rsidR="00517651">
        <w:tc>
          <w:tcPr>
            <w:tcW w:w="1357" w:type="pct"/>
            <w:tcBorders>
              <w:left w:val="single" w:sz="4"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Cadettes</w:t>
            </w:r>
          </w:p>
        </w:tc>
        <w:tc>
          <w:tcPr>
            <w:tcW w:w="1090" w:type="pct"/>
            <w:tcBorders>
              <w:left w:val="single" w:sz="4" w:space="0" w:color="000000"/>
              <w:bottom w:val="single" w:sz="4" w:space="0" w:color="000000"/>
            </w:tcBorders>
          </w:tcPr>
          <w:p w:rsidR="00517651" w:rsidRDefault="00AB5E2B">
            <w:pPr>
              <w:tabs>
                <w:tab w:val="left" w:pos="960"/>
              </w:tabs>
              <w:snapToGrid w:val="0"/>
              <w:spacing w:line="240" w:lineRule="exact"/>
              <w:jc w:val="both"/>
              <w:rPr>
                <w:rFonts w:ascii="Arial" w:hAnsi="Arial" w:cs="Arial"/>
                <w:sz w:val="20"/>
              </w:rPr>
            </w:pPr>
            <w:r>
              <w:rPr>
                <w:rFonts w:ascii="Arial" w:hAnsi="Arial" w:cs="Arial"/>
                <w:sz w:val="20"/>
              </w:rPr>
              <w:t>environ 3</w:t>
            </w:r>
            <w:r w:rsidR="00517651">
              <w:rPr>
                <w:rFonts w:ascii="Arial" w:hAnsi="Arial" w:cs="Arial"/>
                <w:sz w:val="20"/>
              </w:rPr>
              <w:t>000 M.</w:t>
            </w:r>
          </w:p>
        </w:tc>
        <w:tc>
          <w:tcPr>
            <w:tcW w:w="1386" w:type="pct"/>
            <w:tcBorders>
              <w:left w:val="double" w:sz="1"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Cadets</w:t>
            </w:r>
          </w:p>
        </w:tc>
        <w:tc>
          <w:tcPr>
            <w:tcW w:w="1167" w:type="pct"/>
            <w:tcBorders>
              <w:left w:val="single" w:sz="4" w:space="0" w:color="000000"/>
              <w:bottom w:val="single" w:sz="4" w:space="0" w:color="000000"/>
              <w:right w:val="single" w:sz="4" w:space="0" w:color="000000"/>
            </w:tcBorders>
          </w:tcPr>
          <w:p w:rsidR="00517651" w:rsidRDefault="00AB5E2B">
            <w:pPr>
              <w:tabs>
                <w:tab w:val="left" w:pos="960"/>
              </w:tabs>
              <w:snapToGrid w:val="0"/>
              <w:spacing w:line="240" w:lineRule="exact"/>
              <w:jc w:val="both"/>
              <w:rPr>
                <w:rFonts w:ascii="Arial" w:hAnsi="Arial" w:cs="Arial"/>
                <w:sz w:val="20"/>
              </w:rPr>
            </w:pPr>
            <w:r>
              <w:rPr>
                <w:rFonts w:ascii="Arial" w:hAnsi="Arial" w:cs="Arial"/>
                <w:sz w:val="20"/>
              </w:rPr>
              <w:t>environ 4</w:t>
            </w:r>
            <w:r w:rsidR="00517651">
              <w:rPr>
                <w:rFonts w:ascii="Arial" w:hAnsi="Arial" w:cs="Arial"/>
                <w:sz w:val="20"/>
              </w:rPr>
              <w:t>000 M.</w:t>
            </w:r>
          </w:p>
        </w:tc>
      </w:tr>
      <w:tr w:rsidR="00517651">
        <w:tc>
          <w:tcPr>
            <w:tcW w:w="1357" w:type="pct"/>
            <w:tcBorders>
              <w:left w:val="single" w:sz="4"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Juniors/Seniors Filles</w:t>
            </w:r>
          </w:p>
        </w:tc>
        <w:tc>
          <w:tcPr>
            <w:tcW w:w="1090" w:type="pct"/>
            <w:tcBorders>
              <w:left w:val="single" w:sz="4" w:space="0" w:color="000000"/>
              <w:bottom w:val="single" w:sz="4" w:space="0" w:color="000000"/>
            </w:tcBorders>
          </w:tcPr>
          <w:p w:rsidR="00517651" w:rsidRDefault="00AB5E2B">
            <w:pPr>
              <w:tabs>
                <w:tab w:val="left" w:pos="960"/>
              </w:tabs>
              <w:snapToGrid w:val="0"/>
              <w:spacing w:line="240" w:lineRule="exact"/>
              <w:jc w:val="both"/>
              <w:rPr>
                <w:rFonts w:ascii="Arial" w:hAnsi="Arial" w:cs="Arial"/>
                <w:sz w:val="20"/>
              </w:rPr>
            </w:pPr>
            <w:r>
              <w:rPr>
                <w:rFonts w:ascii="Arial" w:hAnsi="Arial" w:cs="Arial"/>
                <w:sz w:val="20"/>
              </w:rPr>
              <w:t>environ 3</w:t>
            </w:r>
            <w:r w:rsidR="00517651">
              <w:rPr>
                <w:rFonts w:ascii="Arial" w:hAnsi="Arial" w:cs="Arial"/>
                <w:sz w:val="20"/>
              </w:rPr>
              <w:t>500 M.</w:t>
            </w:r>
          </w:p>
        </w:tc>
        <w:tc>
          <w:tcPr>
            <w:tcW w:w="1386" w:type="pct"/>
            <w:tcBorders>
              <w:left w:val="double" w:sz="1" w:space="0" w:color="000000"/>
              <w:bottom w:val="single" w:sz="4" w:space="0" w:color="000000"/>
            </w:tcBorders>
          </w:tcPr>
          <w:p w:rsidR="00517651" w:rsidRDefault="00517651">
            <w:pPr>
              <w:tabs>
                <w:tab w:val="left" w:pos="960"/>
              </w:tabs>
              <w:snapToGrid w:val="0"/>
              <w:spacing w:line="240" w:lineRule="exact"/>
              <w:jc w:val="both"/>
              <w:rPr>
                <w:rFonts w:ascii="Arial" w:hAnsi="Arial" w:cs="Arial"/>
                <w:smallCaps/>
                <w:sz w:val="20"/>
              </w:rPr>
            </w:pPr>
            <w:r>
              <w:rPr>
                <w:rFonts w:ascii="Arial" w:hAnsi="Arial" w:cs="Arial"/>
                <w:smallCaps/>
                <w:sz w:val="20"/>
              </w:rPr>
              <w:t>Juniors/Seniors Garçons</w:t>
            </w:r>
          </w:p>
        </w:tc>
        <w:tc>
          <w:tcPr>
            <w:tcW w:w="1167" w:type="pct"/>
            <w:tcBorders>
              <w:left w:val="single" w:sz="4" w:space="0" w:color="000000"/>
              <w:bottom w:val="single" w:sz="4" w:space="0" w:color="000000"/>
              <w:right w:val="single" w:sz="4" w:space="0" w:color="000000"/>
            </w:tcBorders>
          </w:tcPr>
          <w:p w:rsidR="00517651" w:rsidRDefault="00AB5E2B">
            <w:pPr>
              <w:tabs>
                <w:tab w:val="left" w:pos="960"/>
              </w:tabs>
              <w:snapToGrid w:val="0"/>
              <w:spacing w:line="240" w:lineRule="exact"/>
              <w:jc w:val="both"/>
              <w:rPr>
                <w:rFonts w:ascii="Arial" w:hAnsi="Arial" w:cs="Arial"/>
                <w:sz w:val="20"/>
              </w:rPr>
            </w:pPr>
            <w:r>
              <w:rPr>
                <w:rFonts w:ascii="Arial" w:hAnsi="Arial" w:cs="Arial"/>
                <w:sz w:val="20"/>
              </w:rPr>
              <w:t>environ 5</w:t>
            </w:r>
            <w:r w:rsidR="00517651">
              <w:rPr>
                <w:rFonts w:ascii="Arial" w:hAnsi="Arial" w:cs="Arial"/>
                <w:sz w:val="20"/>
              </w:rPr>
              <w:t>000 M.</w:t>
            </w:r>
          </w:p>
        </w:tc>
      </w:tr>
    </w:tbl>
    <w:p w:rsidR="00517651" w:rsidRDefault="00517651">
      <w:pPr>
        <w:tabs>
          <w:tab w:val="left" w:pos="960"/>
        </w:tabs>
        <w:spacing w:line="240" w:lineRule="exact"/>
        <w:jc w:val="both"/>
        <w:rPr>
          <w:sz w:val="20"/>
        </w:rPr>
      </w:pPr>
    </w:p>
    <w:p w:rsidR="00517651" w:rsidRDefault="00517651">
      <w:pPr>
        <w:pStyle w:val="Corpsdetexte2"/>
        <w:tabs>
          <w:tab w:val="left" w:pos="960"/>
        </w:tabs>
        <w:rPr>
          <w:bCs w:val="0"/>
        </w:rPr>
      </w:pPr>
      <w:r>
        <w:rPr>
          <w:bCs w:val="0"/>
        </w:rPr>
        <w:t>Les distances préconisées sont des distances pour les championnats départementaux et académiques. Elles sont à adapter aux conditions du parcours (profil, site, et conditions météo).</w:t>
      </w:r>
    </w:p>
    <w:p w:rsidR="00517651" w:rsidRDefault="00517651">
      <w:pPr>
        <w:tabs>
          <w:tab w:val="left" w:pos="960"/>
        </w:tabs>
        <w:spacing w:line="240" w:lineRule="exact"/>
        <w:jc w:val="both"/>
      </w:pPr>
    </w:p>
    <w:p w:rsidR="00517651" w:rsidRPr="00D730EA" w:rsidRDefault="00517651">
      <w:pPr>
        <w:tabs>
          <w:tab w:val="left" w:pos="960"/>
        </w:tabs>
        <w:spacing w:line="240" w:lineRule="atLeast"/>
        <w:jc w:val="both"/>
        <w:rPr>
          <w:rFonts w:ascii="Arial" w:hAnsi="Arial" w:cs="Arial"/>
          <w:b/>
          <w:caps/>
          <w:sz w:val="28"/>
          <w:u w:val="single"/>
        </w:rPr>
      </w:pPr>
      <w:r w:rsidRPr="00D730EA">
        <w:rPr>
          <w:rFonts w:ascii="Arial" w:hAnsi="Arial" w:cs="Arial"/>
          <w:b/>
          <w:caps/>
          <w:sz w:val="28"/>
          <w:u w:val="single"/>
        </w:rPr>
        <w:t>D. Règlement</w:t>
      </w:r>
    </w:p>
    <w:p w:rsidR="00517651" w:rsidRPr="00B372F1" w:rsidRDefault="00517651">
      <w:pPr>
        <w:tabs>
          <w:tab w:val="left" w:pos="960"/>
        </w:tabs>
        <w:spacing w:line="240" w:lineRule="exact"/>
        <w:jc w:val="both"/>
        <w:rPr>
          <w:rFonts w:ascii="Arial" w:hAnsi="Arial" w:cs="Arial"/>
          <w:sz w:val="16"/>
        </w:rPr>
      </w:pPr>
    </w:p>
    <w:p w:rsidR="00517651" w:rsidRDefault="00517651">
      <w:pPr>
        <w:numPr>
          <w:ilvl w:val="0"/>
          <w:numId w:val="3"/>
        </w:numPr>
        <w:tabs>
          <w:tab w:val="left" w:pos="0"/>
          <w:tab w:val="left" w:pos="283"/>
          <w:tab w:val="left" w:pos="960"/>
        </w:tabs>
        <w:spacing w:after="60" w:line="240" w:lineRule="exact"/>
        <w:jc w:val="both"/>
        <w:rPr>
          <w:rFonts w:ascii="Arial" w:hAnsi="Arial" w:cs="Arial"/>
          <w:sz w:val="20"/>
        </w:rPr>
      </w:pPr>
      <w:r>
        <w:rPr>
          <w:rFonts w:ascii="Arial" w:hAnsi="Arial" w:cs="Arial"/>
          <w:sz w:val="20"/>
        </w:rPr>
        <w:t>En cas d’égalité : prise en compte de la meilleure 5</w:t>
      </w:r>
      <w:r>
        <w:rPr>
          <w:rFonts w:ascii="Arial" w:hAnsi="Arial" w:cs="Arial"/>
          <w:sz w:val="20"/>
          <w:vertAlign w:val="superscript"/>
        </w:rPr>
        <w:t>e</w:t>
      </w:r>
      <w:r>
        <w:rPr>
          <w:rFonts w:ascii="Arial" w:hAnsi="Arial" w:cs="Arial"/>
          <w:sz w:val="20"/>
        </w:rPr>
        <w:t xml:space="preserve"> place (4</w:t>
      </w:r>
      <w:r>
        <w:rPr>
          <w:rFonts w:ascii="Arial" w:hAnsi="Arial" w:cs="Arial"/>
          <w:sz w:val="20"/>
          <w:vertAlign w:val="superscript"/>
        </w:rPr>
        <w:t>e</w:t>
      </w:r>
      <w:r>
        <w:rPr>
          <w:rFonts w:ascii="Arial" w:hAnsi="Arial" w:cs="Arial"/>
          <w:sz w:val="20"/>
        </w:rPr>
        <w:t xml:space="preserve"> pour les Juniors/Seniors Filles).</w:t>
      </w:r>
    </w:p>
    <w:p w:rsidR="00517651" w:rsidRDefault="00517651">
      <w:pPr>
        <w:numPr>
          <w:ilvl w:val="0"/>
          <w:numId w:val="3"/>
        </w:numPr>
        <w:tabs>
          <w:tab w:val="left" w:pos="0"/>
          <w:tab w:val="left" w:pos="283"/>
          <w:tab w:val="left" w:pos="960"/>
        </w:tabs>
        <w:spacing w:after="60" w:line="240" w:lineRule="exact"/>
        <w:jc w:val="both"/>
        <w:rPr>
          <w:rFonts w:ascii="Arial" w:hAnsi="Arial" w:cs="Arial"/>
          <w:sz w:val="20"/>
        </w:rPr>
      </w:pPr>
      <w:r>
        <w:rPr>
          <w:rFonts w:ascii="Arial" w:hAnsi="Arial" w:cs="Arial"/>
          <w:b/>
          <w:bCs/>
          <w:sz w:val="20"/>
        </w:rPr>
        <w:t>Aucun surclassement n’est autorisé</w:t>
      </w:r>
      <w:r>
        <w:rPr>
          <w:rFonts w:ascii="Arial" w:hAnsi="Arial" w:cs="Arial"/>
          <w:sz w:val="20"/>
        </w:rPr>
        <w:t>.</w:t>
      </w:r>
    </w:p>
    <w:p w:rsidR="00517651" w:rsidRDefault="00517651">
      <w:pPr>
        <w:tabs>
          <w:tab w:val="left" w:pos="960"/>
        </w:tabs>
        <w:spacing w:line="240" w:lineRule="exact"/>
        <w:jc w:val="both"/>
        <w:rPr>
          <w:rFonts w:ascii="Arial" w:hAnsi="Arial" w:cs="Arial"/>
          <w:sz w:val="20"/>
        </w:rPr>
      </w:pPr>
    </w:p>
    <w:p w:rsidR="00517651" w:rsidRPr="00D730EA" w:rsidRDefault="00B372F1">
      <w:pPr>
        <w:tabs>
          <w:tab w:val="left" w:pos="960"/>
        </w:tabs>
        <w:spacing w:line="240" w:lineRule="atLeast"/>
        <w:jc w:val="both"/>
        <w:rPr>
          <w:rFonts w:ascii="Arial" w:hAnsi="Arial" w:cs="Arial"/>
          <w:b/>
          <w:caps/>
          <w:sz w:val="28"/>
          <w:u w:val="single"/>
        </w:rPr>
      </w:pPr>
      <w:r w:rsidRPr="00D730EA">
        <w:rPr>
          <w:rFonts w:ascii="Arial" w:hAnsi="Arial" w:cs="Arial"/>
          <w:b/>
          <w:caps/>
          <w:sz w:val="28"/>
          <w:u w:val="single"/>
        </w:rPr>
        <w:t>E</w:t>
      </w:r>
      <w:r w:rsidR="00517651" w:rsidRPr="00D730EA">
        <w:rPr>
          <w:rFonts w:ascii="Arial" w:hAnsi="Arial" w:cs="Arial"/>
          <w:b/>
          <w:caps/>
          <w:sz w:val="28"/>
          <w:u w:val="single"/>
        </w:rPr>
        <w:t>. Titres et Récompenses</w:t>
      </w:r>
    </w:p>
    <w:p w:rsidR="00517651" w:rsidRDefault="00517651" w:rsidP="00B372F1">
      <w:pPr>
        <w:tabs>
          <w:tab w:val="left" w:pos="960"/>
        </w:tabs>
        <w:spacing w:before="120" w:after="120" w:line="240" w:lineRule="atLeast"/>
        <w:jc w:val="both"/>
        <w:rPr>
          <w:rFonts w:ascii="Arial" w:hAnsi="Arial" w:cs="Arial"/>
          <w:b/>
          <w:bCs/>
          <w:sz w:val="20"/>
        </w:rPr>
      </w:pPr>
      <w:r>
        <w:rPr>
          <w:rFonts w:ascii="Arial" w:hAnsi="Arial" w:cs="Arial"/>
          <w:b/>
          <w:bCs/>
          <w:sz w:val="20"/>
        </w:rPr>
        <w:t>Titres décernés pour les Equipes d’Etablissement :</w:t>
      </w:r>
    </w:p>
    <w:p w:rsidR="00517651" w:rsidRDefault="00517651" w:rsidP="00517651">
      <w:pPr>
        <w:numPr>
          <w:ilvl w:val="0"/>
          <w:numId w:val="27"/>
        </w:numPr>
        <w:spacing w:before="60" w:after="120"/>
        <w:ind w:left="831" w:hanging="360"/>
        <w:rPr>
          <w:rFonts w:ascii="Arial" w:hAnsi="Arial" w:cs="Arial"/>
          <w:bCs/>
          <w:sz w:val="20"/>
        </w:rPr>
      </w:pPr>
      <w:r w:rsidRPr="00AB5E2B">
        <w:rPr>
          <w:rFonts w:ascii="Arial" w:hAnsi="Arial" w:cs="Arial"/>
          <w:sz w:val="20"/>
          <w:szCs w:val="20"/>
        </w:rPr>
        <w:t>1 titre de Champion de France en MF, CF, JSF, MG, CG, JSG. dans chaque catégorie et ce quelle que</w:t>
      </w:r>
      <w:r>
        <w:rPr>
          <w:rFonts w:ascii="Arial" w:hAnsi="Arial" w:cs="Arial"/>
          <w:bCs/>
          <w:sz w:val="20"/>
        </w:rPr>
        <w:t xml:space="preserve"> soit la place au classement général.</w:t>
      </w:r>
    </w:p>
    <w:p w:rsidR="00517651" w:rsidRDefault="00517651" w:rsidP="00517651">
      <w:pPr>
        <w:numPr>
          <w:ilvl w:val="0"/>
          <w:numId w:val="27"/>
        </w:numPr>
        <w:spacing w:before="60" w:after="60"/>
        <w:ind w:left="832" w:hanging="360"/>
        <w:jc w:val="both"/>
        <w:rPr>
          <w:rFonts w:ascii="Arial" w:hAnsi="Arial" w:cs="Arial"/>
          <w:bCs/>
          <w:sz w:val="20"/>
        </w:rPr>
      </w:pPr>
      <w:r>
        <w:rPr>
          <w:rFonts w:ascii="Arial" w:hAnsi="Arial" w:cs="Arial"/>
          <w:bCs/>
          <w:sz w:val="20"/>
        </w:rPr>
        <w:t>Une médaille correspondant au classement récompensera les trois premières équipes dans chaque catégorie.</w:t>
      </w:r>
    </w:p>
    <w:p w:rsidR="00517651" w:rsidRDefault="00517651" w:rsidP="00B372F1">
      <w:pPr>
        <w:tabs>
          <w:tab w:val="left" w:pos="960"/>
        </w:tabs>
        <w:spacing w:before="120" w:after="120" w:line="240" w:lineRule="atLeast"/>
        <w:jc w:val="both"/>
        <w:rPr>
          <w:rFonts w:ascii="Arial" w:hAnsi="Arial" w:cs="Arial"/>
          <w:b/>
          <w:bCs/>
          <w:sz w:val="20"/>
        </w:rPr>
      </w:pPr>
      <w:r>
        <w:rPr>
          <w:rFonts w:ascii="Arial" w:hAnsi="Arial" w:cs="Arial"/>
          <w:b/>
          <w:bCs/>
          <w:sz w:val="20"/>
        </w:rPr>
        <w:t xml:space="preserve">Titres décernés pour les </w:t>
      </w:r>
      <w:r w:rsidR="00623989">
        <w:rPr>
          <w:rFonts w:ascii="Arial" w:hAnsi="Arial" w:cs="Arial"/>
          <w:b/>
          <w:bCs/>
          <w:sz w:val="20"/>
        </w:rPr>
        <w:t>Equipes Excellence</w:t>
      </w:r>
      <w:r>
        <w:rPr>
          <w:rFonts w:ascii="Arial" w:hAnsi="Arial" w:cs="Arial"/>
          <w:b/>
          <w:bCs/>
          <w:sz w:val="20"/>
        </w:rPr>
        <w:t> :</w:t>
      </w:r>
    </w:p>
    <w:p w:rsidR="00517651" w:rsidRDefault="00517651" w:rsidP="00517651">
      <w:pPr>
        <w:numPr>
          <w:ilvl w:val="0"/>
          <w:numId w:val="39"/>
        </w:numPr>
        <w:spacing w:before="60" w:after="120"/>
        <w:ind w:left="831" w:hanging="360"/>
        <w:rPr>
          <w:rFonts w:ascii="Arial" w:hAnsi="Arial" w:cs="Arial"/>
          <w:bCs/>
          <w:sz w:val="20"/>
        </w:rPr>
      </w:pPr>
      <w:r>
        <w:rPr>
          <w:rFonts w:ascii="Arial" w:hAnsi="Arial" w:cs="Arial"/>
          <w:sz w:val="20"/>
        </w:rPr>
        <w:t>1 titre de Champion de France en MF, CF, JSF, MG, CG, JSG. d</w:t>
      </w:r>
      <w:r>
        <w:rPr>
          <w:rFonts w:ascii="Arial" w:hAnsi="Arial" w:cs="Arial"/>
          <w:bCs/>
          <w:sz w:val="20"/>
        </w:rPr>
        <w:t>ans chaque catégorie et ce quelle que soit la place au classement général.</w:t>
      </w:r>
    </w:p>
    <w:p w:rsidR="00517651" w:rsidRDefault="00517651" w:rsidP="00517651">
      <w:pPr>
        <w:numPr>
          <w:ilvl w:val="0"/>
          <w:numId w:val="39"/>
        </w:numPr>
        <w:spacing w:before="60" w:after="60"/>
        <w:ind w:left="832" w:hanging="360"/>
        <w:jc w:val="both"/>
        <w:rPr>
          <w:rFonts w:ascii="Arial" w:hAnsi="Arial" w:cs="Arial"/>
          <w:bCs/>
          <w:sz w:val="20"/>
        </w:rPr>
      </w:pPr>
      <w:r>
        <w:rPr>
          <w:rFonts w:ascii="Arial" w:hAnsi="Arial" w:cs="Arial"/>
          <w:bCs/>
          <w:sz w:val="20"/>
        </w:rPr>
        <w:t>Une médaille correspondant au classement récompensera les trois premières équipes dans chaque catégorie.</w:t>
      </w:r>
    </w:p>
    <w:p w:rsidR="00517651" w:rsidRDefault="00517651" w:rsidP="00B372F1">
      <w:pPr>
        <w:tabs>
          <w:tab w:val="left" w:pos="960"/>
        </w:tabs>
        <w:spacing w:before="120" w:after="120" w:line="240" w:lineRule="atLeast"/>
        <w:jc w:val="both"/>
        <w:rPr>
          <w:rFonts w:ascii="Arial" w:hAnsi="Arial" w:cs="Arial"/>
          <w:b/>
          <w:bCs/>
          <w:sz w:val="20"/>
        </w:rPr>
      </w:pPr>
      <w:r>
        <w:rPr>
          <w:rFonts w:ascii="Arial" w:hAnsi="Arial" w:cs="Arial"/>
          <w:b/>
          <w:bCs/>
          <w:sz w:val="20"/>
        </w:rPr>
        <w:t>Récompenses à l’arrivée</w:t>
      </w:r>
    </w:p>
    <w:p w:rsidR="00517651" w:rsidRDefault="00517651" w:rsidP="00517651">
      <w:pPr>
        <w:numPr>
          <w:ilvl w:val="0"/>
          <w:numId w:val="40"/>
        </w:numPr>
        <w:spacing w:before="60" w:after="60"/>
        <w:ind w:left="832" w:hanging="360"/>
        <w:rPr>
          <w:rFonts w:ascii="Arial" w:hAnsi="Arial" w:cs="Arial"/>
          <w:sz w:val="20"/>
        </w:rPr>
      </w:pPr>
      <w:r>
        <w:rPr>
          <w:rFonts w:ascii="Arial" w:hAnsi="Arial" w:cs="Arial"/>
          <w:sz w:val="20"/>
        </w:rPr>
        <w:t xml:space="preserve">Les 3 premiers de chaque course pourront être récompensés localement à l’initiative de l’organisateur. </w:t>
      </w:r>
    </w:p>
    <w:p w:rsidR="00517651" w:rsidRDefault="00517651">
      <w:pPr>
        <w:tabs>
          <w:tab w:val="left" w:pos="960"/>
        </w:tabs>
        <w:spacing w:line="240" w:lineRule="exact"/>
        <w:jc w:val="both"/>
        <w:rPr>
          <w:rFonts w:ascii="Arial" w:hAnsi="Arial" w:cs="Arial"/>
          <w:bCs/>
          <w:sz w:val="20"/>
        </w:rPr>
      </w:pPr>
    </w:p>
    <w:p w:rsidR="00517651" w:rsidRDefault="00517651">
      <w:pPr>
        <w:tabs>
          <w:tab w:val="left" w:pos="960"/>
        </w:tabs>
        <w:spacing w:line="240" w:lineRule="exact"/>
        <w:jc w:val="both"/>
        <w:rPr>
          <w:rFonts w:ascii="Arial" w:hAnsi="Arial" w:cs="Arial"/>
          <w:sz w:val="20"/>
        </w:rPr>
      </w:pPr>
      <w:r>
        <w:rPr>
          <w:rFonts w:ascii="Arial" w:hAnsi="Arial" w:cs="Arial"/>
          <w:sz w:val="20"/>
        </w:rPr>
        <w:br w:type="page"/>
      </w:r>
    </w:p>
    <w:p w:rsidR="00517651" w:rsidRDefault="00517651">
      <w:pPr>
        <w:tabs>
          <w:tab w:val="left" w:pos="960"/>
        </w:tabs>
        <w:spacing w:line="240" w:lineRule="exact"/>
        <w:jc w:val="both"/>
        <w:rPr>
          <w:rFonts w:ascii="Arial" w:hAnsi="Arial" w:cs="Arial"/>
          <w:sz w:val="20"/>
        </w:rPr>
      </w:pPr>
    </w:p>
    <w:p w:rsidR="00517651" w:rsidRDefault="00BF4468">
      <w:pPr>
        <w:rPr>
          <w:rFonts w:ascii="Arial" w:hAnsi="Arial" w:cs="Arial"/>
        </w:rPr>
      </w:pPr>
      <w:r>
        <w:rPr>
          <w:noProof/>
          <w:lang w:eastAsia="fr-FR"/>
        </w:rPr>
        <w:drawing>
          <wp:anchor distT="0" distB="0" distL="0" distR="114935" simplePos="0" relativeHeight="251624448" behindDoc="0" locked="0" layoutInCell="1" allowOverlap="1">
            <wp:simplePos x="0" y="0"/>
            <wp:positionH relativeFrom="column">
              <wp:posOffset>0</wp:posOffset>
            </wp:positionH>
            <wp:positionV relativeFrom="paragraph">
              <wp:posOffset>116840</wp:posOffset>
            </wp:positionV>
            <wp:extent cx="3732530" cy="3732530"/>
            <wp:effectExtent l="0" t="0" r="1270" b="1270"/>
            <wp:wrapSquare wrapText="r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32530" cy="37325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17651">
        <w:rPr>
          <w:rFonts w:ascii="Arial" w:hAnsi="Arial" w:cs="Arial"/>
        </w:rPr>
        <w:br/>
      </w: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tabs>
          <w:tab w:val="left" w:pos="960"/>
        </w:tabs>
        <w:spacing w:line="240" w:lineRule="exact"/>
        <w:jc w:val="both"/>
        <w:rPr>
          <w:rFonts w:ascii="Arial" w:hAnsi="Arial" w:cs="Arial"/>
          <w:sz w:val="22"/>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B52F0" w:rsidRPr="005B52F0" w:rsidRDefault="005B52F0" w:rsidP="005B52F0">
      <w:pPr>
        <w:rPr>
          <w:rFonts w:ascii="Arial" w:hAnsi="Arial" w:cs="Arial"/>
          <w:b/>
          <w:color w:val="548DD4" w:themeColor="text2" w:themeTint="99"/>
          <w:sz w:val="72"/>
        </w:rPr>
      </w:pPr>
      <w:r w:rsidRPr="005B52F0">
        <w:rPr>
          <w:rFonts w:ascii="Arial" w:hAnsi="Arial" w:cs="Arial"/>
          <w:b/>
          <w:color w:val="548DD4" w:themeColor="text2" w:themeTint="99"/>
          <w:sz w:val="72"/>
        </w:rPr>
        <w:t>ATHLETISME ESTIVAL</w:t>
      </w: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sz w:val="20"/>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517651" w:rsidRDefault="00517651">
      <w:pPr>
        <w:rPr>
          <w:rFonts w:ascii="Arial" w:hAnsi="Arial" w:cs="Arial"/>
        </w:rPr>
      </w:pPr>
    </w:p>
    <w:p w:rsidR="00AB5E2B" w:rsidRPr="00AE57A1" w:rsidRDefault="00AB5E2B" w:rsidP="00AB5E2B">
      <w:pPr>
        <w:rPr>
          <w:rFonts w:ascii="Arial" w:hAnsi="Arial" w:cs="Arial"/>
          <w:b/>
          <w:color w:val="0070C0"/>
          <w:sz w:val="96"/>
          <w:szCs w:val="96"/>
        </w:rPr>
      </w:pPr>
      <w:r w:rsidRPr="00AE57A1">
        <w:rPr>
          <w:rFonts w:ascii="Arial" w:hAnsi="Arial" w:cs="Arial"/>
          <w:b/>
          <w:color w:val="0070C0"/>
          <w:sz w:val="96"/>
          <w:szCs w:val="96"/>
        </w:rPr>
        <w:t>COLLEGE</w:t>
      </w:r>
    </w:p>
    <w:p w:rsidR="00AB5E2B" w:rsidRDefault="00AB5E2B" w:rsidP="00AB5E2B">
      <w:pPr>
        <w:rPr>
          <w:rFonts w:ascii="Arial" w:hAnsi="Arial" w:cs="Arial"/>
        </w:rPr>
      </w:pPr>
    </w:p>
    <w:p w:rsidR="00AB5E2B" w:rsidRDefault="00AB5E2B" w:rsidP="00AB5E2B">
      <w:pPr>
        <w:rPr>
          <w:rFonts w:ascii="Arial" w:hAnsi="Arial" w:cs="Arial"/>
        </w:rPr>
      </w:pPr>
    </w:p>
    <w:p w:rsidR="00AB5E2B" w:rsidRDefault="00AB5E2B" w:rsidP="00AB5E2B">
      <w:pPr>
        <w:jc w:val="center"/>
        <w:rPr>
          <w:rFonts w:ascii="Arial" w:hAnsi="Arial" w:cs="Arial"/>
          <w:b/>
          <w:color w:val="0070C0"/>
          <w:sz w:val="52"/>
          <w:szCs w:val="52"/>
        </w:rPr>
      </w:pPr>
    </w:p>
    <w:p w:rsidR="00AB5E2B" w:rsidRPr="00AE57A1" w:rsidRDefault="00AB5E2B" w:rsidP="00AB5E2B">
      <w:pPr>
        <w:rPr>
          <w:rFonts w:ascii="Arial" w:hAnsi="Arial" w:cs="Arial"/>
          <w:b/>
          <w:color w:val="0070C0"/>
          <w:sz w:val="52"/>
          <w:szCs w:val="52"/>
        </w:rPr>
      </w:pPr>
      <w:r w:rsidRPr="00AE57A1">
        <w:rPr>
          <w:rFonts w:ascii="Arial" w:hAnsi="Arial" w:cs="Arial"/>
          <w:b/>
          <w:color w:val="0070C0"/>
          <w:sz w:val="52"/>
          <w:szCs w:val="52"/>
        </w:rPr>
        <w:t>Athlétisme par Equipes</w:t>
      </w:r>
    </w:p>
    <w:p w:rsidR="00AB5E2B" w:rsidRPr="00AE57A1" w:rsidRDefault="00AB5E2B" w:rsidP="00AB5E2B">
      <w:pPr>
        <w:rPr>
          <w:rFonts w:ascii="Arial" w:hAnsi="Arial" w:cs="Arial"/>
          <w:b/>
          <w:color w:val="0070C0"/>
          <w:sz w:val="52"/>
          <w:szCs w:val="52"/>
        </w:rPr>
      </w:pPr>
      <w:r w:rsidRPr="00AE57A1">
        <w:rPr>
          <w:rFonts w:ascii="Arial" w:hAnsi="Arial" w:cs="Arial"/>
          <w:b/>
          <w:color w:val="0070C0"/>
          <w:sz w:val="52"/>
          <w:szCs w:val="52"/>
        </w:rPr>
        <w:t>Championnat de France des Relais</w:t>
      </w:r>
    </w:p>
    <w:p w:rsidR="00BE1F81" w:rsidRDefault="00BE1F81" w:rsidP="00AB5E2B">
      <w:pPr>
        <w:jc w:val="center"/>
        <w:rPr>
          <w:rFonts w:ascii="Arial" w:hAnsi="Arial" w:cs="Arial"/>
          <w:b/>
          <w:caps/>
          <w:sz w:val="40"/>
        </w:rPr>
      </w:pPr>
      <w:r w:rsidRPr="00BE1F81">
        <w:rPr>
          <w:rFonts w:ascii="Arial" w:hAnsi="Arial" w:cs="Arial"/>
          <w:b/>
          <w:caps/>
          <w:sz w:val="40"/>
        </w:rPr>
        <w:lastRenderedPageBreak/>
        <w:t>ATHLETISME ESTIVAL COLLEGES</w:t>
      </w:r>
    </w:p>
    <w:p w:rsidR="00AB5E2B" w:rsidRPr="00BE1F81" w:rsidRDefault="00AB5E2B" w:rsidP="00AB5E2B">
      <w:pPr>
        <w:jc w:val="center"/>
        <w:rPr>
          <w:rFonts w:ascii="Arial" w:hAnsi="Arial" w:cs="Arial"/>
          <w:b/>
          <w:caps/>
          <w:sz w:val="40"/>
        </w:rPr>
      </w:pPr>
    </w:p>
    <w:p w:rsidR="00517651" w:rsidRPr="00D730EA" w:rsidRDefault="00517651" w:rsidP="003A1F44">
      <w:pPr>
        <w:pBdr>
          <w:bottom w:val="single" w:sz="4" w:space="1" w:color="auto"/>
        </w:pBdr>
        <w:jc w:val="center"/>
        <w:rPr>
          <w:rFonts w:ascii="Arial" w:hAnsi="Arial" w:cs="Arial"/>
          <w:b/>
          <w:caps/>
          <w:sz w:val="32"/>
        </w:rPr>
      </w:pPr>
      <w:r w:rsidRPr="00D730EA">
        <w:rPr>
          <w:rFonts w:ascii="Arial" w:hAnsi="Arial" w:cs="Arial"/>
          <w:b/>
          <w:caps/>
          <w:sz w:val="32"/>
        </w:rPr>
        <w:t>I. Championnat par Equipes Collèges</w:t>
      </w:r>
    </w:p>
    <w:p w:rsidR="00517651" w:rsidRPr="00D730EA" w:rsidRDefault="00517651" w:rsidP="003A0F05">
      <w:pPr>
        <w:spacing w:before="120" w:after="120" w:line="240" w:lineRule="atLeast"/>
        <w:rPr>
          <w:rFonts w:ascii="Arial" w:hAnsi="Arial" w:cs="Arial"/>
          <w:b/>
          <w:caps/>
          <w:sz w:val="28"/>
          <w:u w:val="single"/>
        </w:rPr>
      </w:pPr>
      <w:r w:rsidRPr="00D730EA">
        <w:rPr>
          <w:rFonts w:ascii="Arial" w:hAnsi="Arial" w:cs="Arial"/>
          <w:b/>
          <w:caps/>
          <w:sz w:val="28"/>
          <w:u w:val="single"/>
        </w:rPr>
        <w:t>A. Catégories d’âge et Composition d’Equipes</w:t>
      </w:r>
    </w:p>
    <w:tbl>
      <w:tblPr>
        <w:tblW w:w="5000" w:type="pct"/>
        <w:jc w:val="center"/>
        <w:tblCellMar>
          <w:left w:w="70" w:type="dxa"/>
          <w:right w:w="70" w:type="dxa"/>
        </w:tblCellMar>
        <w:tblLook w:val="0000" w:firstRow="0" w:lastRow="0" w:firstColumn="0" w:lastColumn="0" w:noHBand="0" w:noVBand="0"/>
      </w:tblPr>
      <w:tblGrid>
        <w:gridCol w:w="4127"/>
        <w:gridCol w:w="4229"/>
        <w:gridCol w:w="1988"/>
      </w:tblGrid>
      <w:tr w:rsidR="00517651" w:rsidTr="00C47F4A">
        <w:trPr>
          <w:jc w:val="center"/>
        </w:trPr>
        <w:tc>
          <w:tcPr>
            <w:tcW w:w="1995" w:type="pct"/>
            <w:tcBorders>
              <w:top w:val="single" w:sz="4" w:space="0" w:color="000000"/>
              <w:left w:val="single" w:sz="4" w:space="0" w:color="000000"/>
              <w:bottom w:val="single" w:sz="4" w:space="0" w:color="000000"/>
            </w:tcBorders>
            <w:shd w:val="clear" w:color="auto" w:fill="D9D9D9" w:themeFill="background1" w:themeFillShade="D9"/>
          </w:tcPr>
          <w:p w:rsidR="00517651" w:rsidRPr="00C47F4A" w:rsidRDefault="00517651">
            <w:pPr>
              <w:snapToGrid w:val="0"/>
              <w:spacing w:after="60" w:line="240" w:lineRule="exact"/>
              <w:rPr>
                <w:rFonts w:ascii="Arial" w:hAnsi="Arial" w:cs="Arial"/>
                <w:b/>
                <w:bCs/>
                <w:position w:val="-4"/>
                <w:sz w:val="20"/>
              </w:rPr>
            </w:pPr>
            <w:r w:rsidRPr="00C47F4A">
              <w:rPr>
                <w:rFonts w:ascii="Arial" w:hAnsi="Arial" w:cs="Arial"/>
                <w:b/>
                <w:bCs/>
                <w:position w:val="-4"/>
                <w:sz w:val="20"/>
              </w:rPr>
              <w:t>CATEGORIES</w:t>
            </w:r>
          </w:p>
        </w:tc>
        <w:tc>
          <w:tcPr>
            <w:tcW w:w="2044" w:type="pct"/>
            <w:tcBorders>
              <w:top w:val="single" w:sz="4" w:space="0" w:color="000000"/>
              <w:left w:val="single" w:sz="4" w:space="0" w:color="000000"/>
              <w:bottom w:val="single" w:sz="4" w:space="0" w:color="000000"/>
            </w:tcBorders>
            <w:shd w:val="clear" w:color="auto" w:fill="D9D9D9" w:themeFill="background1" w:themeFillShade="D9"/>
          </w:tcPr>
          <w:p w:rsidR="00517651" w:rsidRPr="00C47F4A" w:rsidRDefault="00517651">
            <w:pPr>
              <w:snapToGrid w:val="0"/>
              <w:spacing w:after="60" w:line="240" w:lineRule="exact"/>
              <w:rPr>
                <w:rFonts w:ascii="Arial" w:hAnsi="Arial" w:cs="Arial"/>
                <w:b/>
                <w:bCs/>
                <w:position w:val="-4"/>
                <w:sz w:val="20"/>
              </w:rPr>
            </w:pPr>
            <w:r w:rsidRPr="00C47F4A">
              <w:rPr>
                <w:rFonts w:ascii="Arial" w:hAnsi="Arial" w:cs="Arial"/>
                <w:b/>
                <w:bCs/>
                <w:position w:val="-4"/>
                <w:sz w:val="20"/>
              </w:rPr>
              <w:t>COMPOSITIONS EQUIPES</w:t>
            </w:r>
          </w:p>
        </w:tc>
        <w:tc>
          <w:tcPr>
            <w:tcW w:w="9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7651" w:rsidRPr="00C47F4A" w:rsidRDefault="00517651">
            <w:pPr>
              <w:snapToGrid w:val="0"/>
              <w:spacing w:after="60" w:line="240" w:lineRule="exact"/>
              <w:rPr>
                <w:rFonts w:ascii="Arial" w:hAnsi="Arial" w:cs="Arial"/>
                <w:b/>
                <w:bCs/>
                <w:position w:val="-4"/>
                <w:sz w:val="20"/>
              </w:rPr>
            </w:pPr>
            <w:r w:rsidRPr="00C47F4A">
              <w:rPr>
                <w:rFonts w:ascii="Arial" w:hAnsi="Arial" w:cs="Arial"/>
                <w:b/>
                <w:bCs/>
                <w:position w:val="-4"/>
                <w:sz w:val="20"/>
              </w:rPr>
              <w:t>FINALITES</w:t>
            </w:r>
          </w:p>
        </w:tc>
      </w:tr>
      <w:tr w:rsidR="00517651" w:rsidTr="00C47F4A">
        <w:trPr>
          <w:jc w:val="center"/>
        </w:trPr>
        <w:tc>
          <w:tcPr>
            <w:tcW w:w="1995" w:type="pct"/>
            <w:tcBorders>
              <w:left w:val="single" w:sz="4" w:space="0" w:color="000000"/>
            </w:tcBorders>
            <w:shd w:val="clear" w:color="auto" w:fill="D9D9D9" w:themeFill="background1" w:themeFillShade="D9"/>
          </w:tcPr>
          <w:p w:rsidR="00517651" w:rsidRPr="00C47F4A" w:rsidRDefault="00517651">
            <w:pPr>
              <w:pStyle w:val="En-tte"/>
              <w:tabs>
                <w:tab w:val="clear" w:pos="4536"/>
                <w:tab w:val="clear" w:pos="9072"/>
              </w:tabs>
              <w:overflowPunct/>
              <w:autoSpaceDE/>
              <w:snapToGrid w:val="0"/>
              <w:spacing w:after="60" w:line="240" w:lineRule="exact"/>
              <w:textAlignment w:val="auto"/>
              <w:rPr>
                <w:rFonts w:ascii="Arial" w:hAnsi="Arial" w:cs="Arial"/>
                <w:b/>
                <w:smallCaps/>
                <w:position w:val="-4"/>
                <w:szCs w:val="24"/>
              </w:rPr>
            </w:pPr>
            <w:r w:rsidRPr="00C47F4A">
              <w:rPr>
                <w:rFonts w:ascii="Arial" w:hAnsi="Arial" w:cs="Arial"/>
                <w:b/>
                <w:smallCaps/>
                <w:position w:val="-4"/>
                <w:szCs w:val="24"/>
              </w:rPr>
              <w:t>Benjamines – Benjamins</w:t>
            </w:r>
          </w:p>
        </w:tc>
        <w:tc>
          <w:tcPr>
            <w:tcW w:w="2044" w:type="pct"/>
            <w:tcBorders>
              <w:left w:val="single" w:sz="4" w:space="0" w:color="000000"/>
            </w:tcBorders>
          </w:tcPr>
          <w:p w:rsidR="00517651" w:rsidRDefault="00517651">
            <w:pPr>
              <w:snapToGrid w:val="0"/>
              <w:spacing w:after="60" w:line="240" w:lineRule="exact"/>
              <w:rPr>
                <w:rFonts w:ascii="Arial" w:hAnsi="Arial" w:cs="Arial"/>
                <w:position w:val="-4"/>
                <w:sz w:val="20"/>
              </w:rPr>
            </w:pPr>
            <w:r>
              <w:rPr>
                <w:rFonts w:ascii="Arial" w:hAnsi="Arial" w:cs="Arial"/>
                <w:position w:val="-4"/>
                <w:sz w:val="20"/>
              </w:rPr>
              <w:t>6 Athlètes maximum + 1 Jeune Officiel*</w:t>
            </w:r>
          </w:p>
        </w:tc>
        <w:tc>
          <w:tcPr>
            <w:tcW w:w="961" w:type="pct"/>
            <w:tcBorders>
              <w:left w:val="single" w:sz="4" w:space="0" w:color="000000"/>
              <w:right w:val="single" w:sz="4" w:space="0" w:color="000000"/>
            </w:tcBorders>
          </w:tcPr>
          <w:p w:rsidR="00517651" w:rsidRDefault="00517651">
            <w:pPr>
              <w:snapToGrid w:val="0"/>
              <w:spacing w:after="60" w:line="240" w:lineRule="exact"/>
              <w:rPr>
                <w:rFonts w:ascii="Arial" w:hAnsi="Arial" w:cs="Arial"/>
                <w:position w:val="-4"/>
                <w:sz w:val="20"/>
              </w:rPr>
            </w:pPr>
            <w:r>
              <w:rPr>
                <w:rFonts w:ascii="Arial" w:hAnsi="Arial" w:cs="Arial"/>
                <w:position w:val="-4"/>
                <w:sz w:val="20"/>
              </w:rPr>
              <w:t>Régionale</w:t>
            </w:r>
          </w:p>
        </w:tc>
      </w:tr>
      <w:tr w:rsidR="00517651" w:rsidTr="00C47F4A">
        <w:trPr>
          <w:cantSplit/>
          <w:trHeight w:hRule="exact" w:val="310"/>
          <w:jc w:val="center"/>
        </w:trPr>
        <w:tc>
          <w:tcPr>
            <w:tcW w:w="1995" w:type="pct"/>
            <w:tcBorders>
              <w:top w:val="single" w:sz="4" w:space="0" w:color="000000"/>
              <w:left w:val="single" w:sz="4" w:space="0" w:color="000000"/>
              <w:bottom w:val="single" w:sz="4" w:space="0" w:color="000000"/>
            </w:tcBorders>
            <w:shd w:val="clear" w:color="auto" w:fill="D9D9D9" w:themeFill="background1" w:themeFillShade="D9"/>
          </w:tcPr>
          <w:p w:rsidR="00517651" w:rsidRPr="00C47F4A" w:rsidRDefault="00517651">
            <w:pPr>
              <w:snapToGrid w:val="0"/>
              <w:spacing w:after="60" w:line="240" w:lineRule="exact"/>
              <w:rPr>
                <w:rFonts w:ascii="Arial" w:hAnsi="Arial" w:cs="Arial"/>
                <w:b/>
                <w:smallCaps/>
                <w:position w:val="-4"/>
                <w:sz w:val="20"/>
              </w:rPr>
            </w:pPr>
            <w:r w:rsidRPr="00C47F4A">
              <w:rPr>
                <w:rFonts w:ascii="Arial" w:hAnsi="Arial" w:cs="Arial"/>
                <w:b/>
                <w:smallCaps/>
                <w:position w:val="-4"/>
                <w:sz w:val="20"/>
              </w:rPr>
              <w:t>Minimes Filles – Minimes Garçons</w:t>
            </w:r>
          </w:p>
        </w:tc>
        <w:tc>
          <w:tcPr>
            <w:tcW w:w="2044" w:type="pct"/>
            <w:tcBorders>
              <w:top w:val="single" w:sz="4" w:space="0" w:color="000000"/>
              <w:left w:val="single" w:sz="4" w:space="0" w:color="000000"/>
              <w:bottom w:val="single" w:sz="4" w:space="0" w:color="000000"/>
            </w:tcBorders>
          </w:tcPr>
          <w:p w:rsidR="00517651" w:rsidRDefault="00517651" w:rsidP="00581882">
            <w:pPr>
              <w:snapToGrid w:val="0"/>
              <w:spacing w:after="60" w:line="240" w:lineRule="exact"/>
              <w:rPr>
                <w:rFonts w:ascii="Arial" w:hAnsi="Arial" w:cs="Arial"/>
                <w:position w:val="-4"/>
                <w:sz w:val="20"/>
              </w:rPr>
            </w:pPr>
            <w:r>
              <w:rPr>
                <w:rFonts w:ascii="Arial" w:hAnsi="Arial" w:cs="Arial"/>
                <w:position w:val="-4"/>
                <w:sz w:val="20"/>
              </w:rPr>
              <w:t xml:space="preserve">6 Athlètes maximum </w:t>
            </w:r>
          </w:p>
        </w:tc>
        <w:tc>
          <w:tcPr>
            <w:tcW w:w="961" w:type="pct"/>
            <w:vMerge w:val="restart"/>
            <w:tcBorders>
              <w:top w:val="single" w:sz="4" w:space="0" w:color="000000"/>
              <w:left w:val="single" w:sz="4" w:space="0" w:color="000000"/>
              <w:bottom w:val="single" w:sz="4" w:space="0" w:color="000000"/>
              <w:right w:val="single" w:sz="4" w:space="0" w:color="000000"/>
            </w:tcBorders>
            <w:vAlign w:val="center"/>
          </w:tcPr>
          <w:p w:rsidR="00517651" w:rsidRDefault="00517651">
            <w:pPr>
              <w:snapToGrid w:val="0"/>
              <w:spacing w:after="60" w:line="240" w:lineRule="exact"/>
              <w:rPr>
                <w:rFonts w:ascii="Arial" w:hAnsi="Arial" w:cs="Arial"/>
                <w:position w:val="-4"/>
                <w:sz w:val="20"/>
              </w:rPr>
            </w:pPr>
            <w:r>
              <w:rPr>
                <w:rFonts w:ascii="Arial" w:hAnsi="Arial" w:cs="Arial"/>
                <w:position w:val="-4"/>
                <w:sz w:val="20"/>
              </w:rPr>
              <w:t>Nationale</w:t>
            </w:r>
          </w:p>
        </w:tc>
      </w:tr>
      <w:tr w:rsidR="00517651" w:rsidTr="00C47F4A">
        <w:trPr>
          <w:cantSplit/>
          <w:trHeight w:hRule="exact" w:val="310"/>
          <w:jc w:val="center"/>
        </w:trPr>
        <w:tc>
          <w:tcPr>
            <w:tcW w:w="1995" w:type="pct"/>
            <w:tcBorders>
              <w:left w:val="single" w:sz="4" w:space="0" w:color="000000"/>
              <w:bottom w:val="single" w:sz="4" w:space="0" w:color="000000"/>
            </w:tcBorders>
            <w:shd w:val="clear" w:color="auto" w:fill="D9D9D9" w:themeFill="background1" w:themeFillShade="D9"/>
          </w:tcPr>
          <w:p w:rsidR="00517651" w:rsidRPr="00C47F4A" w:rsidRDefault="00517651">
            <w:pPr>
              <w:snapToGrid w:val="0"/>
              <w:spacing w:after="60" w:line="240" w:lineRule="exact"/>
              <w:rPr>
                <w:rFonts w:ascii="Arial" w:hAnsi="Arial" w:cs="Arial"/>
                <w:b/>
                <w:smallCaps/>
                <w:position w:val="-4"/>
                <w:sz w:val="20"/>
              </w:rPr>
            </w:pPr>
            <w:r w:rsidRPr="00C47F4A">
              <w:rPr>
                <w:rFonts w:ascii="Arial" w:hAnsi="Arial" w:cs="Arial"/>
                <w:b/>
                <w:smallCaps/>
                <w:position w:val="-4"/>
                <w:sz w:val="20"/>
              </w:rPr>
              <w:t xml:space="preserve">Minimes/Cadets Filles – Garçons </w:t>
            </w:r>
          </w:p>
        </w:tc>
        <w:tc>
          <w:tcPr>
            <w:tcW w:w="2044" w:type="pct"/>
            <w:tcBorders>
              <w:left w:val="single" w:sz="4" w:space="0" w:color="000000"/>
              <w:bottom w:val="single" w:sz="4" w:space="0" w:color="000000"/>
            </w:tcBorders>
          </w:tcPr>
          <w:p w:rsidR="00517651" w:rsidRDefault="00517651" w:rsidP="00581882">
            <w:pPr>
              <w:pStyle w:val="En-tte"/>
              <w:tabs>
                <w:tab w:val="clear" w:pos="4536"/>
                <w:tab w:val="clear" w:pos="9072"/>
              </w:tabs>
              <w:overflowPunct/>
              <w:autoSpaceDE/>
              <w:snapToGrid w:val="0"/>
              <w:spacing w:after="60" w:line="240" w:lineRule="exact"/>
              <w:textAlignment w:val="auto"/>
              <w:rPr>
                <w:rFonts w:ascii="Arial" w:hAnsi="Arial" w:cs="Arial"/>
                <w:position w:val="-4"/>
                <w:szCs w:val="24"/>
              </w:rPr>
            </w:pPr>
            <w:r>
              <w:rPr>
                <w:rFonts w:ascii="Arial" w:hAnsi="Arial" w:cs="Arial"/>
                <w:position w:val="-4"/>
                <w:szCs w:val="24"/>
              </w:rPr>
              <w:t xml:space="preserve">6 Athlètes maximum </w:t>
            </w:r>
          </w:p>
        </w:tc>
        <w:tc>
          <w:tcPr>
            <w:tcW w:w="961" w:type="pct"/>
            <w:vMerge/>
            <w:tcBorders>
              <w:top w:val="single" w:sz="4" w:space="0" w:color="000000"/>
              <w:left w:val="single" w:sz="4" w:space="0" w:color="000000"/>
              <w:bottom w:val="single" w:sz="4" w:space="0" w:color="000000"/>
              <w:right w:val="single" w:sz="4" w:space="0" w:color="000000"/>
            </w:tcBorders>
            <w:vAlign w:val="center"/>
          </w:tcPr>
          <w:p w:rsidR="00517651" w:rsidRDefault="00517651"/>
        </w:tc>
      </w:tr>
    </w:tbl>
    <w:p w:rsidR="00517651" w:rsidRPr="00D730EA" w:rsidRDefault="003A0F05" w:rsidP="003A0F05">
      <w:pPr>
        <w:spacing w:before="240" w:after="120" w:line="240" w:lineRule="exact"/>
        <w:rPr>
          <w:rFonts w:ascii="Arial" w:hAnsi="Arial" w:cs="Arial"/>
          <w:b/>
          <w:caps/>
          <w:sz w:val="28"/>
          <w:u w:val="single"/>
        </w:rPr>
      </w:pPr>
      <w:r w:rsidRPr="00D730EA">
        <w:rPr>
          <w:rFonts w:ascii="Arial" w:hAnsi="Arial" w:cs="Arial"/>
          <w:b/>
          <w:caps/>
          <w:sz w:val="28"/>
          <w:u w:val="single"/>
        </w:rPr>
        <w:t>B</w:t>
      </w:r>
      <w:r w:rsidR="00517651" w:rsidRPr="00D730EA">
        <w:rPr>
          <w:rFonts w:ascii="Arial" w:hAnsi="Arial" w:cs="Arial"/>
          <w:b/>
          <w:caps/>
          <w:sz w:val="28"/>
          <w:u w:val="single"/>
        </w:rPr>
        <w:t>. Participation et Classement</w:t>
      </w:r>
    </w:p>
    <w:p w:rsidR="00517651" w:rsidRDefault="00517651" w:rsidP="00517651">
      <w:pPr>
        <w:numPr>
          <w:ilvl w:val="0"/>
          <w:numId w:val="41"/>
        </w:numPr>
        <w:tabs>
          <w:tab w:val="left" w:pos="0"/>
          <w:tab w:val="left" w:pos="283"/>
        </w:tabs>
        <w:spacing w:line="240" w:lineRule="atLeast"/>
        <w:ind w:right="851"/>
        <w:jc w:val="both"/>
        <w:rPr>
          <w:rFonts w:ascii="Arial" w:hAnsi="Arial" w:cs="Arial"/>
          <w:b/>
          <w:sz w:val="20"/>
        </w:rPr>
      </w:pPr>
      <w:r>
        <w:rPr>
          <w:rFonts w:ascii="Arial" w:hAnsi="Arial" w:cs="Arial"/>
          <w:sz w:val="20"/>
        </w:rPr>
        <w:t>Chaque athlète peut participer jusqu’à 3</w:t>
      </w:r>
      <w:r>
        <w:rPr>
          <w:rFonts w:ascii="Arial" w:hAnsi="Arial" w:cs="Arial"/>
          <w:b/>
          <w:bCs/>
          <w:sz w:val="20"/>
          <w:u w:val="single"/>
        </w:rPr>
        <w:t xml:space="preserve"> épreuves</w:t>
      </w:r>
      <w:r>
        <w:rPr>
          <w:rFonts w:ascii="Arial" w:hAnsi="Arial" w:cs="Arial"/>
          <w:sz w:val="20"/>
        </w:rPr>
        <w:t> :</w:t>
      </w:r>
      <w:r>
        <w:rPr>
          <w:rFonts w:ascii="Arial" w:hAnsi="Arial" w:cs="Arial"/>
          <w:b/>
          <w:sz w:val="20"/>
        </w:rPr>
        <w:t xml:space="preserve"> 1 COURSE - 1 SAUT - 1 LANCER</w:t>
      </w:r>
    </w:p>
    <w:p w:rsidR="00517651" w:rsidRDefault="00517651">
      <w:pPr>
        <w:tabs>
          <w:tab w:val="left" w:pos="1056"/>
        </w:tabs>
        <w:spacing w:after="120" w:line="240" w:lineRule="exact"/>
        <w:ind w:left="283" w:right="851"/>
        <w:rPr>
          <w:rFonts w:ascii="Arial" w:hAnsi="Arial" w:cs="Arial"/>
          <w:sz w:val="20"/>
        </w:rPr>
      </w:pPr>
      <w:r>
        <w:rPr>
          <w:rFonts w:ascii="Arial" w:hAnsi="Arial" w:cs="Arial"/>
          <w:b/>
          <w:bCs/>
          <w:sz w:val="20"/>
        </w:rPr>
        <w:t>Mais JAMAIS</w:t>
      </w:r>
      <w:r>
        <w:rPr>
          <w:rFonts w:ascii="Arial" w:hAnsi="Arial" w:cs="Arial"/>
          <w:sz w:val="20"/>
        </w:rPr>
        <w:t> : 2 Courses – 2 Sauts – 2 Lancers</w:t>
      </w:r>
    </w:p>
    <w:p w:rsidR="00517651" w:rsidRDefault="00517651" w:rsidP="00517651">
      <w:pPr>
        <w:numPr>
          <w:ilvl w:val="0"/>
          <w:numId w:val="42"/>
        </w:numPr>
        <w:tabs>
          <w:tab w:val="left" w:pos="0"/>
          <w:tab w:val="left" w:pos="283"/>
          <w:tab w:val="left" w:pos="1056"/>
        </w:tabs>
        <w:spacing w:line="240" w:lineRule="exact"/>
        <w:ind w:right="851"/>
        <w:jc w:val="both"/>
        <w:rPr>
          <w:rFonts w:ascii="Arial" w:hAnsi="Arial" w:cs="Arial"/>
          <w:sz w:val="20"/>
        </w:rPr>
      </w:pPr>
      <w:r>
        <w:rPr>
          <w:rFonts w:ascii="Arial" w:hAnsi="Arial" w:cs="Arial"/>
          <w:sz w:val="20"/>
        </w:rPr>
        <w:t>3 athlètes maximum d’une même équipe peuvent être acceptés sur une même épreuve.</w:t>
      </w:r>
    </w:p>
    <w:p w:rsidR="00517651" w:rsidRDefault="00517651" w:rsidP="00517651">
      <w:pPr>
        <w:numPr>
          <w:ilvl w:val="0"/>
          <w:numId w:val="35"/>
        </w:numPr>
        <w:tabs>
          <w:tab w:val="left" w:pos="0"/>
          <w:tab w:val="left" w:pos="283"/>
          <w:tab w:val="left" w:pos="1134"/>
        </w:tabs>
        <w:spacing w:before="120" w:line="240" w:lineRule="exact"/>
        <w:ind w:right="851"/>
        <w:jc w:val="both"/>
        <w:rPr>
          <w:rFonts w:ascii="Arial" w:hAnsi="Arial" w:cs="Arial"/>
          <w:sz w:val="20"/>
        </w:rPr>
      </w:pPr>
      <w:r>
        <w:rPr>
          <w:rFonts w:ascii="Arial" w:hAnsi="Arial" w:cs="Arial"/>
          <w:sz w:val="20"/>
        </w:rPr>
        <w:t>Toute composition d'équipe doit être déposée avant le début de la compétition (la veille des épreuves pour la phase finale).</w:t>
      </w:r>
    </w:p>
    <w:p w:rsidR="00517651" w:rsidRDefault="00517651" w:rsidP="00517651">
      <w:pPr>
        <w:numPr>
          <w:ilvl w:val="0"/>
          <w:numId w:val="35"/>
        </w:numPr>
        <w:tabs>
          <w:tab w:val="left" w:pos="0"/>
          <w:tab w:val="left" w:pos="283"/>
          <w:tab w:val="left" w:pos="1134"/>
        </w:tabs>
        <w:spacing w:before="120" w:line="240" w:lineRule="exact"/>
        <w:ind w:right="851"/>
        <w:jc w:val="both"/>
        <w:rPr>
          <w:rFonts w:ascii="Arial" w:hAnsi="Arial" w:cs="Arial"/>
          <w:sz w:val="20"/>
        </w:rPr>
      </w:pPr>
      <w:r>
        <w:rPr>
          <w:rFonts w:ascii="Arial" w:hAnsi="Arial" w:cs="Arial"/>
          <w:sz w:val="20"/>
        </w:rPr>
        <w:t>La composition minimum d’une équipe peut donc être 4 athlètes</w:t>
      </w:r>
      <w:r w:rsidR="00585923">
        <w:rPr>
          <w:rFonts w:ascii="Arial" w:hAnsi="Arial" w:cs="Arial"/>
          <w:sz w:val="20"/>
        </w:rPr>
        <w:t xml:space="preserve"> </w:t>
      </w:r>
      <w:r w:rsidR="005712FE">
        <w:rPr>
          <w:rFonts w:ascii="Arial" w:hAnsi="Arial" w:cs="Arial"/>
          <w:sz w:val="20"/>
        </w:rPr>
        <w:t>(il</w:t>
      </w:r>
      <w:r>
        <w:rPr>
          <w:rFonts w:ascii="Arial" w:hAnsi="Arial" w:cs="Arial"/>
          <w:sz w:val="20"/>
        </w:rPr>
        <w:t xml:space="preserve"> manquera cependant une cote à l’équipe)</w:t>
      </w:r>
    </w:p>
    <w:p w:rsidR="00517651" w:rsidRDefault="00517651" w:rsidP="00517651">
      <w:pPr>
        <w:numPr>
          <w:ilvl w:val="0"/>
          <w:numId w:val="35"/>
        </w:numPr>
        <w:tabs>
          <w:tab w:val="left" w:pos="0"/>
          <w:tab w:val="left" w:pos="283"/>
          <w:tab w:val="left" w:pos="1056"/>
        </w:tabs>
        <w:spacing w:before="120" w:line="240" w:lineRule="exact"/>
        <w:ind w:right="851"/>
        <w:jc w:val="both"/>
        <w:rPr>
          <w:rFonts w:ascii="Arial" w:hAnsi="Arial" w:cs="Arial"/>
          <w:sz w:val="20"/>
        </w:rPr>
      </w:pPr>
      <w:r>
        <w:rPr>
          <w:rFonts w:ascii="Arial" w:hAnsi="Arial" w:cs="Arial"/>
          <w:sz w:val="20"/>
        </w:rPr>
        <w:t>Pour être classée, toute équipe devra être représentée dans chacun des 5 groupes athlétiques (Vitesse – Haies – Distances – Sauts – Lancers) + le Relais.</w:t>
      </w:r>
    </w:p>
    <w:p w:rsidR="00517651" w:rsidRDefault="00517651" w:rsidP="00517651">
      <w:pPr>
        <w:numPr>
          <w:ilvl w:val="0"/>
          <w:numId w:val="35"/>
        </w:numPr>
        <w:tabs>
          <w:tab w:val="left" w:pos="0"/>
          <w:tab w:val="left" w:pos="283"/>
        </w:tabs>
        <w:spacing w:before="120" w:line="240" w:lineRule="exact"/>
        <w:jc w:val="both"/>
        <w:rPr>
          <w:rFonts w:ascii="Arial" w:hAnsi="Arial" w:cs="Arial"/>
          <w:sz w:val="20"/>
        </w:rPr>
      </w:pPr>
      <w:r>
        <w:rPr>
          <w:rFonts w:ascii="Arial" w:hAnsi="Arial" w:cs="Arial"/>
          <w:sz w:val="20"/>
        </w:rPr>
        <w:t xml:space="preserve">Le classement se fait à partir du total des points obtenus par chaque athlète lors de la compétition par équipe </w:t>
      </w:r>
      <w:r>
        <w:rPr>
          <w:rFonts w:ascii="Arial" w:hAnsi="Arial" w:cs="Arial"/>
          <w:sz w:val="20"/>
          <w:u w:val="single"/>
        </w:rPr>
        <w:t>dans la limite de 2 cotes par athlète</w:t>
      </w:r>
      <w:r>
        <w:rPr>
          <w:rFonts w:ascii="Arial" w:hAnsi="Arial" w:cs="Arial"/>
          <w:sz w:val="20"/>
        </w:rPr>
        <w:t>.</w:t>
      </w:r>
    </w:p>
    <w:p w:rsidR="00517651" w:rsidRDefault="00517651" w:rsidP="00517651">
      <w:pPr>
        <w:numPr>
          <w:ilvl w:val="0"/>
          <w:numId w:val="35"/>
        </w:numPr>
        <w:tabs>
          <w:tab w:val="left" w:pos="0"/>
          <w:tab w:val="left" w:pos="283"/>
        </w:tabs>
        <w:spacing w:before="120" w:line="240" w:lineRule="exact"/>
        <w:jc w:val="both"/>
        <w:rPr>
          <w:rFonts w:ascii="Arial" w:hAnsi="Arial" w:cs="Arial"/>
          <w:sz w:val="20"/>
        </w:rPr>
      </w:pPr>
      <w:r>
        <w:rPr>
          <w:rFonts w:ascii="Arial" w:hAnsi="Arial" w:cs="Arial"/>
          <w:sz w:val="20"/>
        </w:rPr>
        <w:t>Le total des points sera le résultat de l’addition des cotes suivantes :</w:t>
      </w:r>
    </w:p>
    <w:p w:rsidR="00517651" w:rsidRDefault="00517651" w:rsidP="00517651">
      <w:pPr>
        <w:numPr>
          <w:ilvl w:val="0"/>
          <w:numId w:val="23"/>
        </w:numPr>
        <w:tabs>
          <w:tab w:val="left" w:pos="360"/>
        </w:tabs>
        <w:spacing w:before="60" w:line="240" w:lineRule="exact"/>
        <w:ind w:left="360" w:hanging="360"/>
        <w:jc w:val="both"/>
        <w:rPr>
          <w:rFonts w:ascii="Arial" w:hAnsi="Arial" w:cs="Arial"/>
          <w:sz w:val="20"/>
        </w:rPr>
      </w:pPr>
      <w:r>
        <w:rPr>
          <w:rFonts w:ascii="Arial" w:hAnsi="Arial" w:cs="Arial"/>
          <w:sz w:val="20"/>
        </w:rPr>
        <w:t>1 cote par groupe + 4 meilleures cotes suivantes + le relais pour obtenir le meilleur résultat possible pour l’équipe dans la limite de la prise en compte de 2 cotes par athlète.</w:t>
      </w:r>
    </w:p>
    <w:p w:rsidR="00517651" w:rsidRDefault="00517651">
      <w:pPr>
        <w:spacing w:before="60" w:line="240" w:lineRule="exact"/>
        <w:jc w:val="both"/>
        <w:rPr>
          <w:rFonts w:ascii="Arial" w:hAnsi="Arial" w:cs="Arial"/>
          <w:b/>
          <w:bCs/>
          <w:sz w:val="20"/>
        </w:rPr>
      </w:pPr>
      <w:r>
        <w:rPr>
          <w:rFonts w:ascii="Arial" w:hAnsi="Arial" w:cs="Arial"/>
          <w:b/>
          <w:bCs/>
          <w:sz w:val="20"/>
        </w:rPr>
        <w:t>Attention : la cote par groupe n’est plus obligatoirement la meilleure (ex : un athlète peut réaliser les 3 meilleures cotes de l’équipe mais seulement 2 seront prises en compte).</w:t>
      </w:r>
    </w:p>
    <w:p w:rsidR="00517651" w:rsidRDefault="004C12E2">
      <w:pPr>
        <w:spacing w:before="120" w:after="60"/>
        <w:jc w:val="both"/>
        <w:rPr>
          <w:rFonts w:ascii="Arial" w:hAnsi="Arial" w:cs="Arial"/>
          <w:sz w:val="20"/>
        </w:rPr>
      </w:pPr>
      <w:r>
        <w:rPr>
          <w:rFonts w:ascii="Arial" w:hAnsi="Arial" w:cs="Arial"/>
          <w:b/>
          <w:bCs/>
          <w:sz w:val="20"/>
        </w:rPr>
        <w:t>Cas d’é</w:t>
      </w:r>
      <w:r w:rsidR="00517651">
        <w:rPr>
          <w:rFonts w:ascii="Arial" w:hAnsi="Arial" w:cs="Arial"/>
          <w:b/>
          <w:bCs/>
          <w:sz w:val="20"/>
        </w:rPr>
        <w:t>galité</w:t>
      </w:r>
      <w:r w:rsidR="00517651">
        <w:rPr>
          <w:rFonts w:ascii="Arial" w:hAnsi="Arial" w:cs="Arial"/>
          <w:sz w:val="20"/>
        </w:rPr>
        <w:t> : les équipes ex-aequo doivent être départagées comme suit :</w:t>
      </w:r>
    </w:p>
    <w:p w:rsidR="00517651" w:rsidRDefault="00517651" w:rsidP="00517651">
      <w:pPr>
        <w:numPr>
          <w:ilvl w:val="0"/>
          <w:numId w:val="7"/>
        </w:numPr>
        <w:tabs>
          <w:tab w:val="left" w:pos="0"/>
          <w:tab w:val="left" w:pos="360"/>
        </w:tabs>
        <w:spacing w:after="120"/>
        <w:jc w:val="both"/>
        <w:rPr>
          <w:rFonts w:ascii="Arial" w:hAnsi="Arial" w:cs="Arial"/>
          <w:sz w:val="20"/>
        </w:rPr>
      </w:pPr>
      <w:r>
        <w:rPr>
          <w:rFonts w:ascii="Arial" w:hAnsi="Arial" w:cs="Arial"/>
          <w:sz w:val="20"/>
        </w:rPr>
        <w:t>à la meilleure 10</w:t>
      </w:r>
      <w:r>
        <w:rPr>
          <w:rFonts w:ascii="Arial" w:hAnsi="Arial" w:cs="Arial"/>
          <w:sz w:val="20"/>
          <w:vertAlign w:val="superscript"/>
        </w:rPr>
        <w:t>ème</w:t>
      </w:r>
      <w:r>
        <w:rPr>
          <w:rFonts w:ascii="Arial" w:hAnsi="Arial" w:cs="Arial"/>
          <w:sz w:val="20"/>
        </w:rPr>
        <w:t xml:space="preserve"> cote individuelle, puis à la meilleure 11</w:t>
      </w:r>
      <w:r>
        <w:rPr>
          <w:rFonts w:ascii="Arial" w:hAnsi="Arial" w:cs="Arial"/>
          <w:sz w:val="20"/>
          <w:vertAlign w:val="superscript"/>
        </w:rPr>
        <w:t>ème</w:t>
      </w:r>
      <w:r>
        <w:rPr>
          <w:rFonts w:ascii="Arial" w:hAnsi="Arial" w:cs="Arial"/>
          <w:sz w:val="20"/>
        </w:rPr>
        <w:t xml:space="preserve"> et enfin à la meilleure 12</w:t>
      </w:r>
      <w:r>
        <w:rPr>
          <w:rFonts w:ascii="Arial" w:hAnsi="Arial" w:cs="Arial"/>
          <w:sz w:val="20"/>
          <w:vertAlign w:val="superscript"/>
        </w:rPr>
        <w:t>ème</w:t>
      </w:r>
      <w:r>
        <w:rPr>
          <w:rFonts w:ascii="Arial" w:hAnsi="Arial" w:cs="Arial"/>
          <w:sz w:val="20"/>
        </w:rPr>
        <w:t>. Si l’équipe présente seulement 9 performances, dans ce cas précis, la 10</w:t>
      </w:r>
      <w:r>
        <w:rPr>
          <w:rFonts w:ascii="Arial" w:hAnsi="Arial" w:cs="Arial"/>
          <w:sz w:val="20"/>
          <w:vertAlign w:val="superscript"/>
        </w:rPr>
        <w:t xml:space="preserve">ème </w:t>
      </w:r>
      <w:r>
        <w:rPr>
          <w:rFonts w:ascii="Arial" w:hAnsi="Arial" w:cs="Arial"/>
          <w:sz w:val="20"/>
        </w:rPr>
        <w:t xml:space="preserve"> performance inexistante sera assimilée à la cote 0.</w:t>
      </w:r>
    </w:p>
    <w:p w:rsidR="00517651" w:rsidRDefault="00517651" w:rsidP="00517651">
      <w:pPr>
        <w:numPr>
          <w:ilvl w:val="0"/>
          <w:numId w:val="7"/>
        </w:numPr>
        <w:tabs>
          <w:tab w:val="left" w:pos="0"/>
          <w:tab w:val="left" w:pos="360"/>
        </w:tabs>
        <w:spacing w:after="120"/>
        <w:jc w:val="both"/>
        <w:rPr>
          <w:rFonts w:ascii="Arial" w:hAnsi="Arial" w:cs="Arial"/>
          <w:sz w:val="20"/>
        </w:rPr>
      </w:pPr>
      <w:r>
        <w:rPr>
          <w:rFonts w:ascii="Arial" w:hAnsi="Arial" w:cs="Arial"/>
          <w:sz w:val="20"/>
        </w:rPr>
        <w:t>si les ex-aequo subsistent, le temps du relais est alors pris en considération.</w:t>
      </w:r>
    </w:p>
    <w:p w:rsidR="00517651" w:rsidRPr="00D730EA" w:rsidRDefault="00517651">
      <w:pPr>
        <w:tabs>
          <w:tab w:val="left" w:pos="283"/>
        </w:tabs>
        <w:spacing w:before="60" w:line="240" w:lineRule="exact"/>
        <w:jc w:val="both"/>
        <w:rPr>
          <w:rFonts w:ascii="Arial" w:hAnsi="Arial" w:cs="Arial"/>
          <w:caps/>
          <w:sz w:val="20"/>
        </w:rPr>
      </w:pPr>
      <w:r w:rsidRPr="00DA557C">
        <w:rPr>
          <w:rFonts w:ascii="Arial" w:hAnsi="Arial" w:cs="Arial"/>
          <w:b/>
          <w:caps/>
          <w:sz w:val="22"/>
        </w:rPr>
        <w:t>Pour les Equipes Minimes</w:t>
      </w:r>
      <w:r w:rsidRPr="00D730EA">
        <w:rPr>
          <w:rFonts w:ascii="Arial" w:hAnsi="Arial" w:cs="Arial"/>
          <w:caps/>
          <w:sz w:val="20"/>
        </w:rPr>
        <w:t xml:space="preserve"> : </w:t>
      </w:r>
    </w:p>
    <w:p w:rsidR="00517651" w:rsidRDefault="00517651" w:rsidP="00517651">
      <w:pPr>
        <w:pStyle w:val="Corpsdetexte"/>
        <w:numPr>
          <w:ilvl w:val="0"/>
          <w:numId w:val="43"/>
        </w:numPr>
        <w:tabs>
          <w:tab w:val="left" w:pos="360"/>
          <w:tab w:val="left" w:pos="426"/>
        </w:tabs>
        <w:overflowPunct/>
        <w:autoSpaceDE/>
        <w:spacing w:before="60"/>
        <w:ind w:left="360" w:hanging="360"/>
        <w:textAlignment w:val="auto"/>
        <w:rPr>
          <w:rFonts w:cs="Arial"/>
          <w:sz w:val="20"/>
        </w:rPr>
      </w:pPr>
      <w:r>
        <w:rPr>
          <w:rFonts w:cs="Arial"/>
          <w:sz w:val="20"/>
        </w:rPr>
        <w:t>Un podium récompensera les 3 premières équipes d’établissement</w:t>
      </w:r>
    </w:p>
    <w:p w:rsidR="00517651" w:rsidRDefault="00517651" w:rsidP="003A0F05">
      <w:pPr>
        <w:pStyle w:val="Corpsdetexte"/>
        <w:numPr>
          <w:ilvl w:val="0"/>
          <w:numId w:val="39"/>
        </w:numPr>
        <w:tabs>
          <w:tab w:val="left" w:pos="360"/>
          <w:tab w:val="left" w:pos="426"/>
        </w:tabs>
        <w:overflowPunct/>
        <w:autoSpaceDE/>
        <w:spacing w:before="60" w:after="120"/>
        <w:ind w:left="357" w:hanging="357"/>
        <w:textAlignment w:val="auto"/>
        <w:rPr>
          <w:rFonts w:cs="Arial"/>
          <w:sz w:val="20"/>
        </w:rPr>
      </w:pPr>
      <w:r>
        <w:rPr>
          <w:rFonts w:cs="Arial"/>
          <w:sz w:val="20"/>
        </w:rPr>
        <w:t xml:space="preserve">Au Championnat de France, un podium récompensera également les équipes </w:t>
      </w:r>
      <w:r w:rsidR="00DA6394">
        <w:rPr>
          <w:rFonts w:cs="Arial"/>
          <w:sz w:val="20"/>
        </w:rPr>
        <w:t xml:space="preserve">Excellence </w:t>
      </w:r>
      <w:r>
        <w:rPr>
          <w:rFonts w:cs="Arial"/>
          <w:sz w:val="20"/>
        </w:rPr>
        <w:t>pour chaque catégorie, et ce quelle que soit la place au classement général.</w:t>
      </w:r>
    </w:p>
    <w:p w:rsidR="00517651" w:rsidRPr="00D730EA" w:rsidRDefault="00517651">
      <w:pPr>
        <w:tabs>
          <w:tab w:val="left" w:pos="283"/>
        </w:tabs>
        <w:spacing w:before="60" w:line="240" w:lineRule="exact"/>
        <w:jc w:val="both"/>
        <w:rPr>
          <w:rFonts w:ascii="Arial" w:hAnsi="Arial" w:cs="Arial"/>
          <w:b/>
          <w:caps/>
          <w:sz w:val="22"/>
          <w:u w:val="single"/>
        </w:rPr>
      </w:pPr>
      <w:r w:rsidRPr="00DA557C">
        <w:rPr>
          <w:rFonts w:ascii="Arial" w:hAnsi="Arial" w:cs="Arial"/>
          <w:b/>
          <w:caps/>
          <w:sz w:val="22"/>
        </w:rPr>
        <w:t>Pour les Equipes Minimes/Cadets</w:t>
      </w:r>
      <w:r w:rsidRPr="00F44346">
        <w:rPr>
          <w:rFonts w:ascii="Arial" w:hAnsi="Arial" w:cs="Arial"/>
          <w:caps/>
          <w:sz w:val="22"/>
        </w:rPr>
        <w:t> :</w:t>
      </w:r>
    </w:p>
    <w:p w:rsidR="00517651" w:rsidRDefault="00517651" w:rsidP="00517651">
      <w:pPr>
        <w:numPr>
          <w:ilvl w:val="0"/>
          <w:numId w:val="29"/>
        </w:numPr>
        <w:tabs>
          <w:tab w:val="left" w:pos="360"/>
          <w:tab w:val="left" w:pos="426"/>
        </w:tabs>
        <w:spacing w:before="60" w:line="240" w:lineRule="exact"/>
        <w:ind w:left="360" w:hanging="360"/>
        <w:jc w:val="both"/>
        <w:rPr>
          <w:rFonts w:ascii="Arial" w:hAnsi="Arial" w:cs="Arial"/>
          <w:b/>
          <w:sz w:val="20"/>
        </w:rPr>
      </w:pPr>
      <w:r>
        <w:rPr>
          <w:rFonts w:ascii="Arial" w:hAnsi="Arial" w:cs="Arial"/>
          <w:b/>
          <w:sz w:val="20"/>
        </w:rPr>
        <w:t>Application de la Table de Cotation « Minimes »</w:t>
      </w:r>
    </w:p>
    <w:p w:rsidR="00517651" w:rsidRDefault="00517651" w:rsidP="00517651">
      <w:pPr>
        <w:numPr>
          <w:ilvl w:val="0"/>
          <w:numId w:val="29"/>
        </w:numPr>
        <w:tabs>
          <w:tab w:val="left" w:pos="360"/>
          <w:tab w:val="left" w:pos="426"/>
        </w:tabs>
        <w:spacing w:before="60" w:line="240" w:lineRule="exact"/>
        <w:ind w:left="360" w:hanging="360"/>
        <w:jc w:val="both"/>
        <w:rPr>
          <w:rFonts w:ascii="Arial" w:hAnsi="Arial" w:cs="Arial"/>
          <w:bCs/>
          <w:sz w:val="20"/>
        </w:rPr>
      </w:pPr>
      <w:r>
        <w:rPr>
          <w:rFonts w:ascii="Arial" w:hAnsi="Arial" w:cs="Arial"/>
          <w:bCs/>
          <w:sz w:val="20"/>
        </w:rPr>
        <w:t>Classement unique, sans distinction entre les Sections Sportives et les Equipes d’Etablissements.</w:t>
      </w:r>
    </w:p>
    <w:p w:rsidR="00517651" w:rsidRPr="00D730EA" w:rsidRDefault="003A0F05" w:rsidP="00BE1F81">
      <w:pPr>
        <w:spacing w:before="60" w:after="60" w:line="240" w:lineRule="atLeast"/>
        <w:rPr>
          <w:rFonts w:ascii="Arial" w:hAnsi="Arial" w:cs="Arial"/>
          <w:b/>
          <w:caps/>
          <w:sz w:val="28"/>
          <w:u w:val="single"/>
        </w:rPr>
      </w:pPr>
      <w:r w:rsidRPr="00D730EA">
        <w:rPr>
          <w:rFonts w:ascii="Arial" w:hAnsi="Arial" w:cs="Arial"/>
          <w:b/>
          <w:caps/>
          <w:sz w:val="28"/>
          <w:u w:val="single"/>
        </w:rPr>
        <w:t>C</w:t>
      </w:r>
      <w:r w:rsidR="00517651" w:rsidRPr="00D730EA">
        <w:rPr>
          <w:rFonts w:ascii="Arial" w:hAnsi="Arial" w:cs="Arial"/>
          <w:b/>
          <w:caps/>
          <w:sz w:val="28"/>
          <w:u w:val="single"/>
        </w:rPr>
        <w:t>. Registre des Epreuves</w:t>
      </w:r>
    </w:p>
    <w:tbl>
      <w:tblPr>
        <w:tblW w:w="5000" w:type="pct"/>
        <w:tblCellMar>
          <w:left w:w="70" w:type="dxa"/>
          <w:right w:w="70" w:type="dxa"/>
        </w:tblCellMar>
        <w:tblLook w:val="0000" w:firstRow="0" w:lastRow="0" w:firstColumn="0" w:lastColumn="0" w:noHBand="0" w:noVBand="0"/>
      </w:tblPr>
      <w:tblGrid>
        <w:gridCol w:w="700"/>
        <w:gridCol w:w="2480"/>
        <w:gridCol w:w="2480"/>
        <w:gridCol w:w="2346"/>
        <w:gridCol w:w="2338"/>
      </w:tblGrid>
      <w:tr w:rsidR="00517651" w:rsidRPr="00E37A85" w:rsidTr="00DA557C">
        <w:tc>
          <w:tcPr>
            <w:tcW w:w="338" w:type="pct"/>
            <w:tcBorders>
              <w:bottom w:val="single" w:sz="4" w:space="0" w:color="000000"/>
            </w:tcBorders>
          </w:tcPr>
          <w:p w:rsidR="00517651" w:rsidRPr="00E37A85" w:rsidRDefault="00517651">
            <w:pPr>
              <w:tabs>
                <w:tab w:val="left" w:pos="288"/>
              </w:tabs>
              <w:snapToGrid w:val="0"/>
              <w:rPr>
                <w:rFonts w:ascii="Arial" w:hAnsi="Arial" w:cs="Arial"/>
                <w:b/>
                <w:sz w:val="18"/>
              </w:rPr>
            </w:pPr>
          </w:p>
        </w:tc>
        <w:tc>
          <w:tcPr>
            <w:tcW w:w="1199" w:type="pct"/>
            <w:tcBorders>
              <w:top w:val="single" w:sz="4" w:space="0" w:color="000000"/>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spacing w:before="120"/>
              <w:rPr>
                <w:rFonts w:ascii="Arial" w:hAnsi="Arial" w:cs="Arial"/>
                <w:b/>
                <w:sz w:val="18"/>
              </w:rPr>
            </w:pPr>
            <w:r w:rsidRPr="00E37A85">
              <w:rPr>
                <w:rFonts w:ascii="Arial" w:hAnsi="Arial" w:cs="Arial"/>
                <w:b/>
                <w:sz w:val="18"/>
              </w:rPr>
              <w:t>Benjamines</w:t>
            </w:r>
          </w:p>
        </w:tc>
        <w:tc>
          <w:tcPr>
            <w:tcW w:w="1199" w:type="pct"/>
            <w:tcBorders>
              <w:top w:val="single" w:sz="4" w:space="0" w:color="000000"/>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spacing w:before="120"/>
              <w:rPr>
                <w:rFonts w:ascii="Arial" w:hAnsi="Arial" w:cs="Arial"/>
                <w:b/>
                <w:sz w:val="18"/>
              </w:rPr>
            </w:pPr>
            <w:r w:rsidRPr="00E37A85">
              <w:rPr>
                <w:rFonts w:ascii="Arial" w:hAnsi="Arial" w:cs="Arial"/>
                <w:b/>
                <w:sz w:val="18"/>
              </w:rPr>
              <w:t>Benjamins</w:t>
            </w:r>
          </w:p>
        </w:tc>
        <w:tc>
          <w:tcPr>
            <w:tcW w:w="1134" w:type="pct"/>
            <w:tcBorders>
              <w:top w:val="single" w:sz="4" w:space="0" w:color="000000"/>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rPr>
                <w:rFonts w:ascii="Arial" w:hAnsi="Arial" w:cs="Arial"/>
                <w:b/>
                <w:sz w:val="18"/>
              </w:rPr>
            </w:pPr>
            <w:r w:rsidRPr="00E37A85">
              <w:rPr>
                <w:rFonts w:ascii="Arial" w:hAnsi="Arial" w:cs="Arial"/>
                <w:b/>
                <w:sz w:val="18"/>
              </w:rPr>
              <w:t>Minimes Filles</w:t>
            </w:r>
          </w:p>
          <w:p w:rsidR="00517651" w:rsidRPr="00E37A85" w:rsidRDefault="00517651">
            <w:pPr>
              <w:pStyle w:val="xl26"/>
              <w:tabs>
                <w:tab w:val="left" w:pos="288"/>
              </w:tabs>
              <w:spacing w:before="0" w:after="0"/>
              <w:rPr>
                <w:bCs w:val="0"/>
                <w:szCs w:val="24"/>
              </w:rPr>
            </w:pPr>
            <w:r w:rsidRPr="00E37A85">
              <w:rPr>
                <w:bCs w:val="0"/>
                <w:szCs w:val="24"/>
              </w:rPr>
              <w:t>Minimes et Cadettes</w:t>
            </w:r>
          </w:p>
        </w:tc>
        <w:tc>
          <w:tcPr>
            <w:tcW w:w="11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17651" w:rsidRPr="00E37A85" w:rsidRDefault="00517651">
            <w:pPr>
              <w:tabs>
                <w:tab w:val="left" w:pos="288"/>
              </w:tabs>
              <w:snapToGrid w:val="0"/>
              <w:rPr>
                <w:rFonts w:ascii="Arial" w:hAnsi="Arial" w:cs="Arial"/>
                <w:b/>
                <w:sz w:val="18"/>
              </w:rPr>
            </w:pPr>
            <w:r w:rsidRPr="00E37A85">
              <w:rPr>
                <w:rFonts w:ascii="Arial" w:hAnsi="Arial" w:cs="Arial"/>
                <w:b/>
                <w:sz w:val="18"/>
              </w:rPr>
              <w:t>Minimes Garçons</w:t>
            </w:r>
          </w:p>
          <w:p w:rsidR="00517651" w:rsidRPr="00E37A85" w:rsidRDefault="00517651">
            <w:pPr>
              <w:tabs>
                <w:tab w:val="left" w:pos="288"/>
              </w:tabs>
              <w:rPr>
                <w:rFonts w:ascii="Arial" w:hAnsi="Arial" w:cs="Arial"/>
                <w:b/>
                <w:sz w:val="18"/>
              </w:rPr>
            </w:pPr>
            <w:r w:rsidRPr="00E37A85">
              <w:rPr>
                <w:rFonts w:ascii="Arial" w:hAnsi="Arial" w:cs="Arial"/>
                <w:b/>
                <w:sz w:val="18"/>
              </w:rPr>
              <w:t>Minimes et Cadets</w:t>
            </w:r>
          </w:p>
        </w:tc>
      </w:tr>
      <w:tr w:rsidR="00517651" w:rsidRPr="00E37A85" w:rsidTr="00DA557C">
        <w:tc>
          <w:tcPr>
            <w:tcW w:w="338" w:type="pct"/>
            <w:tcBorders>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spacing w:before="120"/>
              <w:rPr>
                <w:rFonts w:ascii="Arial" w:hAnsi="Arial" w:cs="Arial"/>
                <w:b/>
                <w:sz w:val="18"/>
              </w:rPr>
            </w:pPr>
            <w:r w:rsidRPr="00E37A85">
              <w:rPr>
                <w:rFonts w:ascii="Arial" w:hAnsi="Arial" w:cs="Arial"/>
                <w:b/>
                <w:sz w:val="18"/>
              </w:rPr>
              <w:t>Gr. 1</w:t>
            </w:r>
          </w:p>
        </w:tc>
        <w:tc>
          <w:tcPr>
            <w:tcW w:w="1199" w:type="pct"/>
            <w:tcBorders>
              <w:left w:val="single" w:sz="4" w:space="0" w:color="000000"/>
              <w:bottom w:val="single" w:sz="4" w:space="0" w:color="000000"/>
            </w:tcBorders>
            <w:vAlign w:val="center"/>
          </w:tcPr>
          <w:p w:rsidR="00517651" w:rsidRPr="00E37A85" w:rsidRDefault="00517651" w:rsidP="00DA6394">
            <w:pPr>
              <w:tabs>
                <w:tab w:val="left" w:pos="288"/>
              </w:tabs>
              <w:snapToGrid w:val="0"/>
              <w:rPr>
                <w:rFonts w:ascii="Arial" w:hAnsi="Arial" w:cs="Arial"/>
                <w:sz w:val="18"/>
              </w:rPr>
            </w:pPr>
            <w:r w:rsidRPr="00E37A85">
              <w:rPr>
                <w:rFonts w:ascii="Arial" w:hAnsi="Arial" w:cs="Arial"/>
                <w:sz w:val="18"/>
              </w:rPr>
              <w:t>50 M. 100 M.</w:t>
            </w:r>
          </w:p>
        </w:tc>
        <w:tc>
          <w:tcPr>
            <w:tcW w:w="1199" w:type="pct"/>
            <w:tcBorders>
              <w:left w:val="single" w:sz="4" w:space="0" w:color="000000"/>
              <w:bottom w:val="single" w:sz="4" w:space="0" w:color="000000"/>
            </w:tcBorders>
            <w:vAlign w:val="center"/>
          </w:tcPr>
          <w:p w:rsidR="00517651" w:rsidRPr="00E37A85" w:rsidRDefault="00517651" w:rsidP="00DA6394">
            <w:pPr>
              <w:tabs>
                <w:tab w:val="left" w:pos="288"/>
              </w:tabs>
              <w:snapToGrid w:val="0"/>
              <w:rPr>
                <w:rFonts w:ascii="Arial" w:hAnsi="Arial" w:cs="Arial"/>
                <w:sz w:val="18"/>
              </w:rPr>
            </w:pPr>
            <w:r w:rsidRPr="00E37A85">
              <w:rPr>
                <w:rFonts w:ascii="Arial" w:hAnsi="Arial" w:cs="Arial"/>
                <w:sz w:val="18"/>
              </w:rPr>
              <w:t>50 M. - 100 M.</w:t>
            </w:r>
          </w:p>
        </w:tc>
        <w:tc>
          <w:tcPr>
            <w:tcW w:w="1134" w:type="pct"/>
            <w:tcBorders>
              <w:left w:val="single" w:sz="4" w:space="0" w:color="000000"/>
              <w:bottom w:val="single" w:sz="4" w:space="0" w:color="000000"/>
            </w:tcBorders>
            <w:vAlign w:val="center"/>
          </w:tcPr>
          <w:p w:rsidR="00517651" w:rsidRPr="00E37A85" w:rsidRDefault="00517651" w:rsidP="00DA6394">
            <w:pPr>
              <w:tabs>
                <w:tab w:val="left" w:pos="288"/>
              </w:tabs>
              <w:snapToGrid w:val="0"/>
              <w:rPr>
                <w:rFonts w:ascii="Arial" w:hAnsi="Arial" w:cs="Arial"/>
                <w:sz w:val="18"/>
              </w:rPr>
            </w:pPr>
            <w:r w:rsidRPr="00E37A85">
              <w:rPr>
                <w:rFonts w:ascii="Arial" w:hAnsi="Arial" w:cs="Arial"/>
                <w:sz w:val="18"/>
              </w:rPr>
              <w:t>50 M. - 100 M.</w:t>
            </w:r>
          </w:p>
        </w:tc>
        <w:tc>
          <w:tcPr>
            <w:tcW w:w="1130" w:type="pct"/>
            <w:tcBorders>
              <w:left w:val="single" w:sz="4" w:space="0" w:color="000000"/>
              <w:bottom w:val="single" w:sz="4" w:space="0" w:color="000000"/>
              <w:right w:val="single" w:sz="4" w:space="0" w:color="000000"/>
            </w:tcBorders>
            <w:vAlign w:val="center"/>
          </w:tcPr>
          <w:p w:rsidR="00517651" w:rsidRPr="00E37A85" w:rsidRDefault="00517651" w:rsidP="00DA6394">
            <w:pPr>
              <w:tabs>
                <w:tab w:val="left" w:pos="288"/>
              </w:tabs>
              <w:snapToGrid w:val="0"/>
              <w:rPr>
                <w:rFonts w:ascii="Arial" w:hAnsi="Arial" w:cs="Arial"/>
                <w:sz w:val="18"/>
              </w:rPr>
            </w:pPr>
            <w:r w:rsidRPr="00E37A85">
              <w:rPr>
                <w:rFonts w:ascii="Arial" w:hAnsi="Arial" w:cs="Arial"/>
                <w:sz w:val="18"/>
              </w:rPr>
              <w:t>50 M. - 100 M.</w:t>
            </w:r>
          </w:p>
        </w:tc>
      </w:tr>
      <w:tr w:rsidR="00517651" w:rsidRPr="00E37A85" w:rsidTr="00DA557C">
        <w:tc>
          <w:tcPr>
            <w:tcW w:w="338" w:type="pct"/>
            <w:tcBorders>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spacing w:before="120"/>
              <w:rPr>
                <w:rFonts w:ascii="Arial" w:hAnsi="Arial" w:cs="Arial"/>
                <w:b/>
                <w:sz w:val="18"/>
              </w:rPr>
            </w:pPr>
            <w:r w:rsidRPr="00E37A85">
              <w:rPr>
                <w:rFonts w:ascii="Arial" w:hAnsi="Arial" w:cs="Arial"/>
                <w:b/>
                <w:sz w:val="18"/>
              </w:rPr>
              <w:t>Gr. 2</w:t>
            </w:r>
          </w:p>
        </w:tc>
        <w:tc>
          <w:tcPr>
            <w:tcW w:w="1199" w:type="pct"/>
            <w:tcBorders>
              <w:left w:val="single" w:sz="4" w:space="0" w:color="000000"/>
              <w:bottom w:val="single" w:sz="4" w:space="0" w:color="000000"/>
            </w:tcBorders>
          </w:tcPr>
          <w:p w:rsidR="00517651" w:rsidRPr="00E37A85" w:rsidRDefault="00D8763D">
            <w:pPr>
              <w:tabs>
                <w:tab w:val="left" w:pos="288"/>
              </w:tabs>
              <w:snapToGrid w:val="0"/>
              <w:rPr>
                <w:rFonts w:ascii="Arial" w:hAnsi="Arial" w:cs="Arial"/>
                <w:sz w:val="18"/>
              </w:rPr>
            </w:pPr>
            <w:r>
              <w:rPr>
                <w:rFonts w:ascii="Arial" w:hAnsi="Arial" w:cs="Arial"/>
                <w:sz w:val="18"/>
              </w:rPr>
              <w:t>50 M. Haies (65</w:t>
            </w:r>
            <w:r w:rsidR="00517651" w:rsidRPr="00E37A85">
              <w:rPr>
                <w:rFonts w:ascii="Arial" w:hAnsi="Arial" w:cs="Arial"/>
                <w:sz w:val="18"/>
              </w:rPr>
              <w:t>)</w:t>
            </w:r>
          </w:p>
          <w:p w:rsidR="00517651" w:rsidRPr="00E37A85" w:rsidRDefault="00D8763D">
            <w:pPr>
              <w:tabs>
                <w:tab w:val="left" w:pos="288"/>
              </w:tabs>
              <w:rPr>
                <w:rFonts w:ascii="Arial" w:hAnsi="Arial" w:cs="Arial"/>
                <w:sz w:val="18"/>
              </w:rPr>
            </w:pPr>
            <w:r>
              <w:rPr>
                <w:rFonts w:ascii="Arial" w:hAnsi="Arial" w:cs="Arial"/>
                <w:sz w:val="18"/>
              </w:rPr>
              <w:t>200 M. Haies (65</w:t>
            </w:r>
            <w:r w:rsidR="00517651" w:rsidRPr="00E37A85">
              <w:rPr>
                <w:rFonts w:ascii="Arial" w:hAnsi="Arial" w:cs="Arial"/>
                <w:sz w:val="18"/>
              </w:rPr>
              <w:t>)</w:t>
            </w:r>
          </w:p>
        </w:tc>
        <w:tc>
          <w:tcPr>
            <w:tcW w:w="1199"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 xml:space="preserve">50 M. </w:t>
            </w:r>
            <w:r w:rsidRPr="00D8763D">
              <w:rPr>
                <w:rFonts w:ascii="Arial" w:hAnsi="Arial" w:cs="Arial"/>
                <w:sz w:val="18"/>
              </w:rPr>
              <w:t xml:space="preserve">Haies </w:t>
            </w:r>
            <w:r w:rsidR="006E3D19" w:rsidRPr="005712FE">
              <w:rPr>
                <w:rFonts w:ascii="Arial" w:hAnsi="Arial" w:cs="Arial"/>
                <w:sz w:val="18"/>
              </w:rPr>
              <w:t>(65</w:t>
            </w:r>
            <w:r w:rsidRPr="005712FE">
              <w:rPr>
                <w:rFonts w:ascii="Arial" w:hAnsi="Arial" w:cs="Arial"/>
                <w:sz w:val="18"/>
              </w:rPr>
              <w:t>)</w:t>
            </w:r>
          </w:p>
          <w:p w:rsidR="00517651" w:rsidRPr="00E37A85" w:rsidRDefault="00517651">
            <w:pPr>
              <w:tabs>
                <w:tab w:val="left" w:pos="288"/>
              </w:tabs>
              <w:rPr>
                <w:rFonts w:ascii="Arial" w:hAnsi="Arial" w:cs="Arial"/>
                <w:sz w:val="18"/>
              </w:rPr>
            </w:pPr>
            <w:r w:rsidRPr="00E37A85">
              <w:rPr>
                <w:rFonts w:ascii="Arial" w:hAnsi="Arial" w:cs="Arial"/>
                <w:sz w:val="18"/>
              </w:rPr>
              <w:t xml:space="preserve">200 M. Haies </w:t>
            </w:r>
            <w:r w:rsidR="006E3D19" w:rsidRPr="005712FE">
              <w:rPr>
                <w:rFonts w:ascii="Arial" w:hAnsi="Arial" w:cs="Arial"/>
                <w:sz w:val="18"/>
              </w:rPr>
              <w:t>(</w:t>
            </w:r>
            <w:r w:rsidR="00585923" w:rsidRPr="005712FE">
              <w:rPr>
                <w:rFonts w:ascii="Arial" w:hAnsi="Arial" w:cs="Arial"/>
                <w:sz w:val="18"/>
              </w:rPr>
              <w:t>65)</w:t>
            </w:r>
          </w:p>
        </w:tc>
        <w:tc>
          <w:tcPr>
            <w:tcW w:w="1134" w:type="pct"/>
            <w:tcBorders>
              <w:left w:val="single" w:sz="4" w:space="0" w:color="000000"/>
              <w:bottom w:val="single" w:sz="4" w:space="0" w:color="000000"/>
            </w:tcBorders>
          </w:tcPr>
          <w:p w:rsidR="00517651" w:rsidRPr="00E37A85" w:rsidRDefault="00581882">
            <w:pPr>
              <w:tabs>
                <w:tab w:val="left" w:pos="288"/>
              </w:tabs>
              <w:snapToGrid w:val="0"/>
              <w:rPr>
                <w:rFonts w:ascii="Arial" w:hAnsi="Arial" w:cs="Arial"/>
                <w:sz w:val="18"/>
              </w:rPr>
            </w:pPr>
            <w:r>
              <w:rPr>
                <w:rFonts w:ascii="Arial" w:hAnsi="Arial" w:cs="Arial"/>
                <w:sz w:val="18"/>
              </w:rPr>
              <w:t>50 -</w:t>
            </w:r>
            <w:r w:rsidR="00517651" w:rsidRPr="00E37A85">
              <w:rPr>
                <w:rFonts w:ascii="Arial" w:hAnsi="Arial" w:cs="Arial"/>
                <w:sz w:val="18"/>
              </w:rPr>
              <w:t xml:space="preserve"> 80 M. Haies (76)</w:t>
            </w:r>
          </w:p>
          <w:p w:rsidR="00517651" w:rsidRPr="00E37A85" w:rsidRDefault="00517651">
            <w:pPr>
              <w:tabs>
                <w:tab w:val="left" w:pos="288"/>
              </w:tabs>
              <w:rPr>
                <w:rFonts w:ascii="Arial" w:hAnsi="Arial" w:cs="Arial"/>
                <w:sz w:val="18"/>
              </w:rPr>
            </w:pPr>
            <w:r w:rsidRPr="00E37A85">
              <w:rPr>
                <w:rFonts w:ascii="Arial" w:hAnsi="Arial" w:cs="Arial"/>
                <w:sz w:val="18"/>
              </w:rPr>
              <w:t>200 M. Haies (76)</w:t>
            </w:r>
          </w:p>
        </w:tc>
        <w:tc>
          <w:tcPr>
            <w:tcW w:w="1130" w:type="pct"/>
            <w:tcBorders>
              <w:left w:val="single" w:sz="4" w:space="0" w:color="000000"/>
              <w:bottom w:val="single" w:sz="4" w:space="0" w:color="000000"/>
              <w:right w:val="single" w:sz="4" w:space="0" w:color="000000"/>
            </w:tcBorders>
          </w:tcPr>
          <w:p w:rsidR="00517651" w:rsidRPr="00E37A85" w:rsidRDefault="00581882">
            <w:pPr>
              <w:tabs>
                <w:tab w:val="left" w:pos="288"/>
              </w:tabs>
              <w:snapToGrid w:val="0"/>
              <w:rPr>
                <w:rFonts w:ascii="Arial" w:hAnsi="Arial" w:cs="Arial"/>
                <w:sz w:val="18"/>
              </w:rPr>
            </w:pPr>
            <w:r>
              <w:rPr>
                <w:rFonts w:ascii="Arial" w:hAnsi="Arial" w:cs="Arial"/>
                <w:sz w:val="18"/>
              </w:rPr>
              <w:t>80 -</w:t>
            </w:r>
            <w:r w:rsidR="00517651" w:rsidRPr="00E37A85">
              <w:rPr>
                <w:rFonts w:ascii="Arial" w:hAnsi="Arial" w:cs="Arial"/>
                <w:sz w:val="18"/>
              </w:rPr>
              <w:t xml:space="preserve"> 100 M. Haies (84)</w:t>
            </w:r>
          </w:p>
          <w:p w:rsidR="00517651" w:rsidRPr="00E37A85" w:rsidRDefault="00517651">
            <w:pPr>
              <w:tabs>
                <w:tab w:val="left" w:pos="288"/>
              </w:tabs>
              <w:rPr>
                <w:rFonts w:ascii="Arial" w:hAnsi="Arial" w:cs="Arial"/>
                <w:sz w:val="18"/>
              </w:rPr>
            </w:pPr>
            <w:r w:rsidRPr="00E37A85">
              <w:rPr>
                <w:rFonts w:ascii="Arial" w:hAnsi="Arial" w:cs="Arial"/>
                <w:sz w:val="18"/>
              </w:rPr>
              <w:t>200 M. Haies (76)</w:t>
            </w:r>
          </w:p>
        </w:tc>
      </w:tr>
      <w:tr w:rsidR="00517651" w:rsidRPr="00E37A85" w:rsidTr="00DA557C">
        <w:tc>
          <w:tcPr>
            <w:tcW w:w="338" w:type="pct"/>
            <w:tcBorders>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rPr>
                <w:rFonts w:ascii="Arial" w:hAnsi="Arial" w:cs="Arial"/>
                <w:b/>
                <w:sz w:val="18"/>
              </w:rPr>
            </w:pPr>
            <w:r w:rsidRPr="00E37A85">
              <w:rPr>
                <w:rFonts w:ascii="Arial" w:hAnsi="Arial" w:cs="Arial"/>
                <w:b/>
                <w:sz w:val="18"/>
              </w:rPr>
              <w:t>Gr. 3</w:t>
            </w:r>
          </w:p>
        </w:tc>
        <w:tc>
          <w:tcPr>
            <w:tcW w:w="1199"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1.000 M.</w:t>
            </w:r>
          </w:p>
        </w:tc>
        <w:tc>
          <w:tcPr>
            <w:tcW w:w="1199"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1.000 M.</w:t>
            </w:r>
          </w:p>
        </w:tc>
        <w:tc>
          <w:tcPr>
            <w:tcW w:w="1134"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1.000 M.</w:t>
            </w:r>
          </w:p>
        </w:tc>
        <w:tc>
          <w:tcPr>
            <w:tcW w:w="1130" w:type="pct"/>
            <w:tcBorders>
              <w:left w:val="single" w:sz="4" w:space="0" w:color="000000"/>
              <w:bottom w:val="single" w:sz="4" w:space="0" w:color="000000"/>
              <w:right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1.000 M.</w:t>
            </w:r>
          </w:p>
        </w:tc>
      </w:tr>
      <w:tr w:rsidR="00517651" w:rsidRPr="00E37A85" w:rsidTr="00DA557C">
        <w:tc>
          <w:tcPr>
            <w:tcW w:w="338" w:type="pct"/>
            <w:tcBorders>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spacing w:before="120"/>
              <w:rPr>
                <w:rFonts w:ascii="Arial" w:hAnsi="Arial" w:cs="Arial"/>
                <w:b/>
                <w:sz w:val="18"/>
              </w:rPr>
            </w:pPr>
            <w:r w:rsidRPr="00E37A85">
              <w:rPr>
                <w:rFonts w:ascii="Arial" w:hAnsi="Arial" w:cs="Arial"/>
                <w:b/>
                <w:sz w:val="18"/>
              </w:rPr>
              <w:t>Gr. 4</w:t>
            </w:r>
          </w:p>
        </w:tc>
        <w:tc>
          <w:tcPr>
            <w:tcW w:w="1199"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Hauteur –Longueur</w:t>
            </w:r>
          </w:p>
          <w:p w:rsidR="00517651" w:rsidRPr="00E37A85" w:rsidRDefault="00517651">
            <w:pPr>
              <w:tabs>
                <w:tab w:val="left" w:pos="288"/>
              </w:tabs>
              <w:rPr>
                <w:rFonts w:ascii="Arial" w:hAnsi="Arial" w:cs="Arial"/>
                <w:sz w:val="18"/>
              </w:rPr>
            </w:pPr>
            <w:r w:rsidRPr="00E37A85">
              <w:rPr>
                <w:rFonts w:ascii="Arial" w:hAnsi="Arial" w:cs="Arial"/>
                <w:sz w:val="18"/>
              </w:rPr>
              <w:t>Perche – Triple-Bond</w:t>
            </w:r>
          </w:p>
        </w:tc>
        <w:tc>
          <w:tcPr>
            <w:tcW w:w="1199"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Hauteur - Longueur</w:t>
            </w:r>
          </w:p>
          <w:p w:rsidR="00517651" w:rsidRPr="00E37A85" w:rsidRDefault="00517651">
            <w:pPr>
              <w:tabs>
                <w:tab w:val="left" w:pos="288"/>
              </w:tabs>
              <w:rPr>
                <w:rFonts w:ascii="Arial" w:hAnsi="Arial" w:cs="Arial"/>
                <w:sz w:val="18"/>
              </w:rPr>
            </w:pPr>
            <w:r w:rsidRPr="00E37A85">
              <w:rPr>
                <w:rFonts w:ascii="Arial" w:hAnsi="Arial" w:cs="Arial"/>
                <w:sz w:val="18"/>
              </w:rPr>
              <w:t>Perche – Triple-Bond</w:t>
            </w:r>
          </w:p>
        </w:tc>
        <w:tc>
          <w:tcPr>
            <w:tcW w:w="1134"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Hauteur - Longueur</w:t>
            </w:r>
          </w:p>
          <w:p w:rsidR="00517651" w:rsidRPr="00E37A85" w:rsidRDefault="00517651">
            <w:pPr>
              <w:tabs>
                <w:tab w:val="left" w:pos="288"/>
              </w:tabs>
              <w:rPr>
                <w:rFonts w:ascii="Arial" w:hAnsi="Arial" w:cs="Arial"/>
                <w:sz w:val="18"/>
              </w:rPr>
            </w:pPr>
            <w:r w:rsidRPr="00E37A85">
              <w:rPr>
                <w:rFonts w:ascii="Arial" w:hAnsi="Arial" w:cs="Arial"/>
                <w:sz w:val="18"/>
              </w:rPr>
              <w:t xml:space="preserve">Perche - Triple-Saut </w:t>
            </w:r>
          </w:p>
        </w:tc>
        <w:tc>
          <w:tcPr>
            <w:tcW w:w="1130" w:type="pct"/>
            <w:tcBorders>
              <w:left w:val="single" w:sz="4" w:space="0" w:color="000000"/>
              <w:bottom w:val="single" w:sz="4" w:space="0" w:color="000000"/>
              <w:right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Hauteur - Longueur</w:t>
            </w:r>
          </w:p>
          <w:p w:rsidR="00517651" w:rsidRPr="00E37A85" w:rsidRDefault="00517651">
            <w:pPr>
              <w:tabs>
                <w:tab w:val="left" w:pos="288"/>
              </w:tabs>
              <w:rPr>
                <w:rFonts w:ascii="Arial" w:hAnsi="Arial" w:cs="Arial"/>
                <w:sz w:val="18"/>
              </w:rPr>
            </w:pPr>
            <w:r w:rsidRPr="00E37A85">
              <w:rPr>
                <w:rFonts w:ascii="Arial" w:hAnsi="Arial" w:cs="Arial"/>
                <w:sz w:val="18"/>
              </w:rPr>
              <w:t xml:space="preserve">Perche - Triple-Saut </w:t>
            </w:r>
          </w:p>
        </w:tc>
      </w:tr>
      <w:tr w:rsidR="00517651" w:rsidRPr="00817073" w:rsidTr="00DA557C">
        <w:tc>
          <w:tcPr>
            <w:tcW w:w="338" w:type="pct"/>
            <w:tcBorders>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spacing w:before="120"/>
              <w:rPr>
                <w:rFonts w:ascii="Arial" w:hAnsi="Arial" w:cs="Arial"/>
                <w:b/>
                <w:sz w:val="18"/>
              </w:rPr>
            </w:pPr>
            <w:r w:rsidRPr="00E37A85">
              <w:rPr>
                <w:rFonts w:ascii="Arial" w:hAnsi="Arial" w:cs="Arial"/>
                <w:b/>
                <w:sz w:val="18"/>
              </w:rPr>
              <w:t>Gr. 5</w:t>
            </w:r>
          </w:p>
        </w:tc>
        <w:tc>
          <w:tcPr>
            <w:tcW w:w="1199"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Poids 2 kg - Disque 600 g</w:t>
            </w:r>
          </w:p>
          <w:p w:rsidR="00517651" w:rsidRPr="00E37A85" w:rsidRDefault="00517651">
            <w:pPr>
              <w:tabs>
                <w:tab w:val="left" w:pos="288"/>
              </w:tabs>
              <w:rPr>
                <w:rFonts w:ascii="Arial" w:hAnsi="Arial" w:cs="Arial"/>
                <w:sz w:val="18"/>
              </w:rPr>
            </w:pPr>
            <w:r w:rsidRPr="00E37A85">
              <w:rPr>
                <w:rFonts w:ascii="Arial" w:hAnsi="Arial" w:cs="Arial"/>
                <w:sz w:val="18"/>
              </w:rPr>
              <w:t>Javelot 400 g - Marteau 2 kg</w:t>
            </w:r>
          </w:p>
        </w:tc>
        <w:tc>
          <w:tcPr>
            <w:tcW w:w="1199"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Poids 3 kg - Disque 1 kg</w:t>
            </w:r>
          </w:p>
          <w:p w:rsidR="00517651" w:rsidRPr="00E37A85" w:rsidRDefault="00517651">
            <w:pPr>
              <w:tabs>
                <w:tab w:val="left" w:pos="288"/>
              </w:tabs>
              <w:rPr>
                <w:rFonts w:ascii="Arial" w:hAnsi="Arial" w:cs="Arial"/>
                <w:sz w:val="18"/>
              </w:rPr>
            </w:pPr>
            <w:r w:rsidRPr="00E37A85">
              <w:rPr>
                <w:rFonts w:ascii="Arial" w:hAnsi="Arial" w:cs="Arial"/>
                <w:sz w:val="18"/>
              </w:rPr>
              <w:t>Javelot 500 g - Marteau 3 kg</w:t>
            </w:r>
          </w:p>
        </w:tc>
        <w:tc>
          <w:tcPr>
            <w:tcW w:w="1134" w:type="pct"/>
            <w:tcBorders>
              <w:left w:val="single" w:sz="4" w:space="0" w:color="000000"/>
              <w:bottom w:val="single" w:sz="4" w:space="0" w:color="000000"/>
            </w:tcBorders>
          </w:tcPr>
          <w:p w:rsidR="00517651" w:rsidRPr="00E37A85" w:rsidRDefault="00517651">
            <w:pPr>
              <w:tabs>
                <w:tab w:val="left" w:pos="288"/>
              </w:tabs>
              <w:snapToGrid w:val="0"/>
              <w:rPr>
                <w:rFonts w:ascii="Arial" w:hAnsi="Arial" w:cs="Arial"/>
                <w:sz w:val="18"/>
              </w:rPr>
            </w:pPr>
            <w:r w:rsidRPr="00E37A85">
              <w:rPr>
                <w:rFonts w:ascii="Arial" w:hAnsi="Arial" w:cs="Arial"/>
                <w:sz w:val="18"/>
              </w:rPr>
              <w:t>Poids 3 kg - Disque 800 g</w:t>
            </w:r>
          </w:p>
          <w:p w:rsidR="00517651" w:rsidRPr="00E37A85" w:rsidRDefault="00517651">
            <w:pPr>
              <w:tabs>
                <w:tab w:val="left" w:pos="288"/>
              </w:tabs>
              <w:rPr>
                <w:rFonts w:ascii="Arial" w:hAnsi="Arial" w:cs="Arial"/>
                <w:sz w:val="18"/>
              </w:rPr>
            </w:pPr>
            <w:proofErr w:type="spellStart"/>
            <w:r w:rsidRPr="00E37A85">
              <w:rPr>
                <w:rFonts w:ascii="Arial" w:hAnsi="Arial" w:cs="Arial"/>
                <w:sz w:val="18"/>
              </w:rPr>
              <w:t>Jav</w:t>
            </w:r>
            <w:proofErr w:type="spellEnd"/>
            <w:r w:rsidRPr="00E37A85">
              <w:rPr>
                <w:rFonts w:ascii="Arial" w:hAnsi="Arial" w:cs="Arial"/>
                <w:sz w:val="18"/>
              </w:rPr>
              <w:t>. 500 g - Marteau 3 kg</w:t>
            </w:r>
          </w:p>
        </w:tc>
        <w:tc>
          <w:tcPr>
            <w:tcW w:w="1130" w:type="pct"/>
            <w:tcBorders>
              <w:left w:val="single" w:sz="4" w:space="0" w:color="000000"/>
              <w:bottom w:val="single" w:sz="4" w:space="0" w:color="000000"/>
              <w:right w:val="single" w:sz="4" w:space="0" w:color="000000"/>
            </w:tcBorders>
          </w:tcPr>
          <w:p w:rsidR="00517651" w:rsidRPr="00D822FB" w:rsidRDefault="00517651">
            <w:pPr>
              <w:tabs>
                <w:tab w:val="left" w:pos="288"/>
              </w:tabs>
              <w:snapToGrid w:val="0"/>
              <w:rPr>
                <w:rFonts w:ascii="Arial" w:hAnsi="Arial" w:cs="Arial"/>
                <w:sz w:val="18"/>
                <w:lang w:val="en-US"/>
              </w:rPr>
            </w:pPr>
            <w:proofErr w:type="spellStart"/>
            <w:r w:rsidRPr="00D822FB">
              <w:rPr>
                <w:rFonts w:ascii="Arial" w:hAnsi="Arial" w:cs="Arial"/>
                <w:sz w:val="18"/>
                <w:lang w:val="en-US"/>
              </w:rPr>
              <w:t>Poids</w:t>
            </w:r>
            <w:proofErr w:type="spellEnd"/>
            <w:r w:rsidRPr="00D822FB">
              <w:rPr>
                <w:rFonts w:ascii="Arial" w:hAnsi="Arial" w:cs="Arial"/>
                <w:sz w:val="18"/>
                <w:lang w:val="en-US"/>
              </w:rPr>
              <w:t xml:space="preserve"> 4 kg - </w:t>
            </w:r>
            <w:proofErr w:type="spellStart"/>
            <w:r w:rsidRPr="00D822FB">
              <w:rPr>
                <w:rFonts w:ascii="Arial" w:hAnsi="Arial" w:cs="Arial"/>
                <w:sz w:val="18"/>
                <w:lang w:val="en-US"/>
              </w:rPr>
              <w:t>Disq</w:t>
            </w:r>
            <w:proofErr w:type="spellEnd"/>
            <w:r w:rsidRPr="00D822FB">
              <w:rPr>
                <w:rFonts w:ascii="Arial" w:hAnsi="Arial" w:cs="Arial"/>
                <w:sz w:val="18"/>
                <w:lang w:val="en-US"/>
              </w:rPr>
              <w:t xml:space="preserve"> 1,250 kg</w:t>
            </w:r>
          </w:p>
          <w:p w:rsidR="00517651" w:rsidRPr="00D822FB" w:rsidRDefault="00517651">
            <w:pPr>
              <w:tabs>
                <w:tab w:val="left" w:pos="288"/>
              </w:tabs>
              <w:rPr>
                <w:rFonts w:ascii="Arial" w:hAnsi="Arial" w:cs="Arial"/>
                <w:sz w:val="18"/>
                <w:lang w:val="en-US"/>
              </w:rPr>
            </w:pPr>
            <w:r w:rsidRPr="00D822FB">
              <w:rPr>
                <w:rFonts w:ascii="Arial" w:hAnsi="Arial" w:cs="Arial"/>
                <w:sz w:val="18"/>
                <w:lang w:val="en-US"/>
              </w:rPr>
              <w:t xml:space="preserve">Jav. 600 g - </w:t>
            </w:r>
            <w:proofErr w:type="spellStart"/>
            <w:r w:rsidRPr="00D822FB">
              <w:rPr>
                <w:rFonts w:ascii="Arial" w:hAnsi="Arial" w:cs="Arial"/>
                <w:sz w:val="18"/>
                <w:lang w:val="en-US"/>
              </w:rPr>
              <w:t>Marteau</w:t>
            </w:r>
            <w:proofErr w:type="spellEnd"/>
            <w:r w:rsidRPr="00D822FB">
              <w:rPr>
                <w:rFonts w:ascii="Arial" w:hAnsi="Arial" w:cs="Arial"/>
                <w:sz w:val="18"/>
                <w:lang w:val="en-US"/>
              </w:rPr>
              <w:t xml:space="preserve"> 4 kg</w:t>
            </w:r>
          </w:p>
        </w:tc>
      </w:tr>
      <w:tr w:rsidR="00517651" w:rsidRPr="00E37A85" w:rsidTr="00DA557C">
        <w:tc>
          <w:tcPr>
            <w:tcW w:w="338" w:type="pct"/>
            <w:tcBorders>
              <w:left w:val="single" w:sz="4" w:space="0" w:color="000000"/>
              <w:bottom w:val="single" w:sz="4" w:space="0" w:color="000000"/>
            </w:tcBorders>
            <w:shd w:val="clear" w:color="auto" w:fill="D9D9D9" w:themeFill="background1" w:themeFillShade="D9"/>
          </w:tcPr>
          <w:p w:rsidR="00517651" w:rsidRPr="00E37A85" w:rsidRDefault="00517651">
            <w:pPr>
              <w:tabs>
                <w:tab w:val="left" w:pos="288"/>
              </w:tabs>
              <w:snapToGrid w:val="0"/>
              <w:rPr>
                <w:rFonts w:ascii="Arial" w:hAnsi="Arial" w:cs="Arial"/>
                <w:b/>
                <w:sz w:val="18"/>
              </w:rPr>
            </w:pPr>
            <w:r w:rsidRPr="00E37A85">
              <w:rPr>
                <w:rFonts w:ascii="Arial" w:hAnsi="Arial" w:cs="Arial"/>
                <w:b/>
                <w:sz w:val="18"/>
              </w:rPr>
              <w:t>Relais</w:t>
            </w:r>
          </w:p>
        </w:tc>
        <w:tc>
          <w:tcPr>
            <w:tcW w:w="2398" w:type="pct"/>
            <w:gridSpan w:val="2"/>
            <w:tcBorders>
              <w:left w:val="single" w:sz="4" w:space="0" w:color="000000"/>
              <w:bottom w:val="single" w:sz="4" w:space="0" w:color="000000"/>
            </w:tcBorders>
          </w:tcPr>
          <w:p w:rsidR="00517651" w:rsidRPr="00E37A85" w:rsidRDefault="00517651">
            <w:pPr>
              <w:tabs>
                <w:tab w:val="left" w:pos="288"/>
              </w:tabs>
              <w:snapToGrid w:val="0"/>
              <w:jc w:val="center"/>
              <w:rPr>
                <w:rFonts w:ascii="Arial" w:hAnsi="Arial" w:cs="Arial"/>
                <w:sz w:val="18"/>
              </w:rPr>
            </w:pPr>
            <w:r w:rsidRPr="00E37A85">
              <w:rPr>
                <w:rFonts w:ascii="Arial" w:hAnsi="Arial" w:cs="Arial"/>
                <w:sz w:val="18"/>
              </w:rPr>
              <w:t>4 x 60 M.</w:t>
            </w:r>
          </w:p>
        </w:tc>
        <w:tc>
          <w:tcPr>
            <w:tcW w:w="2264" w:type="pct"/>
            <w:gridSpan w:val="2"/>
            <w:tcBorders>
              <w:left w:val="single" w:sz="4" w:space="0" w:color="000000"/>
              <w:bottom w:val="single" w:sz="4" w:space="0" w:color="000000"/>
              <w:right w:val="single" w:sz="4" w:space="0" w:color="000000"/>
            </w:tcBorders>
          </w:tcPr>
          <w:p w:rsidR="00517651" w:rsidRPr="00E37A85" w:rsidRDefault="00517651">
            <w:pPr>
              <w:tabs>
                <w:tab w:val="left" w:pos="288"/>
              </w:tabs>
              <w:snapToGrid w:val="0"/>
              <w:jc w:val="center"/>
              <w:rPr>
                <w:rFonts w:ascii="Arial" w:hAnsi="Arial" w:cs="Arial"/>
                <w:sz w:val="18"/>
              </w:rPr>
            </w:pPr>
            <w:r w:rsidRPr="00E37A85">
              <w:rPr>
                <w:rFonts w:ascii="Arial" w:hAnsi="Arial" w:cs="Arial"/>
                <w:sz w:val="18"/>
              </w:rPr>
              <w:t>4 x 60 M.</w:t>
            </w:r>
          </w:p>
        </w:tc>
      </w:tr>
    </w:tbl>
    <w:p w:rsidR="00D730EA" w:rsidRDefault="00D730EA" w:rsidP="00D730EA">
      <w:pPr>
        <w:tabs>
          <w:tab w:val="left" w:pos="288"/>
        </w:tabs>
        <w:spacing w:line="240" w:lineRule="exact"/>
        <w:ind w:left="539" w:hanging="539"/>
        <w:jc w:val="both"/>
        <w:rPr>
          <w:rFonts w:ascii="Arial" w:hAnsi="Arial" w:cs="Arial"/>
          <w:sz w:val="20"/>
        </w:rPr>
      </w:pPr>
    </w:p>
    <w:p w:rsidR="00517651" w:rsidRPr="00D730EA" w:rsidRDefault="003A0F05" w:rsidP="00520D7E">
      <w:pPr>
        <w:tabs>
          <w:tab w:val="left" w:pos="288"/>
        </w:tabs>
        <w:spacing w:after="120" w:line="240" w:lineRule="atLeast"/>
        <w:rPr>
          <w:rFonts w:ascii="Arial" w:hAnsi="Arial" w:cs="Arial"/>
          <w:b/>
          <w:caps/>
          <w:sz w:val="28"/>
          <w:u w:val="single"/>
        </w:rPr>
      </w:pPr>
      <w:r w:rsidRPr="00D730EA">
        <w:rPr>
          <w:rFonts w:ascii="Arial" w:hAnsi="Arial" w:cs="Arial"/>
          <w:b/>
          <w:caps/>
          <w:sz w:val="28"/>
          <w:u w:val="single"/>
        </w:rPr>
        <w:t>D</w:t>
      </w:r>
      <w:r w:rsidR="00517651" w:rsidRPr="00D730EA">
        <w:rPr>
          <w:rFonts w:ascii="Arial" w:hAnsi="Arial" w:cs="Arial"/>
          <w:b/>
          <w:caps/>
          <w:sz w:val="28"/>
          <w:u w:val="single"/>
        </w:rPr>
        <w:t>. Organisation de la Compétition</w:t>
      </w:r>
    </w:p>
    <w:p w:rsidR="00517651" w:rsidRPr="00DA557C" w:rsidRDefault="00517651" w:rsidP="00DA557C">
      <w:pPr>
        <w:pStyle w:val="Paragraphedeliste"/>
        <w:numPr>
          <w:ilvl w:val="0"/>
          <w:numId w:val="62"/>
        </w:numPr>
        <w:spacing w:after="120"/>
        <w:jc w:val="both"/>
        <w:rPr>
          <w:rFonts w:ascii="Arial" w:hAnsi="Arial" w:cs="Arial"/>
          <w:b/>
          <w:bCs/>
          <w:caps/>
          <w:sz w:val="28"/>
        </w:rPr>
      </w:pPr>
      <w:r w:rsidRPr="00DA557C">
        <w:rPr>
          <w:rFonts w:ascii="Arial" w:hAnsi="Arial" w:cs="Arial"/>
          <w:b/>
          <w:bCs/>
          <w:caps/>
          <w:sz w:val="28"/>
        </w:rPr>
        <w:t>Courses</w:t>
      </w:r>
    </w:p>
    <w:p w:rsidR="00517651" w:rsidRDefault="00517651">
      <w:pPr>
        <w:spacing w:after="240"/>
        <w:jc w:val="both"/>
        <w:rPr>
          <w:rFonts w:ascii="Arial" w:hAnsi="Arial" w:cs="Arial"/>
          <w:sz w:val="20"/>
        </w:rPr>
      </w:pPr>
      <w:r>
        <w:rPr>
          <w:rFonts w:ascii="Arial" w:hAnsi="Arial" w:cs="Arial"/>
          <w:sz w:val="20"/>
        </w:rPr>
        <w:t>Chaque fois que l’organisation le permet, il pourra être donné 2 essais dans les courses, y compris le relais (exception faite du 1000 M). Dans ce cas le meilleur résultat est pris en considération.</w:t>
      </w:r>
    </w:p>
    <w:p w:rsidR="00517651" w:rsidRDefault="00517651">
      <w:pPr>
        <w:spacing w:after="120"/>
        <w:jc w:val="both"/>
        <w:rPr>
          <w:rFonts w:ascii="Arial" w:hAnsi="Arial" w:cs="Arial"/>
          <w:sz w:val="20"/>
        </w:rPr>
      </w:pPr>
      <w:r>
        <w:rPr>
          <w:rFonts w:ascii="Arial" w:hAnsi="Arial" w:cs="Arial"/>
          <w:sz w:val="20"/>
          <w:u w:val="single"/>
        </w:rPr>
        <w:t>Au Championnat de France</w:t>
      </w:r>
      <w:r>
        <w:rPr>
          <w:rFonts w:ascii="Arial" w:hAnsi="Arial" w:cs="Arial"/>
          <w:sz w:val="20"/>
        </w:rPr>
        <w:t> :</w:t>
      </w:r>
    </w:p>
    <w:p w:rsidR="00517651" w:rsidRDefault="00517651" w:rsidP="00517651">
      <w:pPr>
        <w:numPr>
          <w:ilvl w:val="0"/>
          <w:numId w:val="6"/>
        </w:numPr>
        <w:tabs>
          <w:tab w:val="left" w:pos="349"/>
          <w:tab w:val="left" w:pos="709"/>
        </w:tabs>
        <w:ind w:left="349"/>
        <w:jc w:val="both"/>
        <w:rPr>
          <w:rFonts w:ascii="Arial" w:hAnsi="Arial" w:cs="Arial"/>
          <w:sz w:val="20"/>
        </w:rPr>
      </w:pPr>
      <w:r>
        <w:rPr>
          <w:rFonts w:ascii="Arial" w:hAnsi="Arial" w:cs="Arial"/>
          <w:sz w:val="20"/>
        </w:rPr>
        <w:t>1</w:t>
      </w:r>
      <w:r>
        <w:rPr>
          <w:rFonts w:ascii="Arial" w:hAnsi="Arial" w:cs="Arial"/>
          <w:sz w:val="20"/>
          <w:vertAlign w:val="superscript"/>
        </w:rPr>
        <w:t>er</w:t>
      </w:r>
      <w:r w:rsidR="00DA557C">
        <w:rPr>
          <w:rFonts w:ascii="Arial" w:hAnsi="Arial" w:cs="Arial"/>
          <w:sz w:val="20"/>
        </w:rPr>
        <w:t xml:space="preserve"> t</w:t>
      </w:r>
      <w:r>
        <w:rPr>
          <w:rFonts w:ascii="Arial" w:hAnsi="Arial" w:cs="Arial"/>
          <w:sz w:val="20"/>
        </w:rPr>
        <w:t>our de brassage</w:t>
      </w:r>
    </w:p>
    <w:p w:rsidR="00517651" w:rsidRDefault="00517651" w:rsidP="00517651">
      <w:pPr>
        <w:numPr>
          <w:ilvl w:val="0"/>
          <w:numId w:val="6"/>
        </w:numPr>
        <w:tabs>
          <w:tab w:val="left" w:pos="352"/>
          <w:tab w:val="left" w:pos="712"/>
          <w:tab w:val="left" w:pos="993"/>
        </w:tabs>
        <w:spacing w:after="120"/>
        <w:ind w:left="352"/>
        <w:jc w:val="both"/>
        <w:rPr>
          <w:rFonts w:ascii="Arial" w:hAnsi="Arial" w:cs="Arial"/>
          <w:sz w:val="20"/>
        </w:rPr>
      </w:pPr>
      <w:r>
        <w:rPr>
          <w:rFonts w:ascii="Arial" w:hAnsi="Arial" w:cs="Arial"/>
          <w:sz w:val="20"/>
        </w:rPr>
        <w:t>2</w:t>
      </w:r>
      <w:r>
        <w:rPr>
          <w:rFonts w:ascii="Arial" w:hAnsi="Arial" w:cs="Arial"/>
          <w:sz w:val="20"/>
          <w:vertAlign w:val="superscript"/>
        </w:rPr>
        <w:t>e</w:t>
      </w:r>
      <w:r w:rsidR="00DA557C">
        <w:rPr>
          <w:rFonts w:ascii="Arial" w:hAnsi="Arial" w:cs="Arial"/>
          <w:sz w:val="20"/>
        </w:rPr>
        <w:tab/>
        <w:t>t</w:t>
      </w:r>
      <w:r>
        <w:rPr>
          <w:rFonts w:ascii="Arial" w:hAnsi="Arial" w:cs="Arial"/>
          <w:sz w:val="20"/>
        </w:rPr>
        <w:t>our par séries de niveaux.</w:t>
      </w:r>
    </w:p>
    <w:p w:rsidR="00517651" w:rsidRDefault="00803D15">
      <w:pPr>
        <w:spacing w:after="240"/>
        <w:jc w:val="both"/>
        <w:rPr>
          <w:rFonts w:ascii="Arial" w:hAnsi="Arial" w:cs="Arial"/>
          <w:b/>
          <w:bCs/>
          <w:sz w:val="20"/>
        </w:rPr>
      </w:pPr>
      <w:r>
        <w:rPr>
          <w:rFonts w:ascii="Arial" w:hAnsi="Arial" w:cs="Arial"/>
          <w:b/>
          <w:bCs/>
          <w:sz w:val="20"/>
          <w:u w:val="single"/>
        </w:rPr>
        <w:t>Les deux tours sont o</w:t>
      </w:r>
      <w:r w:rsidR="00517651">
        <w:rPr>
          <w:rFonts w:ascii="Arial" w:hAnsi="Arial" w:cs="Arial"/>
          <w:b/>
          <w:bCs/>
          <w:sz w:val="20"/>
          <w:u w:val="single"/>
        </w:rPr>
        <w:t>bligatoires</w:t>
      </w:r>
      <w:r w:rsidR="00517651">
        <w:rPr>
          <w:rFonts w:ascii="Arial" w:hAnsi="Arial" w:cs="Arial"/>
          <w:sz w:val="20"/>
        </w:rPr>
        <w:t>. Ce</w:t>
      </w:r>
      <w:r>
        <w:rPr>
          <w:rFonts w:ascii="Arial" w:hAnsi="Arial" w:cs="Arial"/>
          <w:sz w:val="20"/>
        </w:rPr>
        <w:t>pendant, si un athlète ne peut</w:t>
      </w:r>
      <w:r w:rsidR="00517651">
        <w:rPr>
          <w:rFonts w:ascii="Arial" w:hAnsi="Arial" w:cs="Arial"/>
          <w:sz w:val="20"/>
        </w:rPr>
        <w:t xml:space="preserve"> participer au 2</w:t>
      </w:r>
      <w:r w:rsidR="00517651">
        <w:rPr>
          <w:rFonts w:ascii="Arial" w:hAnsi="Arial" w:cs="Arial"/>
          <w:sz w:val="20"/>
          <w:vertAlign w:val="superscript"/>
        </w:rPr>
        <w:t>e</w:t>
      </w:r>
      <w:r w:rsidR="00517651">
        <w:rPr>
          <w:rFonts w:ascii="Arial" w:hAnsi="Arial" w:cs="Arial"/>
          <w:sz w:val="20"/>
        </w:rPr>
        <w:t xml:space="preserve"> tour (blessure attestée par le service médical</w:t>
      </w:r>
      <w:r w:rsidR="00D8763D">
        <w:rPr>
          <w:rFonts w:ascii="Arial" w:hAnsi="Arial" w:cs="Arial"/>
          <w:sz w:val="20"/>
        </w:rPr>
        <w:t xml:space="preserve"> ou param</w:t>
      </w:r>
      <w:r w:rsidR="007B7216">
        <w:rPr>
          <w:rFonts w:ascii="Arial" w:hAnsi="Arial" w:cs="Arial"/>
          <w:sz w:val="20"/>
        </w:rPr>
        <w:t>é</w:t>
      </w:r>
      <w:r w:rsidR="00D8763D">
        <w:rPr>
          <w:rFonts w:ascii="Arial" w:hAnsi="Arial" w:cs="Arial"/>
          <w:sz w:val="20"/>
        </w:rPr>
        <w:t>dical</w:t>
      </w:r>
      <w:r w:rsidR="00517651">
        <w:rPr>
          <w:rFonts w:ascii="Arial" w:hAnsi="Arial" w:cs="Arial"/>
          <w:sz w:val="20"/>
        </w:rPr>
        <w:t xml:space="preserve">), il doit le signaler à la fin du premier tour (jour 1) à l’organisateur dans les conditions fixées lors du CF. </w:t>
      </w:r>
      <w:r w:rsidR="00517651">
        <w:rPr>
          <w:rFonts w:ascii="Arial" w:hAnsi="Arial" w:cs="Arial"/>
          <w:b/>
          <w:bCs/>
          <w:sz w:val="20"/>
        </w:rPr>
        <w:t>Dans ce cas, il ne peut plus participer à aucune autre épreuve (y compris le relais.)</w:t>
      </w:r>
    </w:p>
    <w:p w:rsidR="00517651" w:rsidRPr="00DA557C" w:rsidRDefault="00517651" w:rsidP="00DA557C">
      <w:pPr>
        <w:pStyle w:val="Paragraphedeliste"/>
        <w:numPr>
          <w:ilvl w:val="0"/>
          <w:numId w:val="62"/>
        </w:numPr>
        <w:spacing w:after="120"/>
        <w:jc w:val="both"/>
        <w:rPr>
          <w:rFonts w:ascii="Arial" w:hAnsi="Arial" w:cs="Arial"/>
          <w:b/>
          <w:bCs/>
          <w:caps/>
          <w:sz w:val="28"/>
        </w:rPr>
      </w:pPr>
      <w:r w:rsidRPr="00DA557C">
        <w:rPr>
          <w:rFonts w:ascii="Arial" w:hAnsi="Arial" w:cs="Arial"/>
          <w:b/>
          <w:bCs/>
          <w:caps/>
          <w:sz w:val="28"/>
        </w:rPr>
        <w:t>Concours</w:t>
      </w:r>
    </w:p>
    <w:p w:rsidR="00517651" w:rsidRDefault="00517651" w:rsidP="00517651">
      <w:pPr>
        <w:numPr>
          <w:ilvl w:val="0"/>
          <w:numId w:val="18"/>
        </w:numPr>
        <w:tabs>
          <w:tab w:val="left" w:pos="284"/>
          <w:tab w:val="left" w:pos="644"/>
          <w:tab w:val="left" w:pos="1287"/>
        </w:tabs>
        <w:spacing w:after="120"/>
        <w:ind w:left="284"/>
        <w:jc w:val="both"/>
        <w:rPr>
          <w:rFonts w:ascii="Arial" w:hAnsi="Arial" w:cs="Arial"/>
          <w:sz w:val="20"/>
        </w:rPr>
      </w:pPr>
      <w:r>
        <w:rPr>
          <w:rFonts w:ascii="Arial" w:hAnsi="Arial" w:cs="Arial"/>
          <w:sz w:val="20"/>
        </w:rPr>
        <w:t>Longueur – Triple-Saut – Lancers : 4 essais pour tous.</w:t>
      </w:r>
    </w:p>
    <w:p w:rsidR="00517651" w:rsidRPr="00DA6394" w:rsidRDefault="00517651" w:rsidP="00517651">
      <w:pPr>
        <w:numPr>
          <w:ilvl w:val="0"/>
          <w:numId w:val="18"/>
        </w:numPr>
        <w:tabs>
          <w:tab w:val="clear" w:pos="0"/>
          <w:tab w:val="left" w:pos="709"/>
        </w:tabs>
        <w:spacing w:line="240" w:lineRule="exact"/>
        <w:ind w:left="709" w:hanging="425"/>
        <w:rPr>
          <w:rFonts w:ascii="Arial" w:hAnsi="Arial" w:cs="Arial"/>
          <w:b/>
          <w:bCs/>
          <w:sz w:val="20"/>
        </w:rPr>
      </w:pPr>
      <w:r w:rsidRPr="00DA6394">
        <w:rPr>
          <w:rFonts w:ascii="Arial" w:hAnsi="Arial" w:cs="Arial"/>
          <w:b/>
          <w:bCs/>
          <w:sz w:val="20"/>
        </w:rPr>
        <w:t xml:space="preserve">Les montées de barres sont précisées par le Juge-Arbitre, elles ne suivent pas obligatoirement la progression de la table. Elles seront identiques pour tous les concours d’une même catégorie au sein d’un championnat. </w:t>
      </w:r>
    </w:p>
    <w:p w:rsidR="00D8763D" w:rsidRDefault="00D8763D" w:rsidP="003A0F05">
      <w:pPr>
        <w:spacing w:after="120" w:line="240" w:lineRule="atLeast"/>
        <w:rPr>
          <w:rFonts w:ascii="Arial" w:hAnsi="Arial" w:cs="Arial"/>
          <w:b/>
          <w:bCs/>
          <w:strike/>
          <w:sz w:val="20"/>
        </w:rPr>
      </w:pPr>
    </w:p>
    <w:p w:rsidR="00517651" w:rsidRPr="00D730EA" w:rsidRDefault="0002082F" w:rsidP="003A0F05">
      <w:pPr>
        <w:spacing w:after="120" w:line="240" w:lineRule="atLeast"/>
        <w:rPr>
          <w:rFonts w:ascii="Arial" w:hAnsi="Arial" w:cs="Arial"/>
          <w:b/>
          <w:caps/>
          <w:sz w:val="28"/>
          <w:u w:val="single"/>
        </w:rPr>
      </w:pPr>
      <w:r w:rsidRPr="00D730EA">
        <w:rPr>
          <w:rFonts w:ascii="Arial" w:hAnsi="Arial" w:cs="Arial"/>
          <w:b/>
          <w:caps/>
          <w:sz w:val="28"/>
          <w:u w:val="single"/>
        </w:rPr>
        <w:t>E</w:t>
      </w:r>
      <w:r w:rsidR="00517651" w:rsidRPr="00D730EA">
        <w:rPr>
          <w:rFonts w:ascii="Arial" w:hAnsi="Arial" w:cs="Arial"/>
          <w:b/>
          <w:caps/>
          <w:sz w:val="28"/>
          <w:u w:val="single"/>
        </w:rPr>
        <w:t>. Règlement</w:t>
      </w:r>
    </w:p>
    <w:p w:rsidR="00517651" w:rsidRPr="00DA557C" w:rsidRDefault="00517651" w:rsidP="00DA557C">
      <w:pPr>
        <w:numPr>
          <w:ilvl w:val="0"/>
          <w:numId w:val="24"/>
        </w:numPr>
        <w:tabs>
          <w:tab w:val="left" w:pos="360"/>
        </w:tabs>
        <w:spacing w:after="120" w:line="240" w:lineRule="exact"/>
        <w:ind w:left="720" w:hanging="360"/>
        <w:jc w:val="both"/>
        <w:rPr>
          <w:rFonts w:ascii="Arial" w:hAnsi="Arial" w:cs="Arial"/>
          <w:sz w:val="22"/>
        </w:rPr>
      </w:pPr>
      <w:r w:rsidRPr="00DA557C">
        <w:rPr>
          <w:rFonts w:ascii="Arial" w:hAnsi="Arial" w:cs="Arial"/>
          <w:b/>
          <w:bCs/>
          <w:caps/>
          <w:sz w:val="22"/>
        </w:rPr>
        <w:t>Aucun Surclassement n’est Autorisé</w:t>
      </w:r>
      <w:r w:rsidRPr="00DA557C">
        <w:rPr>
          <w:rFonts w:ascii="Arial" w:hAnsi="Arial" w:cs="Arial"/>
          <w:sz w:val="22"/>
        </w:rPr>
        <w:t>.</w:t>
      </w:r>
    </w:p>
    <w:p w:rsidR="00517651" w:rsidRDefault="00517651">
      <w:pPr>
        <w:tabs>
          <w:tab w:val="left" w:pos="1440"/>
        </w:tabs>
        <w:spacing w:after="120" w:line="240" w:lineRule="exact"/>
        <w:rPr>
          <w:rFonts w:ascii="Arial" w:hAnsi="Arial" w:cs="Arial"/>
          <w:b/>
          <w:bCs/>
          <w:sz w:val="20"/>
        </w:rPr>
      </w:pPr>
      <w:r>
        <w:rPr>
          <w:rFonts w:ascii="Arial" w:hAnsi="Arial" w:cs="Arial"/>
          <w:b/>
          <w:bCs/>
          <w:sz w:val="20"/>
        </w:rPr>
        <w:t xml:space="preserve">En Courses </w:t>
      </w:r>
    </w:p>
    <w:p w:rsidR="00517651" w:rsidRDefault="00517651">
      <w:pPr>
        <w:pStyle w:val="En-tte"/>
        <w:tabs>
          <w:tab w:val="clear" w:pos="4536"/>
          <w:tab w:val="clear" w:pos="9072"/>
        </w:tabs>
        <w:spacing w:after="120"/>
        <w:jc w:val="both"/>
        <w:rPr>
          <w:rFonts w:ascii="Arial" w:hAnsi="Arial" w:cs="Arial"/>
          <w:u w:val="single"/>
        </w:rPr>
      </w:pPr>
      <w:r>
        <w:rPr>
          <w:rFonts w:ascii="Arial" w:hAnsi="Arial" w:cs="Arial"/>
          <w:u w:val="single"/>
        </w:rPr>
        <w:t xml:space="preserve">Précisions concernant les faux départs de toutes les courses et des relais: </w:t>
      </w:r>
    </w:p>
    <w:p w:rsidR="00517651" w:rsidRDefault="00517651">
      <w:pPr>
        <w:pStyle w:val="En-tte"/>
        <w:tabs>
          <w:tab w:val="clear" w:pos="4536"/>
          <w:tab w:val="clear" w:pos="9072"/>
        </w:tabs>
        <w:spacing w:after="120"/>
        <w:jc w:val="both"/>
        <w:rPr>
          <w:rFonts w:ascii="Arial" w:hAnsi="Arial" w:cs="Arial"/>
        </w:rPr>
      </w:pPr>
      <w:r w:rsidRPr="0002082F">
        <w:rPr>
          <w:rFonts w:ascii="Arial" w:hAnsi="Arial" w:cs="Arial"/>
          <w:u w:val="single"/>
        </w:rPr>
        <w:t>Règlement</w:t>
      </w:r>
      <w:r>
        <w:rPr>
          <w:rFonts w:ascii="Arial" w:hAnsi="Arial" w:cs="Arial"/>
        </w:rPr>
        <w:t xml:space="preserve"> : Un seul faux départ est </w:t>
      </w:r>
      <w:r w:rsidRPr="00C9738B">
        <w:rPr>
          <w:rFonts w:ascii="Arial" w:hAnsi="Arial" w:cs="Arial"/>
        </w:rPr>
        <w:t xml:space="preserve">autorisé par série chaque fois que deux tours de compétition sont prévus. Le </w:t>
      </w:r>
      <w:r>
        <w:rPr>
          <w:rFonts w:ascii="Arial" w:hAnsi="Arial" w:cs="Arial"/>
        </w:rPr>
        <w:t>coureur (les coureurs)  responsable(s) du second faux départ sera (seront) donc disqualifié(s).</w:t>
      </w:r>
    </w:p>
    <w:p w:rsidR="00517651" w:rsidRDefault="00517651" w:rsidP="0002082F">
      <w:pPr>
        <w:numPr>
          <w:ilvl w:val="0"/>
          <w:numId w:val="16"/>
        </w:numPr>
        <w:tabs>
          <w:tab w:val="clear" w:pos="0"/>
          <w:tab w:val="left" w:pos="284"/>
        </w:tabs>
        <w:spacing w:after="120" w:line="240" w:lineRule="exact"/>
        <w:ind w:left="284" w:hanging="284"/>
        <w:jc w:val="both"/>
        <w:rPr>
          <w:rFonts w:ascii="Arial" w:hAnsi="Arial" w:cs="Arial"/>
          <w:sz w:val="20"/>
        </w:rPr>
      </w:pPr>
      <w:r>
        <w:rPr>
          <w:rFonts w:ascii="Arial" w:hAnsi="Arial" w:cs="Arial"/>
          <w:sz w:val="20"/>
        </w:rPr>
        <w:t xml:space="preserve">Une table de cotation UNSS attribue une cote de 1 à 45 points selon la performance et la catégorie. </w:t>
      </w:r>
      <w:r w:rsidRPr="00DA557C">
        <w:rPr>
          <w:rFonts w:ascii="Arial" w:hAnsi="Arial" w:cs="Arial"/>
          <w:b/>
          <w:sz w:val="20"/>
        </w:rPr>
        <w:t>Toute performance comprise entre deux cotes</w:t>
      </w:r>
      <w:r>
        <w:rPr>
          <w:rFonts w:ascii="Arial" w:hAnsi="Arial" w:cs="Arial"/>
          <w:sz w:val="20"/>
        </w:rPr>
        <w:t xml:space="preserve"> </w:t>
      </w:r>
      <w:r w:rsidRPr="00DA557C">
        <w:rPr>
          <w:rFonts w:ascii="Arial" w:hAnsi="Arial" w:cs="Arial"/>
          <w:b/>
          <w:sz w:val="20"/>
        </w:rPr>
        <w:t>sera retenue à la cote immédiatement inférieure</w:t>
      </w:r>
      <w:r>
        <w:rPr>
          <w:rFonts w:ascii="Arial" w:hAnsi="Arial" w:cs="Arial"/>
          <w:sz w:val="20"/>
        </w:rPr>
        <w:t>.</w:t>
      </w:r>
    </w:p>
    <w:p w:rsidR="00517651" w:rsidRDefault="00517651" w:rsidP="00517651">
      <w:pPr>
        <w:numPr>
          <w:ilvl w:val="0"/>
          <w:numId w:val="16"/>
        </w:numPr>
        <w:tabs>
          <w:tab w:val="left" w:pos="0"/>
          <w:tab w:val="left" w:pos="284"/>
        </w:tabs>
        <w:spacing w:after="60" w:line="240" w:lineRule="exact"/>
        <w:jc w:val="both"/>
        <w:rPr>
          <w:rFonts w:ascii="Arial" w:hAnsi="Arial" w:cs="Arial"/>
          <w:sz w:val="20"/>
        </w:rPr>
      </w:pPr>
      <w:r>
        <w:rPr>
          <w:rFonts w:ascii="Arial" w:hAnsi="Arial" w:cs="Arial"/>
          <w:sz w:val="20"/>
        </w:rPr>
        <w:t xml:space="preserve">Seront cotés à 1 point : </w:t>
      </w:r>
    </w:p>
    <w:p w:rsidR="00517651" w:rsidRDefault="00517651" w:rsidP="00517651">
      <w:pPr>
        <w:numPr>
          <w:ilvl w:val="2"/>
          <w:numId w:val="16"/>
        </w:numPr>
        <w:tabs>
          <w:tab w:val="left" w:pos="709"/>
          <w:tab w:val="left" w:pos="1069"/>
          <w:tab w:val="left" w:pos="1169"/>
          <w:tab w:val="left" w:pos="2444"/>
        </w:tabs>
        <w:spacing w:after="60" w:line="240" w:lineRule="exact"/>
        <w:ind w:left="709"/>
        <w:jc w:val="both"/>
        <w:rPr>
          <w:rFonts w:ascii="Arial" w:hAnsi="Arial" w:cs="Arial"/>
          <w:sz w:val="20"/>
        </w:rPr>
      </w:pPr>
      <w:r>
        <w:rPr>
          <w:rFonts w:ascii="Arial" w:hAnsi="Arial" w:cs="Arial"/>
          <w:sz w:val="20"/>
        </w:rPr>
        <w:t>Un résultat nul dans un concours,</w:t>
      </w:r>
    </w:p>
    <w:p w:rsidR="00517651" w:rsidRDefault="00517651" w:rsidP="00517651">
      <w:pPr>
        <w:numPr>
          <w:ilvl w:val="2"/>
          <w:numId w:val="16"/>
        </w:numPr>
        <w:tabs>
          <w:tab w:val="left" w:pos="709"/>
          <w:tab w:val="left" w:pos="1069"/>
          <w:tab w:val="left" w:pos="1169"/>
          <w:tab w:val="left" w:pos="2444"/>
        </w:tabs>
        <w:spacing w:after="60" w:line="240" w:lineRule="exact"/>
        <w:ind w:left="709"/>
        <w:jc w:val="both"/>
        <w:rPr>
          <w:rFonts w:ascii="Arial" w:hAnsi="Arial" w:cs="Arial"/>
          <w:sz w:val="20"/>
        </w:rPr>
      </w:pPr>
      <w:r>
        <w:rPr>
          <w:rFonts w:ascii="Arial" w:hAnsi="Arial" w:cs="Arial"/>
          <w:sz w:val="20"/>
        </w:rPr>
        <w:t>Un abandon en course,</w:t>
      </w:r>
    </w:p>
    <w:p w:rsidR="00517651" w:rsidRDefault="00517651" w:rsidP="00517651">
      <w:pPr>
        <w:numPr>
          <w:ilvl w:val="2"/>
          <w:numId w:val="16"/>
        </w:numPr>
        <w:tabs>
          <w:tab w:val="left" w:pos="709"/>
          <w:tab w:val="left" w:pos="1069"/>
          <w:tab w:val="left" w:pos="1169"/>
          <w:tab w:val="left" w:pos="2444"/>
        </w:tabs>
        <w:spacing w:after="60" w:line="240" w:lineRule="exact"/>
        <w:ind w:left="709"/>
        <w:jc w:val="both"/>
        <w:rPr>
          <w:rFonts w:ascii="Arial" w:hAnsi="Arial" w:cs="Arial"/>
          <w:sz w:val="20"/>
        </w:rPr>
      </w:pPr>
      <w:r>
        <w:rPr>
          <w:rFonts w:ascii="Arial" w:hAnsi="Arial" w:cs="Arial"/>
          <w:sz w:val="20"/>
        </w:rPr>
        <w:t>Toute performance enregistrée inférieure à la cote 2,</w:t>
      </w:r>
    </w:p>
    <w:p w:rsidR="00517651" w:rsidRDefault="00517651">
      <w:pPr>
        <w:tabs>
          <w:tab w:val="left" w:pos="1440"/>
        </w:tabs>
        <w:spacing w:after="120" w:line="240" w:lineRule="exact"/>
        <w:rPr>
          <w:rFonts w:ascii="Arial" w:hAnsi="Arial" w:cs="Arial"/>
          <w:sz w:val="20"/>
        </w:rPr>
      </w:pPr>
      <w:r>
        <w:rPr>
          <w:rFonts w:ascii="Arial" w:hAnsi="Arial" w:cs="Arial"/>
          <w:b/>
          <w:bCs/>
          <w:sz w:val="20"/>
        </w:rPr>
        <w:t>En Relais</w:t>
      </w:r>
      <w:r>
        <w:rPr>
          <w:rFonts w:ascii="Arial" w:hAnsi="Arial" w:cs="Arial"/>
          <w:sz w:val="20"/>
        </w:rPr>
        <w:t xml:space="preserve">: </w:t>
      </w:r>
    </w:p>
    <w:p w:rsidR="00517651" w:rsidRDefault="00517651">
      <w:pPr>
        <w:spacing w:after="120" w:line="240" w:lineRule="exact"/>
        <w:jc w:val="both"/>
        <w:rPr>
          <w:rFonts w:ascii="Arial" w:hAnsi="Arial" w:cs="Arial"/>
          <w:sz w:val="20"/>
        </w:rPr>
      </w:pPr>
      <w:r>
        <w:rPr>
          <w:rFonts w:ascii="Arial" w:hAnsi="Arial" w:cs="Arial"/>
          <w:sz w:val="20"/>
        </w:rPr>
        <w:t>Au championnat de France, du fait des 2 tours de compétition, la règle suivante sera appliquée :</w:t>
      </w:r>
    </w:p>
    <w:p w:rsidR="00A844E3" w:rsidRDefault="00A844E3" w:rsidP="00A844E3">
      <w:pPr>
        <w:pStyle w:val="Corpsdetexte2"/>
        <w:numPr>
          <w:ilvl w:val="0"/>
          <w:numId w:val="63"/>
        </w:numPr>
        <w:spacing w:after="120"/>
        <w:rPr>
          <w:bCs w:val="0"/>
        </w:rPr>
      </w:pPr>
      <w:r>
        <w:rPr>
          <w:bCs w:val="0"/>
        </w:rPr>
        <w:t>moins 5 points pour une faute de transmission (transmission hors zone)</w:t>
      </w:r>
      <w:r w:rsidR="00C31C67">
        <w:rPr>
          <w:bCs w:val="0"/>
        </w:rPr>
        <w:t>,</w:t>
      </w:r>
      <w:r>
        <w:rPr>
          <w:bCs w:val="0"/>
        </w:rPr>
        <w:t xml:space="preserve"> la deuxième faute de transmission entraîne la disqualification de l’équipe.</w:t>
      </w:r>
    </w:p>
    <w:p w:rsidR="00A844E3" w:rsidRDefault="00A844E3" w:rsidP="00A844E3">
      <w:pPr>
        <w:numPr>
          <w:ilvl w:val="2"/>
          <w:numId w:val="44"/>
        </w:numPr>
        <w:tabs>
          <w:tab w:val="left" w:pos="720"/>
          <w:tab w:val="left" w:pos="1080"/>
        </w:tabs>
        <w:spacing w:after="120" w:line="240" w:lineRule="exact"/>
        <w:ind w:left="720"/>
        <w:rPr>
          <w:rFonts w:ascii="Arial" w:hAnsi="Arial" w:cs="Arial"/>
          <w:sz w:val="20"/>
        </w:rPr>
      </w:pPr>
      <w:r>
        <w:rPr>
          <w:rFonts w:ascii="Arial" w:hAnsi="Arial" w:cs="Arial"/>
          <w:sz w:val="20"/>
        </w:rPr>
        <w:t>un abandon ou une disqualification sera coté 1 point</w:t>
      </w:r>
    </w:p>
    <w:p w:rsidR="00A844E3" w:rsidRDefault="00A844E3" w:rsidP="00A844E3">
      <w:pPr>
        <w:numPr>
          <w:ilvl w:val="2"/>
          <w:numId w:val="44"/>
        </w:numPr>
        <w:tabs>
          <w:tab w:val="left" w:pos="720"/>
          <w:tab w:val="left" w:pos="1080"/>
        </w:tabs>
        <w:spacing w:after="120" w:line="240" w:lineRule="exact"/>
        <w:ind w:left="720"/>
        <w:rPr>
          <w:rFonts w:ascii="Arial" w:hAnsi="Arial" w:cs="Arial"/>
          <w:sz w:val="20"/>
        </w:rPr>
      </w:pPr>
      <w:r>
        <w:rPr>
          <w:rFonts w:ascii="Arial" w:hAnsi="Arial" w:cs="Arial"/>
          <w:sz w:val="20"/>
        </w:rPr>
        <w:t>est coté 0 la non-participation par absence.</w:t>
      </w:r>
    </w:p>
    <w:p w:rsidR="00A844E3" w:rsidRDefault="00A844E3" w:rsidP="00A844E3">
      <w:pPr>
        <w:spacing w:after="120" w:line="240" w:lineRule="exact"/>
        <w:jc w:val="both"/>
        <w:rPr>
          <w:rFonts w:ascii="Arial" w:hAnsi="Arial" w:cs="Arial"/>
          <w:sz w:val="20"/>
        </w:rPr>
      </w:pPr>
      <w:r>
        <w:rPr>
          <w:rFonts w:ascii="Arial" w:hAnsi="Arial" w:cs="Arial"/>
          <w:sz w:val="20"/>
        </w:rPr>
        <w:t>Au niveau départemental et académique du fait qu’il n’y a qu’un tour, la règle suivante sera appliquée:</w:t>
      </w:r>
    </w:p>
    <w:p w:rsidR="00A844E3" w:rsidRDefault="00A844E3" w:rsidP="00A844E3">
      <w:pPr>
        <w:numPr>
          <w:ilvl w:val="8"/>
          <w:numId w:val="44"/>
        </w:numPr>
        <w:tabs>
          <w:tab w:val="left" w:pos="720"/>
          <w:tab w:val="left" w:pos="1080"/>
        </w:tabs>
        <w:spacing w:after="120" w:line="240" w:lineRule="exact"/>
        <w:ind w:left="1080" w:hanging="360"/>
        <w:rPr>
          <w:rFonts w:ascii="Arial" w:hAnsi="Arial" w:cs="Arial"/>
          <w:sz w:val="20"/>
        </w:rPr>
      </w:pPr>
      <w:r>
        <w:rPr>
          <w:rFonts w:ascii="Arial" w:hAnsi="Arial" w:cs="Arial"/>
          <w:sz w:val="20"/>
        </w:rPr>
        <w:t>moins 5 points pour une faute de transmission (transmission hors zone).</w:t>
      </w:r>
    </w:p>
    <w:p w:rsidR="00A844E3" w:rsidRDefault="00A844E3" w:rsidP="00A844E3">
      <w:pPr>
        <w:numPr>
          <w:ilvl w:val="8"/>
          <w:numId w:val="44"/>
        </w:numPr>
        <w:tabs>
          <w:tab w:val="left" w:pos="720"/>
          <w:tab w:val="left" w:pos="1080"/>
        </w:tabs>
        <w:spacing w:after="120" w:line="240" w:lineRule="exact"/>
        <w:ind w:left="1080" w:hanging="360"/>
        <w:rPr>
          <w:rFonts w:ascii="Arial" w:hAnsi="Arial" w:cs="Arial"/>
          <w:sz w:val="20"/>
        </w:rPr>
      </w:pPr>
      <w:r>
        <w:rPr>
          <w:rFonts w:ascii="Arial" w:hAnsi="Arial" w:cs="Arial"/>
          <w:sz w:val="20"/>
        </w:rPr>
        <w:t xml:space="preserve">moins 10 points pour 2 fautes de transmission, 3 fautes de transmission entraînent une disqualification. </w:t>
      </w:r>
    </w:p>
    <w:p w:rsidR="00A844E3" w:rsidRDefault="00A844E3" w:rsidP="00A844E3">
      <w:pPr>
        <w:numPr>
          <w:ilvl w:val="2"/>
          <w:numId w:val="44"/>
        </w:numPr>
        <w:tabs>
          <w:tab w:val="left" w:pos="720"/>
          <w:tab w:val="left" w:pos="1080"/>
        </w:tabs>
        <w:spacing w:after="120" w:line="240" w:lineRule="exact"/>
        <w:ind w:left="720"/>
        <w:rPr>
          <w:rFonts w:ascii="Arial" w:hAnsi="Arial" w:cs="Arial"/>
          <w:sz w:val="20"/>
        </w:rPr>
      </w:pPr>
      <w:r>
        <w:rPr>
          <w:rFonts w:ascii="Arial" w:hAnsi="Arial" w:cs="Arial"/>
          <w:sz w:val="20"/>
        </w:rPr>
        <w:t>un abandon ou une disqualification sera coté 1 point</w:t>
      </w:r>
    </w:p>
    <w:p w:rsidR="00BE1F81" w:rsidRPr="004B0468" w:rsidRDefault="00A844E3" w:rsidP="00A844E3">
      <w:pPr>
        <w:numPr>
          <w:ilvl w:val="2"/>
          <w:numId w:val="44"/>
        </w:numPr>
        <w:tabs>
          <w:tab w:val="left" w:pos="720"/>
          <w:tab w:val="left" w:pos="1080"/>
        </w:tabs>
        <w:spacing w:line="240" w:lineRule="exact"/>
        <w:ind w:left="720"/>
        <w:rPr>
          <w:rFonts w:ascii="Arial" w:hAnsi="Arial" w:cs="Arial"/>
          <w:sz w:val="20"/>
        </w:rPr>
      </w:pPr>
      <w:r w:rsidRPr="004B0468">
        <w:rPr>
          <w:rFonts w:ascii="Arial" w:hAnsi="Arial" w:cs="Arial"/>
          <w:sz w:val="20"/>
        </w:rPr>
        <w:t>est cotée 0 la non-participation par absence.</w:t>
      </w:r>
      <w:r w:rsidR="00BE1F81" w:rsidRPr="004B0468">
        <w:rPr>
          <w:rFonts w:ascii="Arial" w:hAnsi="Arial" w:cs="Arial"/>
          <w:sz w:val="20"/>
        </w:rPr>
        <w:br w:type="page"/>
      </w:r>
    </w:p>
    <w:p w:rsidR="00517651" w:rsidRPr="00D730EA" w:rsidRDefault="00517651" w:rsidP="003A1F44">
      <w:pPr>
        <w:pBdr>
          <w:bottom w:val="single" w:sz="4" w:space="1" w:color="auto"/>
        </w:pBdr>
        <w:jc w:val="center"/>
        <w:rPr>
          <w:rFonts w:ascii="Arial" w:hAnsi="Arial" w:cs="Arial"/>
          <w:b/>
          <w:caps/>
          <w:sz w:val="32"/>
        </w:rPr>
      </w:pPr>
      <w:r w:rsidRPr="00D730EA">
        <w:rPr>
          <w:rFonts w:ascii="Arial" w:hAnsi="Arial" w:cs="Arial"/>
          <w:b/>
          <w:caps/>
          <w:sz w:val="32"/>
        </w:rPr>
        <w:lastRenderedPageBreak/>
        <w:t>II. Championnat de France des Relais</w:t>
      </w:r>
    </w:p>
    <w:p w:rsidR="00517651" w:rsidRDefault="00517651">
      <w:pPr>
        <w:jc w:val="both"/>
        <w:rPr>
          <w:rFonts w:ascii="Arial" w:hAnsi="Arial" w:cs="Arial"/>
          <w:sz w:val="20"/>
        </w:rPr>
      </w:pPr>
    </w:p>
    <w:p w:rsidR="00517651" w:rsidRDefault="00517651">
      <w:pPr>
        <w:jc w:val="both"/>
        <w:rPr>
          <w:rFonts w:ascii="Arial" w:hAnsi="Arial" w:cs="Arial"/>
          <w:sz w:val="20"/>
        </w:rPr>
      </w:pPr>
      <w:r>
        <w:rPr>
          <w:rFonts w:ascii="Arial" w:hAnsi="Arial" w:cs="Arial"/>
          <w:sz w:val="20"/>
        </w:rPr>
        <w:t xml:space="preserve">Des journées de relais </w:t>
      </w:r>
      <w:r w:rsidR="003D4031">
        <w:rPr>
          <w:rFonts w:ascii="Arial" w:hAnsi="Arial" w:cs="Arial"/>
          <w:sz w:val="20"/>
        </w:rPr>
        <w:t xml:space="preserve">UNSS </w:t>
      </w:r>
      <w:r>
        <w:rPr>
          <w:rFonts w:ascii="Arial" w:hAnsi="Arial" w:cs="Arial"/>
          <w:sz w:val="20"/>
        </w:rPr>
        <w:t>peuvent être l’occasion de grands rassemblements sur ce thème.</w:t>
      </w:r>
    </w:p>
    <w:p w:rsidR="00517651" w:rsidRDefault="00517651" w:rsidP="0002082F">
      <w:pPr>
        <w:spacing w:after="120"/>
        <w:jc w:val="both"/>
        <w:rPr>
          <w:rFonts w:ascii="Arial" w:hAnsi="Arial" w:cs="Arial"/>
          <w:sz w:val="20"/>
        </w:rPr>
      </w:pPr>
      <w:r>
        <w:rPr>
          <w:rFonts w:ascii="Arial" w:hAnsi="Arial" w:cs="Arial"/>
          <w:sz w:val="20"/>
        </w:rPr>
        <w:t>Au plan national, trois types de relais seront retenus, ils seront intégrés au Championnat par Equipes des Collèges, en parallèle au championnat EPMT :</w:t>
      </w:r>
    </w:p>
    <w:p w:rsidR="00517651" w:rsidRPr="000C50F5" w:rsidRDefault="00DA557C" w:rsidP="000C50F5">
      <w:pPr>
        <w:pStyle w:val="Sansinterligne"/>
        <w:numPr>
          <w:ilvl w:val="1"/>
          <w:numId w:val="35"/>
        </w:numPr>
        <w:tabs>
          <w:tab w:val="clear" w:pos="1080"/>
          <w:tab w:val="num" w:pos="426"/>
        </w:tabs>
        <w:rPr>
          <w:rFonts w:ascii="Arial" w:hAnsi="Arial" w:cs="Arial"/>
          <w:sz w:val="20"/>
          <w:szCs w:val="20"/>
        </w:rPr>
      </w:pPr>
      <w:r w:rsidRPr="000C50F5">
        <w:rPr>
          <w:rFonts w:ascii="Arial" w:hAnsi="Arial" w:cs="Arial"/>
          <w:sz w:val="20"/>
          <w:szCs w:val="20"/>
        </w:rPr>
        <w:t>Relais 4 x 60m</w:t>
      </w:r>
      <w:r w:rsidR="00517651" w:rsidRPr="000C50F5">
        <w:rPr>
          <w:rFonts w:ascii="Arial" w:hAnsi="Arial" w:cs="Arial"/>
          <w:sz w:val="20"/>
          <w:szCs w:val="20"/>
        </w:rPr>
        <w:t xml:space="preserve"> (un remplaçant(e) par équipe autorisé(e))</w:t>
      </w:r>
    </w:p>
    <w:p w:rsidR="00517651" w:rsidRPr="000C50F5" w:rsidRDefault="00DA557C" w:rsidP="000C50F5">
      <w:pPr>
        <w:pStyle w:val="Sansinterligne"/>
        <w:numPr>
          <w:ilvl w:val="1"/>
          <w:numId w:val="35"/>
        </w:numPr>
        <w:tabs>
          <w:tab w:val="clear" w:pos="1080"/>
          <w:tab w:val="num" w:pos="426"/>
        </w:tabs>
        <w:rPr>
          <w:rFonts w:ascii="Arial" w:hAnsi="Arial" w:cs="Arial"/>
          <w:sz w:val="20"/>
          <w:szCs w:val="20"/>
        </w:rPr>
      </w:pPr>
      <w:r w:rsidRPr="000C50F5">
        <w:rPr>
          <w:rFonts w:ascii="Arial" w:hAnsi="Arial" w:cs="Arial"/>
          <w:sz w:val="20"/>
          <w:szCs w:val="20"/>
        </w:rPr>
        <w:t>Relais 4 x 1000m</w:t>
      </w:r>
      <w:r w:rsidR="00517651" w:rsidRPr="000C50F5">
        <w:rPr>
          <w:rFonts w:ascii="Arial" w:hAnsi="Arial" w:cs="Arial"/>
          <w:sz w:val="20"/>
          <w:szCs w:val="20"/>
        </w:rPr>
        <w:t xml:space="preserve"> (un remplaçant(e) par équipe autorisé(e))</w:t>
      </w:r>
    </w:p>
    <w:p w:rsidR="00517651" w:rsidRPr="000C50F5" w:rsidRDefault="00DA557C" w:rsidP="000C50F5">
      <w:pPr>
        <w:pStyle w:val="Sansinterligne"/>
        <w:numPr>
          <w:ilvl w:val="1"/>
          <w:numId w:val="35"/>
        </w:numPr>
        <w:tabs>
          <w:tab w:val="clear" w:pos="1080"/>
          <w:tab w:val="num" w:pos="426"/>
        </w:tabs>
        <w:rPr>
          <w:rFonts w:ascii="Arial" w:hAnsi="Arial" w:cs="Arial"/>
          <w:sz w:val="20"/>
          <w:szCs w:val="20"/>
        </w:rPr>
      </w:pPr>
      <w:r w:rsidRPr="000C50F5">
        <w:rPr>
          <w:rFonts w:ascii="Arial" w:hAnsi="Arial" w:cs="Arial"/>
          <w:sz w:val="20"/>
          <w:szCs w:val="20"/>
        </w:rPr>
        <w:t>Relais 8 x 200m</w:t>
      </w:r>
      <w:r w:rsidR="00517651" w:rsidRPr="000C50F5">
        <w:rPr>
          <w:rFonts w:ascii="Arial" w:hAnsi="Arial" w:cs="Arial"/>
          <w:sz w:val="20"/>
          <w:szCs w:val="20"/>
        </w:rPr>
        <w:t xml:space="preserve"> </w:t>
      </w:r>
      <w:r w:rsidR="00D8763D" w:rsidRPr="000C50F5">
        <w:rPr>
          <w:rFonts w:ascii="Arial" w:hAnsi="Arial" w:cs="Arial"/>
          <w:sz w:val="20"/>
          <w:szCs w:val="20"/>
        </w:rPr>
        <w:t>(pas</w:t>
      </w:r>
      <w:r w:rsidR="00517651" w:rsidRPr="000C50F5">
        <w:rPr>
          <w:rFonts w:ascii="Arial" w:hAnsi="Arial" w:cs="Arial"/>
          <w:sz w:val="20"/>
          <w:szCs w:val="20"/>
        </w:rPr>
        <w:t xml:space="preserve"> de remplaçant(e))</w:t>
      </w:r>
    </w:p>
    <w:p w:rsidR="00517651" w:rsidRDefault="00517651">
      <w:pPr>
        <w:jc w:val="both"/>
        <w:rPr>
          <w:rFonts w:ascii="Arial" w:hAnsi="Arial" w:cs="Arial"/>
          <w:sz w:val="20"/>
        </w:rPr>
      </w:pPr>
    </w:p>
    <w:p w:rsidR="00517651" w:rsidRDefault="00517651">
      <w:pPr>
        <w:jc w:val="both"/>
        <w:rPr>
          <w:rFonts w:ascii="Arial" w:hAnsi="Arial" w:cs="Arial"/>
          <w:sz w:val="20"/>
        </w:rPr>
      </w:pPr>
      <w:r>
        <w:rPr>
          <w:rFonts w:ascii="Arial" w:hAnsi="Arial" w:cs="Arial"/>
          <w:sz w:val="20"/>
        </w:rPr>
        <w:t>Avec Finale Nationale :</w:t>
      </w:r>
    </w:p>
    <w:p w:rsidR="00517651" w:rsidRDefault="00517651">
      <w:pPr>
        <w:jc w:val="both"/>
        <w:rPr>
          <w:rFonts w:ascii="Arial" w:hAnsi="Arial" w:cs="Arial"/>
          <w:sz w:val="20"/>
        </w:rPr>
      </w:pPr>
    </w:p>
    <w:p w:rsidR="00517651" w:rsidRDefault="00DA557C" w:rsidP="00517651">
      <w:pPr>
        <w:numPr>
          <w:ilvl w:val="0"/>
          <w:numId w:val="17"/>
        </w:numPr>
        <w:tabs>
          <w:tab w:val="left" w:pos="0"/>
          <w:tab w:val="left" w:pos="360"/>
        </w:tabs>
        <w:spacing w:after="120"/>
        <w:jc w:val="both"/>
        <w:rPr>
          <w:rFonts w:ascii="Arial" w:hAnsi="Arial" w:cs="Arial"/>
          <w:sz w:val="20"/>
        </w:rPr>
      </w:pPr>
      <w:r>
        <w:rPr>
          <w:rFonts w:ascii="Arial" w:hAnsi="Arial" w:cs="Arial"/>
          <w:sz w:val="20"/>
        </w:rPr>
        <w:t>Les relais 4 x 60m et 4 x 1 000m</w:t>
      </w:r>
      <w:r w:rsidR="00517651">
        <w:rPr>
          <w:rFonts w:ascii="Arial" w:hAnsi="Arial" w:cs="Arial"/>
          <w:sz w:val="20"/>
        </w:rPr>
        <w:t xml:space="preserve"> pour les catégories Minimes Filles et Garçons</w:t>
      </w:r>
    </w:p>
    <w:p w:rsidR="00517651" w:rsidRDefault="00DA557C" w:rsidP="00AA15F1">
      <w:pPr>
        <w:numPr>
          <w:ilvl w:val="0"/>
          <w:numId w:val="17"/>
        </w:numPr>
        <w:tabs>
          <w:tab w:val="clear" w:pos="0"/>
          <w:tab w:val="left" w:pos="426"/>
        </w:tabs>
        <w:spacing w:after="120"/>
        <w:ind w:left="426" w:hanging="426"/>
        <w:jc w:val="both"/>
        <w:rPr>
          <w:rFonts w:ascii="Arial" w:hAnsi="Arial" w:cs="Arial"/>
          <w:sz w:val="20"/>
        </w:rPr>
      </w:pPr>
      <w:r>
        <w:rPr>
          <w:rFonts w:ascii="Arial" w:hAnsi="Arial" w:cs="Arial"/>
          <w:sz w:val="20"/>
        </w:rPr>
        <w:t>Le relais 8 x 200m</w:t>
      </w:r>
      <w:r w:rsidR="00517651">
        <w:rPr>
          <w:rFonts w:ascii="Arial" w:hAnsi="Arial" w:cs="Arial"/>
          <w:sz w:val="20"/>
        </w:rPr>
        <w:t xml:space="preserve"> pour les catégories Minimes et Benjamins Filles et Garçons. Ce relais est obligatoirement composé de : 2 Benjamines + 2 Benjamins + 2 Minimes Filles + 2 Minimes Garçons.</w:t>
      </w:r>
    </w:p>
    <w:p w:rsidR="00517651" w:rsidRPr="00AA15F1" w:rsidRDefault="00517651" w:rsidP="00100ACB">
      <w:pPr>
        <w:pBdr>
          <w:top w:val="single" w:sz="4" w:space="1" w:color="000000"/>
          <w:left w:val="single" w:sz="4" w:space="4" w:color="000000"/>
          <w:bottom w:val="single" w:sz="4" w:space="1" w:color="000000"/>
          <w:right w:val="single" w:sz="4" w:space="4" w:color="000000"/>
        </w:pBdr>
        <w:spacing w:after="120"/>
        <w:jc w:val="center"/>
        <w:rPr>
          <w:rFonts w:ascii="Arial" w:hAnsi="Arial" w:cs="Arial"/>
          <w:b/>
          <w:bCs/>
          <w:caps/>
          <w:sz w:val="22"/>
          <w:szCs w:val="22"/>
        </w:rPr>
      </w:pPr>
      <w:r w:rsidRPr="00AA15F1">
        <w:rPr>
          <w:rFonts w:ascii="Arial" w:hAnsi="Arial" w:cs="Arial"/>
          <w:b/>
          <w:bCs/>
          <w:caps/>
          <w:sz w:val="22"/>
          <w:szCs w:val="22"/>
        </w:rPr>
        <w:t>Remarque : un athlète ne peut participer qu’à un seul type de relais</w:t>
      </w:r>
    </w:p>
    <w:p w:rsidR="00517651" w:rsidRPr="00D730EA" w:rsidRDefault="00517651">
      <w:pPr>
        <w:spacing w:before="240" w:after="120"/>
        <w:jc w:val="both"/>
        <w:rPr>
          <w:rFonts w:ascii="Arial" w:hAnsi="Arial" w:cs="Arial"/>
          <w:b/>
          <w:bCs/>
          <w:caps/>
          <w:sz w:val="28"/>
        </w:rPr>
      </w:pPr>
      <w:r w:rsidRPr="00D730EA">
        <w:rPr>
          <w:rFonts w:ascii="Arial" w:hAnsi="Arial" w:cs="Arial"/>
          <w:b/>
          <w:bCs/>
          <w:caps/>
          <w:sz w:val="28"/>
        </w:rPr>
        <w:t>Organisation</w:t>
      </w:r>
    </w:p>
    <w:p w:rsidR="00517651" w:rsidRDefault="00517651">
      <w:pPr>
        <w:spacing w:before="120"/>
        <w:ind w:left="360"/>
        <w:jc w:val="both"/>
        <w:rPr>
          <w:rFonts w:ascii="Arial" w:hAnsi="Arial" w:cs="Arial"/>
          <w:b/>
          <w:bCs/>
          <w:sz w:val="20"/>
          <w:u w:val="single"/>
        </w:rPr>
      </w:pPr>
      <w:r>
        <w:rPr>
          <w:rFonts w:ascii="Arial" w:hAnsi="Arial" w:cs="Arial"/>
          <w:b/>
          <w:bCs/>
          <w:sz w:val="20"/>
          <w:u w:val="single"/>
        </w:rPr>
        <w:t>4 x 1 000 M.</w:t>
      </w:r>
    </w:p>
    <w:p w:rsidR="00100ACB" w:rsidRPr="00D8763D" w:rsidRDefault="006E3D19" w:rsidP="00100ACB">
      <w:pPr>
        <w:numPr>
          <w:ilvl w:val="0"/>
          <w:numId w:val="45"/>
        </w:numPr>
        <w:tabs>
          <w:tab w:val="left" w:pos="0"/>
          <w:tab w:val="left" w:pos="360"/>
        </w:tabs>
        <w:spacing w:before="120"/>
        <w:jc w:val="both"/>
        <w:rPr>
          <w:rFonts w:ascii="Arial" w:hAnsi="Arial" w:cs="Arial"/>
          <w:sz w:val="20"/>
        </w:rPr>
      </w:pPr>
      <w:r w:rsidRPr="00D8763D">
        <w:rPr>
          <w:rFonts w:ascii="Arial" w:hAnsi="Arial" w:cs="Arial"/>
          <w:sz w:val="20"/>
        </w:rPr>
        <w:t xml:space="preserve"> </w:t>
      </w:r>
      <w:r w:rsidR="00100ACB" w:rsidRPr="00D8763D">
        <w:rPr>
          <w:rFonts w:ascii="Arial" w:hAnsi="Arial" w:cs="Arial"/>
          <w:sz w:val="20"/>
        </w:rPr>
        <w:t>« Le 1° tour sera organisé sur la base de séries hétérogènes, à partir des performances réalisées lors des qualifications »</w:t>
      </w:r>
    </w:p>
    <w:p w:rsidR="00517651" w:rsidRPr="00265354" w:rsidRDefault="00517651" w:rsidP="00517651">
      <w:pPr>
        <w:numPr>
          <w:ilvl w:val="0"/>
          <w:numId w:val="45"/>
        </w:numPr>
        <w:tabs>
          <w:tab w:val="left" w:pos="0"/>
          <w:tab w:val="left" w:pos="360"/>
        </w:tabs>
        <w:spacing w:before="120"/>
        <w:jc w:val="both"/>
        <w:rPr>
          <w:rFonts w:ascii="Arial" w:hAnsi="Arial" w:cs="Arial"/>
          <w:sz w:val="20"/>
        </w:rPr>
      </w:pPr>
      <w:r w:rsidRPr="00265354">
        <w:rPr>
          <w:rFonts w:ascii="Arial" w:hAnsi="Arial" w:cs="Arial"/>
          <w:sz w:val="20"/>
        </w:rPr>
        <w:t xml:space="preserve">Finales par niveaux </w:t>
      </w:r>
      <w:r w:rsidR="00100ACB" w:rsidRPr="00265354">
        <w:rPr>
          <w:rFonts w:ascii="Arial" w:hAnsi="Arial" w:cs="Arial"/>
          <w:sz w:val="20"/>
        </w:rPr>
        <w:t xml:space="preserve"> de performances sur la base des performances réalisées lors du 1° tour.</w:t>
      </w:r>
    </w:p>
    <w:p w:rsidR="00517651" w:rsidRDefault="00517651">
      <w:pPr>
        <w:spacing w:before="120"/>
        <w:ind w:left="360"/>
        <w:jc w:val="both"/>
        <w:rPr>
          <w:rFonts w:ascii="Arial" w:hAnsi="Arial" w:cs="Arial"/>
          <w:b/>
          <w:bCs/>
          <w:sz w:val="20"/>
          <w:u w:val="single"/>
        </w:rPr>
      </w:pPr>
      <w:r w:rsidRPr="00265354">
        <w:rPr>
          <w:rFonts w:ascii="Arial" w:hAnsi="Arial" w:cs="Arial"/>
          <w:b/>
          <w:bCs/>
          <w:sz w:val="20"/>
          <w:u w:val="single"/>
        </w:rPr>
        <w:t>8 x 200 M.</w:t>
      </w:r>
    </w:p>
    <w:p w:rsidR="00517651" w:rsidRDefault="00517651" w:rsidP="00517651">
      <w:pPr>
        <w:numPr>
          <w:ilvl w:val="0"/>
          <w:numId w:val="10"/>
        </w:numPr>
        <w:tabs>
          <w:tab w:val="left" w:pos="0"/>
          <w:tab w:val="left" w:pos="360"/>
        </w:tabs>
        <w:spacing w:before="120"/>
        <w:jc w:val="both"/>
        <w:rPr>
          <w:rFonts w:ascii="Arial" w:hAnsi="Arial" w:cs="Arial"/>
          <w:sz w:val="20"/>
        </w:rPr>
      </w:pPr>
      <w:r>
        <w:rPr>
          <w:rFonts w:ascii="Arial" w:hAnsi="Arial" w:cs="Arial"/>
          <w:sz w:val="20"/>
        </w:rPr>
        <w:t>Ordre de passage imposé : BENJAMINES – BENJAMINS puis MINIMES FILLES et MINIMES GARCONS.</w:t>
      </w:r>
    </w:p>
    <w:p w:rsidR="006E3D19" w:rsidRPr="00265354" w:rsidRDefault="006E3D19" w:rsidP="006E3D19">
      <w:pPr>
        <w:numPr>
          <w:ilvl w:val="0"/>
          <w:numId w:val="10"/>
        </w:numPr>
        <w:tabs>
          <w:tab w:val="left" w:pos="360"/>
        </w:tabs>
        <w:spacing w:before="120"/>
        <w:jc w:val="both"/>
        <w:rPr>
          <w:rFonts w:ascii="Arial" w:hAnsi="Arial" w:cs="Arial"/>
          <w:sz w:val="20"/>
        </w:rPr>
      </w:pPr>
      <w:r w:rsidRPr="00265354">
        <w:rPr>
          <w:rFonts w:ascii="Arial" w:hAnsi="Arial" w:cs="Arial"/>
          <w:sz w:val="20"/>
        </w:rPr>
        <w:t>« Le 1° tour sera organisé sur la base de séries hétérogènes, à partir des performances réalisées lors des qualifications »</w:t>
      </w:r>
    </w:p>
    <w:p w:rsidR="006E3D19" w:rsidRPr="001D3800" w:rsidRDefault="006E3D19" w:rsidP="001D3800">
      <w:pPr>
        <w:numPr>
          <w:ilvl w:val="0"/>
          <w:numId w:val="10"/>
        </w:numPr>
        <w:tabs>
          <w:tab w:val="left" w:pos="360"/>
        </w:tabs>
        <w:spacing w:before="120"/>
        <w:jc w:val="both"/>
        <w:rPr>
          <w:rFonts w:ascii="Arial" w:hAnsi="Arial" w:cs="Arial"/>
          <w:sz w:val="20"/>
        </w:rPr>
      </w:pPr>
      <w:r w:rsidRPr="00265354">
        <w:rPr>
          <w:rFonts w:ascii="Arial" w:hAnsi="Arial" w:cs="Arial"/>
          <w:sz w:val="20"/>
        </w:rPr>
        <w:t>Finales par niveaux  de performances sur la base des performances réalisées lors du 1° tour.</w:t>
      </w:r>
    </w:p>
    <w:p w:rsidR="00517651" w:rsidRDefault="00517651" w:rsidP="00517651">
      <w:pPr>
        <w:numPr>
          <w:ilvl w:val="0"/>
          <w:numId w:val="10"/>
        </w:numPr>
        <w:tabs>
          <w:tab w:val="left" w:pos="0"/>
          <w:tab w:val="left" w:pos="360"/>
        </w:tabs>
        <w:spacing w:before="120"/>
        <w:jc w:val="both"/>
        <w:rPr>
          <w:rFonts w:ascii="Arial" w:hAnsi="Arial" w:cs="Arial"/>
          <w:sz w:val="20"/>
        </w:rPr>
      </w:pPr>
      <w:r>
        <w:rPr>
          <w:rFonts w:ascii="Arial" w:hAnsi="Arial" w:cs="Arial"/>
          <w:sz w:val="20"/>
        </w:rPr>
        <w:t>Départ en couloirs</w:t>
      </w:r>
      <w:r w:rsidR="0002082F">
        <w:rPr>
          <w:rFonts w:ascii="Arial" w:hAnsi="Arial" w:cs="Arial"/>
          <w:sz w:val="20"/>
        </w:rPr>
        <w:t> : rabat à la sortie du 1</w:t>
      </w:r>
      <w:r w:rsidR="0002082F" w:rsidRPr="0002082F">
        <w:rPr>
          <w:rFonts w:ascii="Arial" w:hAnsi="Arial" w:cs="Arial"/>
          <w:sz w:val="20"/>
          <w:vertAlign w:val="superscript"/>
        </w:rPr>
        <w:t>er</w:t>
      </w:r>
      <w:r w:rsidR="0002082F">
        <w:rPr>
          <w:rFonts w:ascii="Arial" w:hAnsi="Arial" w:cs="Arial"/>
          <w:sz w:val="20"/>
        </w:rPr>
        <w:t xml:space="preserve"> virage</w:t>
      </w:r>
    </w:p>
    <w:p w:rsidR="00517651" w:rsidRDefault="00517651">
      <w:pPr>
        <w:spacing w:before="120"/>
        <w:jc w:val="both"/>
        <w:rPr>
          <w:rFonts w:ascii="Arial" w:hAnsi="Arial" w:cs="Arial"/>
          <w:sz w:val="20"/>
        </w:rPr>
      </w:pPr>
      <w:r>
        <w:rPr>
          <w:rFonts w:ascii="Arial" w:hAnsi="Arial" w:cs="Arial"/>
          <w:b/>
          <w:bCs/>
          <w:smallCaps/>
          <w:sz w:val="20"/>
        </w:rPr>
        <w:t>Remarque</w:t>
      </w:r>
      <w:r>
        <w:rPr>
          <w:rFonts w:ascii="Arial" w:hAnsi="Arial" w:cs="Arial"/>
          <w:sz w:val="20"/>
        </w:rPr>
        <w:t> : Pour le 4 x 1 000 M. et le 8 x 200 M., zone de transmission de 20 mètres (pas de zone d’élan).</w:t>
      </w:r>
    </w:p>
    <w:p w:rsidR="00517651" w:rsidRDefault="00517651">
      <w:pPr>
        <w:spacing w:before="120"/>
        <w:ind w:left="360"/>
        <w:jc w:val="both"/>
        <w:rPr>
          <w:rFonts w:ascii="Arial" w:hAnsi="Arial" w:cs="Arial"/>
          <w:sz w:val="20"/>
        </w:rPr>
      </w:pPr>
      <w:r>
        <w:rPr>
          <w:rFonts w:ascii="Arial" w:hAnsi="Arial" w:cs="Arial"/>
          <w:b/>
          <w:bCs/>
          <w:sz w:val="20"/>
          <w:u w:val="single"/>
        </w:rPr>
        <w:t>4 x 60 M.</w:t>
      </w:r>
      <w:r>
        <w:rPr>
          <w:rFonts w:ascii="Arial" w:hAnsi="Arial" w:cs="Arial"/>
          <w:sz w:val="20"/>
        </w:rPr>
        <w:t xml:space="preserve"> </w:t>
      </w:r>
    </w:p>
    <w:p w:rsidR="000948B1" w:rsidRPr="000948B1" w:rsidRDefault="006E3D19" w:rsidP="000948B1">
      <w:pPr>
        <w:pStyle w:val="Sansinterligne"/>
        <w:numPr>
          <w:ilvl w:val="0"/>
          <w:numId w:val="66"/>
        </w:numPr>
        <w:rPr>
          <w:rFonts w:ascii="Arial" w:hAnsi="Arial" w:cs="Arial"/>
          <w:sz w:val="20"/>
        </w:rPr>
      </w:pPr>
      <w:r w:rsidRPr="000948B1">
        <w:rPr>
          <w:rFonts w:ascii="Arial" w:hAnsi="Arial" w:cs="Arial"/>
          <w:sz w:val="20"/>
        </w:rPr>
        <w:t>« Le 1° tour sera organisé sur la base de séries hétérogènes, à partir des performances réalisées lors des qualifications »</w:t>
      </w:r>
    </w:p>
    <w:p w:rsidR="006E3D19" w:rsidRPr="000948B1" w:rsidRDefault="006E3D19" w:rsidP="000948B1">
      <w:pPr>
        <w:pStyle w:val="Sansinterligne"/>
        <w:numPr>
          <w:ilvl w:val="0"/>
          <w:numId w:val="66"/>
        </w:numPr>
        <w:rPr>
          <w:rFonts w:ascii="Arial" w:hAnsi="Arial" w:cs="Arial"/>
          <w:sz w:val="20"/>
        </w:rPr>
      </w:pPr>
      <w:r w:rsidRPr="000948B1">
        <w:rPr>
          <w:rFonts w:ascii="Arial" w:hAnsi="Arial" w:cs="Arial"/>
          <w:sz w:val="20"/>
        </w:rPr>
        <w:t>Finales par niveaux  de performances sur la base des performances réalisées lors du 1° tour.</w:t>
      </w:r>
    </w:p>
    <w:p w:rsidR="000C50F5" w:rsidRDefault="00517651" w:rsidP="00CF6358">
      <w:pPr>
        <w:spacing w:before="120"/>
        <w:jc w:val="both"/>
        <w:rPr>
          <w:rFonts w:ascii="Arial" w:hAnsi="Arial" w:cs="Arial"/>
          <w:b/>
          <w:bCs/>
          <w:sz w:val="22"/>
          <w:u w:val="single"/>
        </w:rPr>
      </w:pPr>
      <w:r>
        <w:rPr>
          <w:rFonts w:ascii="Arial" w:hAnsi="Arial" w:cs="Arial"/>
          <w:b/>
          <w:bCs/>
          <w:sz w:val="22"/>
          <w:u w:val="single"/>
        </w:rPr>
        <w:t>Titres décernés</w:t>
      </w:r>
    </w:p>
    <w:p w:rsidR="00CF6358" w:rsidRDefault="00517651" w:rsidP="00CF6358">
      <w:pPr>
        <w:spacing w:before="120"/>
        <w:jc w:val="both"/>
        <w:rPr>
          <w:rFonts w:ascii="Arial" w:hAnsi="Arial" w:cs="Arial"/>
          <w:sz w:val="20"/>
        </w:rPr>
      </w:pPr>
      <w:r>
        <w:rPr>
          <w:rFonts w:ascii="Arial" w:hAnsi="Arial" w:cs="Arial"/>
          <w:sz w:val="20"/>
        </w:rPr>
        <w:t>Les titres de « Champion de France » seront décernés lors des finales A.</w:t>
      </w:r>
    </w:p>
    <w:p w:rsidR="00517651" w:rsidRDefault="00517651" w:rsidP="00CF6358">
      <w:pPr>
        <w:spacing w:before="120"/>
        <w:jc w:val="both"/>
        <w:rPr>
          <w:rFonts w:ascii="Arial" w:hAnsi="Arial" w:cs="Arial"/>
          <w:b/>
          <w:bCs/>
          <w:sz w:val="22"/>
          <w:u w:val="single"/>
        </w:rPr>
      </w:pPr>
      <w:r>
        <w:rPr>
          <w:rFonts w:ascii="Arial" w:hAnsi="Arial" w:cs="Arial"/>
          <w:b/>
          <w:bCs/>
          <w:sz w:val="22"/>
          <w:u w:val="single"/>
        </w:rPr>
        <w:t xml:space="preserve">Règlement </w:t>
      </w:r>
    </w:p>
    <w:p w:rsidR="00517651" w:rsidRDefault="00517651">
      <w:pPr>
        <w:pStyle w:val="En-tte"/>
        <w:tabs>
          <w:tab w:val="clear" w:pos="4536"/>
          <w:tab w:val="clear" w:pos="9072"/>
        </w:tabs>
        <w:spacing w:after="120"/>
        <w:jc w:val="both"/>
        <w:rPr>
          <w:rFonts w:ascii="Arial" w:hAnsi="Arial" w:cs="Arial"/>
          <w:b/>
          <w:bCs/>
        </w:rPr>
      </w:pPr>
      <w:r>
        <w:rPr>
          <w:rFonts w:ascii="Arial" w:hAnsi="Arial" w:cs="Arial"/>
          <w:b/>
          <w:bCs/>
        </w:rPr>
        <w:t>Précisions concernant les faux départs de tous les relais du CF :</w:t>
      </w:r>
    </w:p>
    <w:p w:rsidR="00517651" w:rsidRPr="000C50F5" w:rsidRDefault="00517651" w:rsidP="000C50F5">
      <w:pPr>
        <w:pStyle w:val="Sansinterligne"/>
        <w:numPr>
          <w:ilvl w:val="0"/>
          <w:numId w:val="62"/>
        </w:numPr>
        <w:rPr>
          <w:rFonts w:ascii="Arial" w:hAnsi="Arial" w:cs="Arial"/>
          <w:sz w:val="20"/>
          <w:szCs w:val="20"/>
        </w:rPr>
      </w:pPr>
      <w:r w:rsidRPr="000C50F5">
        <w:rPr>
          <w:rFonts w:ascii="Arial" w:hAnsi="Arial" w:cs="Arial"/>
          <w:sz w:val="20"/>
          <w:szCs w:val="20"/>
        </w:rPr>
        <w:t xml:space="preserve">Lors du CF de relais : Un seul faux départ est autorisé par série. </w:t>
      </w:r>
      <w:r w:rsidR="00D8763D" w:rsidRPr="000C50F5">
        <w:rPr>
          <w:rFonts w:ascii="Arial" w:hAnsi="Arial" w:cs="Arial"/>
          <w:sz w:val="20"/>
          <w:szCs w:val="20"/>
        </w:rPr>
        <w:t xml:space="preserve">Au premier tour, les </w:t>
      </w:r>
      <w:r w:rsidRPr="000C50F5">
        <w:rPr>
          <w:rFonts w:ascii="Arial" w:hAnsi="Arial" w:cs="Arial"/>
          <w:sz w:val="20"/>
          <w:szCs w:val="20"/>
        </w:rPr>
        <w:t>équipe</w:t>
      </w:r>
      <w:r w:rsidR="00D8763D" w:rsidRPr="000C50F5">
        <w:rPr>
          <w:rFonts w:ascii="Arial" w:hAnsi="Arial" w:cs="Arial"/>
          <w:sz w:val="20"/>
          <w:szCs w:val="20"/>
        </w:rPr>
        <w:t>s</w:t>
      </w:r>
      <w:r w:rsidRPr="000C50F5">
        <w:rPr>
          <w:rFonts w:ascii="Arial" w:hAnsi="Arial" w:cs="Arial"/>
          <w:sz w:val="20"/>
          <w:szCs w:val="20"/>
        </w:rPr>
        <w:t xml:space="preserve"> responsable</w:t>
      </w:r>
      <w:r w:rsidR="00D8763D" w:rsidRPr="000C50F5">
        <w:rPr>
          <w:rFonts w:ascii="Arial" w:hAnsi="Arial" w:cs="Arial"/>
          <w:sz w:val="20"/>
          <w:szCs w:val="20"/>
        </w:rPr>
        <w:t>s des</w:t>
      </w:r>
      <w:r w:rsidRPr="000C50F5">
        <w:rPr>
          <w:rFonts w:ascii="Arial" w:hAnsi="Arial" w:cs="Arial"/>
          <w:sz w:val="20"/>
          <w:szCs w:val="20"/>
        </w:rPr>
        <w:t xml:space="preserve"> faux départ</w:t>
      </w:r>
      <w:r w:rsidR="00D8763D" w:rsidRPr="000C50F5">
        <w:rPr>
          <w:rFonts w:ascii="Arial" w:hAnsi="Arial" w:cs="Arial"/>
          <w:sz w:val="20"/>
          <w:szCs w:val="20"/>
        </w:rPr>
        <w:t>s suivants seront</w:t>
      </w:r>
      <w:r w:rsidRPr="000C50F5">
        <w:rPr>
          <w:rFonts w:ascii="Arial" w:hAnsi="Arial" w:cs="Arial"/>
          <w:sz w:val="20"/>
          <w:szCs w:val="20"/>
        </w:rPr>
        <w:t xml:space="preserve"> disqu</w:t>
      </w:r>
      <w:r w:rsidR="00460DF3" w:rsidRPr="000C50F5">
        <w:rPr>
          <w:rFonts w:ascii="Arial" w:hAnsi="Arial" w:cs="Arial"/>
          <w:sz w:val="20"/>
          <w:szCs w:val="20"/>
        </w:rPr>
        <w:t>alifiée</w:t>
      </w:r>
      <w:r w:rsidR="00D8763D" w:rsidRPr="000C50F5">
        <w:rPr>
          <w:rFonts w:ascii="Arial" w:hAnsi="Arial" w:cs="Arial"/>
          <w:sz w:val="20"/>
          <w:szCs w:val="20"/>
        </w:rPr>
        <w:t>s, mais seront</w:t>
      </w:r>
      <w:r w:rsidR="00460DF3" w:rsidRPr="000C50F5">
        <w:rPr>
          <w:rFonts w:ascii="Arial" w:hAnsi="Arial" w:cs="Arial"/>
          <w:sz w:val="20"/>
          <w:szCs w:val="20"/>
        </w:rPr>
        <w:t xml:space="preserve"> autorisée</w:t>
      </w:r>
      <w:r w:rsidR="00D8763D" w:rsidRPr="000C50F5">
        <w:rPr>
          <w:rFonts w:ascii="Arial" w:hAnsi="Arial" w:cs="Arial"/>
          <w:sz w:val="20"/>
          <w:szCs w:val="20"/>
        </w:rPr>
        <w:t>s</w:t>
      </w:r>
      <w:r w:rsidR="00460DF3" w:rsidRPr="000C50F5">
        <w:rPr>
          <w:rFonts w:ascii="Arial" w:hAnsi="Arial" w:cs="Arial"/>
          <w:sz w:val="20"/>
          <w:szCs w:val="20"/>
        </w:rPr>
        <w:t xml:space="preserve"> à courir </w:t>
      </w:r>
      <w:r w:rsidR="00D8763D" w:rsidRPr="000C50F5">
        <w:rPr>
          <w:rFonts w:ascii="Arial" w:hAnsi="Arial" w:cs="Arial"/>
          <w:sz w:val="20"/>
          <w:szCs w:val="20"/>
        </w:rPr>
        <w:t xml:space="preserve">le second tour, dans la finale la plus faible. </w:t>
      </w:r>
    </w:p>
    <w:p w:rsidR="000C50F5" w:rsidRPr="000C50F5" w:rsidRDefault="000C50F5" w:rsidP="000C50F5">
      <w:pPr>
        <w:pStyle w:val="Sansinterligne"/>
        <w:rPr>
          <w:rFonts w:ascii="Arial" w:hAnsi="Arial" w:cs="Arial"/>
          <w:b/>
          <w:sz w:val="20"/>
          <w:szCs w:val="20"/>
        </w:rPr>
      </w:pPr>
      <w:r w:rsidRPr="000C50F5">
        <w:rPr>
          <w:rFonts w:ascii="Arial" w:hAnsi="Arial" w:cs="Arial"/>
          <w:b/>
          <w:sz w:val="20"/>
          <w:szCs w:val="20"/>
        </w:rPr>
        <w:t xml:space="preserve">Au championnat de France toute faute de transmission (transmission hors zone) entraînera la </w:t>
      </w:r>
      <w:r>
        <w:rPr>
          <w:rFonts w:ascii="Arial" w:hAnsi="Arial" w:cs="Arial"/>
          <w:b/>
          <w:sz w:val="20"/>
          <w:szCs w:val="20"/>
        </w:rPr>
        <w:t>d</w:t>
      </w:r>
      <w:r w:rsidRPr="000C50F5">
        <w:rPr>
          <w:rFonts w:ascii="Arial" w:hAnsi="Arial" w:cs="Arial"/>
          <w:b/>
          <w:sz w:val="20"/>
          <w:szCs w:val="20"/>
        </w:rPr>
        <w:t xml:space="preserve">isqualification de l’équipe. </w:t>
      </w:r>
    </w:p>
    <w:p w:rsidR="00C256D3" w:rsidRPr="000C50F5" w:rsidRDefault="00D8763D" w:rsidP="000C50F5">
      <w:pPr>
        <w:pStyle w:val="Sansinterligne"/>
        <w:numPr>
          <w:ilvl w:val="0"/>
          <w:numId w:val="62"/>
        </w:numPr>
        <w:rPr>
          <w:rFonts w:ascii="Arial" w:hAnsi="Arial" w:cs="Arial"/>
          <w:sz w:val="20"/>
          <w:szCs w:val="20"/>
        </w:rPr>
      </w:pPr>
      <w:r w:rsidRPr="000C50F5">
        <w:rPr>
          <w:rFonts w:ascii="Arial" w:hAnsi="Arial" w:cs="Arial"/>
          <w:sz w:val="20"/>
          <w:szCs w:val="20"/>
        </w:rPr>
        <w:t xml:space="preserve">Un athlète </w:t>
      </w:r>
      <w:r w:rsidR="00C256D3" w:rsidRPr="000C50F5">
        <w:rPr>
          <w:rFonts w:ascii="Arial" w:hAnsi="Arial" w:cs="Arial"/>
          <w:sz w:val="20"/>
          <w:szCs w:val="20"/>
        </w:rPr>
        <w:t>ne peut dans la même journée courir une épreuve de demi-</w:t>
      </w:r>
      <w:r w:rsidR="00585923" w:rsidRPr="000C50F5">
        <w:rPr>
          <w:rFonts w:ascii="Arial" w:hAnsi="Arial" w:cs="Arial"/>
          <w:sz w:val="20"/>
          <w:szCs w:val="20"/>
        </w:rPr>
        <w:t>fond (</w:t>
      </w:r>
      <w:r w:rsidR="00C256D3" w:rsidRPr="000C50F5">
        <w:rPr>
          <w:rFonts w:ascii="Arial" w:hAnsi="Arial" w:cs="Arial"/>
          <w:sz w:val="20"/>
          <w:szCs w:val="20"/>
        </w:rPr>
        <w:t>1000</w:t>
      </w:r>
      <w:r w:rsidR="00DA557C" w:rsidRPr="000C50F5">
        <w:rPr>
          <w:rFonts w:ascii="Arial" w:hAnsi="Arial" w:cs="Arial"/>
          <w:sz w:val="20"/>
          <w:szCs w:val="20"/>
        </w:rPr>
        <w:t>m</w:t>
      </w:r>
      <w:r w:rsidR="00C256D3" w:rsidRPr="000C50F5">
        <w:rPr>
          <w:rFonts w:ascii="Arial" w:hAnsi="Arial" w:cs="Arial"/>
          <w:sz w:val="20"/>
          <w:szCs w:val="20"/>
        </w:rPr>
        <w:t xml:space="preserve"> ou relais 4x1000</w:t>
      </w:r>
      <w:r w:rsidR="00DA557C" w:rsidRPr="000C50F5">
        <w:rPr>
          <w:rFonts w:ascii="Arial" w:hAnsi="Arial" w:cs="Arial"/>
          <w:sz w:val="20"/>
          <w:szCs w:val="20"/>
        </w:rPr>
        <w:t>m</w:t>
      </w:r>
      <w:r w:rsidR="00C256D3" w:rsidRPr="000C50F5">
        <w:rPr>
          <w:rFonts w:ascii="Arial" w:hAnsi="Arial" w:cs="Arial"/>
          <w:sz w:val="20"/>
          <w:szCs w:val="20"/>
        </w:rPr>
        <w:t>) et une 2</w:t>
      </w:r>
      <w:r w:rsidR="00C256D3" w:rsidRPr="000C50F5">
        <w:rPr>
          <w:rFonts w:ascii="Arial" w:hAnsi="Arial" w:cs="Arial"/>
          <w:sz w:val="20"/>
          <w:szCs w:val="20"/>
          <w:vertAlign w:val="superscript"/>
        </w:rPr>
        <w:t>ème</w:t>
      </w:r>
      <w:r w:rsidR="00C256D3" w:rsidRPr="000C50F5">
        <w:rPr>
          <w:rFonts w:ascii="Arial" w:hAnsi="Arial" w:cs="Arial"/>
          <w:sz w:val="20"/>
          <w:szCs w:val="20"/>
        </w:rPr>
        <w:t xml:space="preserve"> course supérieure ou égale à 200m (relais 8x200</w:t>
      </w:r>
      <w:r w:rsidR="00DA557C" w:rsidRPr="000C50F5">
        <w:rPr>
          <w:rFonts w:ascii="Arial" w:hAnsi="Arial" w:cs="Arial"/>
          <w:sz w:val="20"/>
          <w:szCs w:val="20"/>
        </w:rPr>
        <w:t>m</w:t>
      </w:r>
      <w:r w:rsidR="00C256D3" w:rsidRPr="000C50F5">
        <w:rPr>
          <w:rFonts w:ascii="Arial" w:hAnsi="Arial" w:cs="Arial"/>
          <w:sz w:val="20"/>
          <w:szCs w:val="20"/>
        </w:rPr>
        <w:t xml:space="preserve"> et 200</w:t>
      </w:r>
      <w:r w:rsidR="00DA557C" w:rsidRPr="000C50F5">
        <w:rPr>
          <w:rFonts w:ascii="Arial" w:hAnsi="Arial" w:cs="Arial"/>
          <w:sz w:val="20"/>
          <w:szCs w:val="20"/>
        </w:rPr>
        <w:t>m</w:t>
      </w:r>
      <w:r w:rsidR="00C256D3" w:rsidRPr="000C50F5">
        <w:rPr>
          <w:rFonts w:ascii="Arial" w:hAnsi="Arial" w:cs="Arial"/>
          <w:sz w:val="20"/>
          <w:szCs w:val="20"/>
        </w:rPr>
        <w:t xml:space="preserve"> haies pour l’UNSS).</w:t>
      </w:r>
    </w:p>
    <w:p w:rsidR="00803D15" w:rsidRPr="000C50F5" w:rsidRDefault="00803D15" w:rsidP="000C50F5">
      <w:pPr>
        <w:pStyle w:val="Sansinterligne"/>
        <w:numPr>
          <w:ilvl w:val="0"/>
          <w:numId w:val="62"/>
        </w:numPr>
        <w:rPr>
          <w:rFonts w:ascii="Arial" w:hAnsi="Arial" w:cs="Arial"/>
          <w:sz w:val="20"/>
          <w:szCs w:val="20"/>
        </w:rPr>
      </w:pPr>
      <w:r w:rsidRPr="000C50F5">
        <w:rPr>
          <w:rFonts w:ascii="Arial" w:hAnsi="Arial" w:cs="Arial"/>
          <w:sz w:val="20"/>
          <w:szCs w:val="20"/>
          <w:u w:val="single"/>
        </w:rPr>
        <w:t>Les deux tours sont obligatoires</w:t>
      </w:r>
      <w:r w:rsidRPr="000C50F5">
        <w:rPr>
          <w:rFonts w:ascii="Arial" w:hAnsi="Arial" w:cs="Arial"/>
          <w:sz w:val="20"/>
          <w:szCs w:val="20"/>
        </w:rPr>
        <w:t>. Cependant, si un athlète ne peut participer au 2</w:t>
      </w:r>
      <w:r w:rsidRPr="000C50F5">
        <w:rPr>
          <w:rFonts w:ascii="Arial" w:hAnsi="Arial" w:cs="Arial"/>
          <w:sz w:val="20"/>
          <w:szCs w:val="20"/>
          <w:vertAlign w:val="superscript"/>
        </w:rPr>
        <w:t>e</w:t>
      </w:r>
      <w:r w:rsidRPr="000C50F5">
        <w:rPr>
          <w:rFonts w:ascii="Arial" w:hAnsi="Arial" w:cs="Arial"/>
          <w:sz w:val="20"/>
          <w:szCs w:val="20"/>
        </w:rPr>
        <w:t xml:space="preserve"> tour (blessure attestée par le service médical ou paramédical), il doit le signaler à la fin du premier tour (jour 1) à l’organisateur dans les conditions fixées lors du CF. Dans ce cas, il ne peut plus pa</w:t>
      </w:r>
      <w:r w:rsidR="002C383D" w:rsidRPr="000C50F5">
        <w:rPr>
          <w:rFonts w:ascii="Arial" w:hAnsi="Arial" w:cs="Arial"/>
          <w:sz w:val="20"/>
          <w:szCs w:val="20"/>
        </w:rPr>
        <w:t>rticiper à aucune autre épreuve.</w:t>
      </w:r>
    </w:p>
    <w:p w:rsidR="00517651" w:rsidRPr="00D730EA" w:rsidRDefault="00517651">
      <w:pPr>
        <w:spacing w:before="120" w:after="120"/>
        <w:jc w:val="both"/>
        <w:rPr>
          <w:rFonts w:ascii="Arial" w:hAnsi="Arial" w:cs="Arial"/>
          <w:b/>
          <w:bCs/>
          <w:caps/>
          <w:sz w:val="28"/>
        </w:rPr>
      </w:pPr>
      <w:r w:rsidRPr="00D730EA">
        <w:rPr>
          <w:rFonts w:ascii="Arial" w:hAnsi="Arial" w:cs="Arial"/>
          <w:b/>
          <w:bCs/>
          <w:caps/>
          <w:sz w:val="28"/>
        </w:rPr>
        <w:t>Jeunes Officiels</w:t>
      </w:r>
    </w:p>
    <w:p w:rsidR="00517651" w:rsidRPr="000948B1" w:rsidRDefault="00517651">
      <w:pPr>
        <w:pStyle w:val="En-tte"/>
        <w:tabs>
          <w:tab w:val="clear" w:pos="4536"/>
          <w:tab w:val="clear" w:pos="9072"/>
        </w:tabs>
        <w:spacing w:after="120"/>
        <w:jc w:val="both"/>
        <w:rPr>
          <w:rFonts w:ascii="Arial" w:hAnsi="Arial" w:cs="Arial"/>
          <w:b/>
          <w:bCs/>
          <w:sz w:val="24"/>
        </w:rPr>
      </w:pPr>
      <w:r>
        <w:rPr>
          <w:rFonts w:ascii="Arial" w:hAnsi="Arial" w:cs="Arial"/>
        </w:rPr>
        <w:t xml:space="preserve">Il n’y a pas de Jeune Officiel avec les équipes de relais, l’organisation fera appel </w:t>
      </w:r>
      <w:r w:rsidRPr="000948B1">
        <w:rPr>
          <w:rFonts w:ascii="Arial" w:hAnsi="Arial" w:cs="Arial"/>
          <w:b/>
          <w:sz w:val="24"/>
          <w:u w:val="single"/>
        </w:rPr>
        <w:t>strictement</w:t>
      </w:r>
      <w:r>
        <w:rPr>
          <w:rFonts w:ascii="Arial" w:hAnsi="Arial" w:cs="Arial"/>
        </w:rPr>
        <w:t xml:space="preserve"> aux </w:t>
      </w:r>
      <w:r w:rsidR="00CF6358">
        <w:rPr>
          <w:rFonts w:ascii="Arial" w:hAnsi="Arial" w:cs="Arial"/>
          <w:b/>
          <w:sz w:val="24"/>
        </w:rPr>
        <w:t>Jeunes O</w:t>
      </w:r>
      <w:r w:rsidRPr="000948B1">
        <w:rPr>
          <w:rFonts w:ascii="Arial" w:hAnsi="Arial" w:cs="Arial"/>
          <w:b/>
          <w:sz w:val="24"/>
        </w:rPr>
        <w:t>fficiels locaux.</w:t>
      </w:r>
    </w:p>
    <w:p w:rsidR="00517651" w:rsidRDefault="00517651">
      <w:pPr>
        <w:sectPr w:rsidR="00517651" w:rsidSect="00CF6358">
          <w:headerReference w:type="even" r:id="rId57"/>
          <w:headerReference w:type="default" r:id="rId58"/>
          <w:footerReference w:type="even" r:id="rId59"/>
          <w:footerReference w:type="default" r:id="rId60"/>
          <w:headerReference w:type="first" r:id="rId61"/>
          <w:footerReference w:type="first" r:id="rId62"/>
          <w:footnotePr>
            <w:pos w:val="beneathText"/>
          </w:footnotePr>
          <w:pgSz w:w="11905" w:h="16837"/>
          <w:pgMar w:top="623" w:right="567" w:bottom="1026" w:left="1134" w:header="567" w:footer="567" w:gutter="0"/>
          <w:cols w:space="720"/>
          <w:titlePg/>
          <w:docGrid w:linePitch="360"/>
        </w:sectPr>
      </w:pPr>
    </w:p>
    <w:p w:rsidR="00517651" w:rsidRDefault="00517651">
      <w:pPr>
        <w:spacing w:before="120"/>
        <w:jc w:val="both"/>
        <w:rPr>
          <w:rFonts w:ascii="Arial" w:hAnsi="Arial" w:cs="Arial"/>
          <w:sz w:val="20"/>
        </w:rPr>
      </w:pPr>
    </w:p>
    <w:p w:rsidR="00517651" w:rsidRPr="00D822FB" w:rsidRDefault="00517651">
      <w:pPr>
        <w:spacing w:before="120"/>
        <w:jc w:val="both"/>
        <w:rPr>
          <w:rFonts w:ascii="Arial" w:hAnsi="Arial" w:cs="Arial"/>
          <w:sz w:val="10"/>
        </w:rPr>
      </w:pPr>
    </w:p>
    <w:p w:rsidR="00517651" w:rsidRDefault="00517651">
      <w:pPr>
        <w:rPr>
          <w:rFonts w:ascii="Arial" w:hAnsi="Arial" w:cs="Arial"/>
          <w:sz w:val="16"/>
        </w:rPr>
      </w:pPr>
    </w:p>
    <w:tbl>
      <w:tblPr>
        <w:tblW w:w="0" w:type="auto"/>
        <w:jc w:val="center"/>
        <w:tblLayout w:type="fixed"/>
        <w:tblCellMar>
          <w:left w:w="30" w:type="dxa"/>
          <w:right w:w="30" w:type="dxa"/>
        </w:tblCellMar>
        <w:tblLook w:val="0000" w:firstRow="0" w:lastRow="0" w:firstColumn="0" w:lastColumn="0" w:noHBand="0" w:noVBand="0"/>
      </w:tblPr>
      <w:tblGrid>
        <w:gridCol w:w="2502"/>
        <w:gridCol w:w="270"/>
        <w:gridCol w:w="870"/>
        <w:gridCol w:w="39"/>
        <w:gridCol w:w="331"/>
        <w:gridCol w:w="563"/>
        <w:gridCol w:w="209"/>
        <w:gridCol w:w="331"/>
        <w:gridCol w:w="360"/>
        <w:gridCol w:w="92"/>
        <w:gridCol w:w="544"/>
        <w:gridCol w:w="239"/>
        <w:gridCol w:w="25"/>
        <w:gridCol w:w="536"/>
        <w:gridCol w:w="364"/>
        <w:gridCol w:w="727"/>
        <w:gridCol w:w="90"/>
        <w:gridCol w:w="80"/>
        <w:gridCol w:w="727"/>
        <w:gridCol w:w="631"/>
        <w:gridCol w:w="92"/>
        <w:gridCol w:w="720"/>
        <w:gridCol w:w="101"/>
        <w:gridCol w:w="331"/>
        <w:gridCol w:w="468"/>
        <w:gridCol w:w="724"/>
        <w:gridCol w:w="905"/>
        <w:gridCol w:w="171"/>
        <w:gridCol w:w="360"/>
        <w:gridCol w:w="180"/>
        <w:gridCol w:w="98"/>
        <w:gridCol w:w="96"/>
        <w:gridCol w:w="844"/>
        <w:gridCol w:w="80"/>
      </w:tblGrid>
      <w:tr w:rsidR="00517651">
        <w:trPr>
          <w:cantSplit/>
          <w:trHeight w:hRule="exact" w:val="448"/>
          <w:jc w:val="center"/>
        </w:trPr>
        <w:tc>
          <w:tcPr>
            <w:tcW w:w="2502" w:type="dxa"/>
            <w:vMerge w:val="restart"/>
          </w:tcPr>
          <w:p w:rsidR="00517651" w:rsidRPr="006E3D19" w:rsidRDefault="00517651">
            <w:pPr>
              <w:snapToGrid w:val="0"/>
              <w:ind w:left="113"/>
              <w:rPr>
                <w:rFonts w:ascii="Arial" w:hAnsi="Arial" w:cs="Arial"/>
                <w:b/>
                <w:bCs/>
                <w:i/>
                <w:iCs/>
                <w:sz w:val="20"/>
              </w:rPr>
            </w:pPr>
            <w:r w:rsidRPr="006E3D19">
              <w:rPr>
                <w:rFonts w:ascii="Arial" w:hAnsi="Arial" w:cs="Arial"/>
                <w:b/>
                <w:bCs/>
                <w:i/>
                <w:iCs/>
                <w:sz w:val="20"/>
              </w:rPr>
              <w:t>Finalité Régionale</w:t>
            </w:r>
          </w:p>
          <w:p w:rsidR="00517651" w:rsidRDefault="00517651">
            <w:pPr>
              <w:ind w:left="113"/>
              <w:rPr>
                <w:rFonts w:ascii="Arial" w:hAnsi="Arial" w:cs="Arial"/>
                <w:b/>
                <w:position w:val="-4"/>
                <w:sz w:val="20"/>
              </w:rPr>
            </w:pPr>
            <w:r>
              <w:rPr>
                <w:rFonts w:ascii="Arial" w:hAnsi="Arial" w:cs="Arial"/>
                <w:b/>
                <w:position w:val="-4"/>
                <w:sz w:val="20"/>
              </w:rPr>
              <w:t>BENJAMIN(E</w:t>
            </w:r>
            <w:proofErr w:type="gramStart"/>
            <w:r>
              <w:rPr>
                <w:rFonts w:ascii="Arial" w:hAnsi="Arial" w:cs="Arial"/>
                <w:b/>
                <w:position w:val="-4"/>
                <w:sz w:val="20"/>
              </w:rPr>
              <w:t>)S</w:t>
            </w:r>
            <w:proofErr w:type="gramEnd"/>
          </w:p>
        </w:tc>
        <w:tc>
          <w:tcPr>
            <w:tcW w:w="1140" w:type="dxa"/>
            <w:gridSpan w:val="2"/>
            <w:vMerge w:val="restart"/>
          </w:tcPr>
          <w:p w:rsidR="00517651" w:rsidRDefault="00517651">
            <w:pPr>
              <w:snapToGrid w:val="0"/>
              <w:ind w:left="112" w:hanging="1"/>
              <w:jc w:val="right"/>
              <w:rPr>
                <w:rFonts w:ascii="Arial" w:hAnsi="Arial" w:cs="Arial"/>
                <w:b/>
                <w:sz w:val="20"/>
              </w:rPr>
            </w:pPr>
          </w:p>
        </w:tc>
        <w:tc>
          <w:tcPr>
            <w:tcW w:w="1142" w:type="dxa"/>
            <w:gridSpan w:val="4"/>
            <w:vMerge w:val="restart"/>
          </w:tcPr>
          <w:p w:rsidR="00517651" w:rsidRDefault="00517651">
            <w:pPr>
              <w:snapToGrid w:val="0"/>
              <w:ind w:left="112" w:hanging="1"/>
              <w:jc w:val="right"/>
              <w:rPr>
                <w:rFonts w:ascii="Univers LT 57 Condensed" w:hAnsi="Univers LT 57 Condensed"/>
              </w:rPr>
            </w:pPr>
          </w:p>
        </w:tc>
        <w:tc>
          <w:tcPr>
            <w:tcW w:w="783" w:type="dxa"/>
            <w:gridSpan w:val="3"/>
            <w:vMerge w:val="restart"/>
          </w:tcPr>
          <w:p w:rsidR="00517651" w:rsidRDefault="00517651">
            <w:pPr>
              <w:snapToGrid w:val="0"/>
              <w:ind w:left="112" w:hanging="1"/>
              <w:jc w:val="right"/>
              <w:rPr>
                <w:rFonts w:ascii="Arial" w:hAnsi="Arial"/>
              </w:rPr>
            </w:pPr>
          </w:p>
        </w:tc>
        <w:tc>
          <w:tcPr>
            <w:tcW w:w="5207" w:type="dxa"/>
            <w:gridSpan w:val="14"/>
            <w:vMerge w:val="restart"/>
            <w:tcBorders>
              <w:top w:val="single" w:sz="4" w:space="0" w:color="000000"/>
              <w:left w:val="single" w:sz="4" w:space="0" w:color="000000"/>
              <w:bottom w:val="single" w:sz="4" w:space="0" w:color="000000"/>
            </w:tcBorders>
          </w:tcPr>
          <w:p w:rsidR="00517651" w:rsidRDefault="00517651">
            <w:pPr>
              <w:snapToGrid w:val="0"/>
              <w:ind w:left="112" w:hanging="1"/>
              <w:rPr>
                <w:rFonts w:ascii="Arial" w:hAnsi="Arial" w:cs="Arial"/>
                <w:bCs/>
                <w:sz w:val="32"/>
              </w:rPr>
            </w:pPr>
            <w:r>
              <w:rPr>
                <w:rFonts w:ascii="Arial" w:hAnsi="Arial" w:cs="Arial"/>
                <w:bCs/>
                <w:sz w:val="40"/>
              </w:rPr>
              <w:t>E</w:t>
            </w:r>
            <w:r>
              <w:rPr>
                <w:rFonts w:ascii="Arial" w:hAnsi="Arial" w:cs="Arial"/>
                <w:bCs/>
                <w:sz w:val="32"/>
              </w:rPr>
              <w:t>QUIPE :</w:t>
            </w:r>
          </w:p>
        </w:tc>
        <w:tc>
          <w:tcPr>
            <w:tcW w:w="468" w:type="dxa"/>
            <w:tcBorders>
              <w:left w:val="single" w:sz="4" w:space="0" w:color="000000"/>
            </w:tcBorders>
          </w:tcPr>
          <w:p w:rsidR="00517651" w:rsidRDefault="00517651">
            <w:pPr>
              <w:snapToGrid w:val="0"/>
              <w:ind w:left="112" w:hanging="1"/>
              <w:jc w:val="right"/>
              <w:rPr>
                <w:rFonts w:ascii="Arial" w:hAnsi="Arial"/>
              </w:rPr>
            </w:pPr>
          </w:p>
        </w:tc>
        <w:tc>
          <w:tcPr>
            <w:tcW w:w="2438" w:type="dxa"/>
            <w:gridSpan w:val="6"/>
          </w:tcPr>
          <w:p w:rsidR="00517651" w:rsidRDefault="00517651">
            <w:pPr>
              <w:snapToGrid w:val="0"/>
              <w:ind w:left="112" w:hanging="1"/>
              <w:rPr>
                <w:rFonts w:ascii="Arial" w:hAnsi="Arial" w:cs="Arial"/>
                <w:b/>
              </w:rPr>
            </w:pPr>
            <w:r>
              <w:rPr>
                <w:rFonts w:ascii="Arial" w:hAnsi="Arial" w:cs="Arial"/>
                <w:b/>
              </w:rPr>
              <w:t>RESPONSABLE :</w:t>
            </w:r>
          </w:p>
        </w:tc>
        <w:tc>
          <w:tcPr>
            <w:tcW w:w="940" w:type="dxa"/>
            <w:gridSpan w:val="2"/>
          </w:tcPr>
          <w:p w:rsidR="00517651" w:rsidRDefault="00517651">
            <w:pPr>
              <w:snapToGrid w:val="0"/>
              <w:ind w:left="112" w:hanging="1"/>
              <w:jc w:val="right"/>
              <w:rPr>
                <w:rFonts w:ascii="Arial" w:hAnsi="Arial" w:cs="Arial"/>
                <w:b/>
              </w:rPr>
            </w:pPr>
          </w:p>
        </w:tc>
        <w:tc>
          <w:tcPr>
            <w:tcW w:w="55" w:type="dxa"/>
          </w:tcPr>
          <w:p w:rsidR="00517651" w:rsidRDefault="00517651">
            <w:pPr>
              <w:snapToGrid w:val="0"/>
            </w:pPr>
          </w:p>
        </w:tc>
      </w:tr>
      <w:tr w:rsidR="00517651">
        <w:trPr>
          <w:cantSplit/>
          <w:trHeight w:hRule="exact" w:val="69"/>
          <w:jc w:val="center"/>
        </w:trPr>
        <w:tc>
          <w:tcPr>
            <w:tcW w:w="2502" w:type="dxa"/>
            <w:vMerge/>
          </w:tcPr>
          <w:p w:rsidR="00517651" w:rsidRDefault="00517651"/>
        </w:tc>
        <w:tc>
          <w:tcPr>
            <w:tcW w:w="1140" w:type="dxa"/>
            <w:gridSpan w:val="2"/>
            <w:vMerge/>
          </w:tcPr>
          <w:p w:rsidR="00517651" w:rsidRDefault="00517651"/>
        </w:tc>
        <w:tc>
          <w:tcPr>
            <w:tcW w:w="1142" w:type="dxa"/>
            <w:gridSpan w:val="4"/>
            <w:vMerge/>
          </w:tcPr>
          <w:p w:rsidR="00517651" w:rsidRDefault="00517651"/>
        </w:tc>
        <w:tc>
          <w:tcPr>
            <w:tcW w:w="783" w:type="dxa"/>
            <w:gridSpan w:val="3"/>
            <w:vMerge/>
          </w:tcPr>
          <w:p w:rsidR="00517651" w:rsidRDefault="00517651"/>
        </w:tc>
        <w:tc>
          <w:tcPr>
            <w:tcW w:w="5207" w:type="dxa"/>
            <w:gridSpan w:val="14"/>
            <w:vMerge/>
            <w:tcBorders>
              <w:top w:val="single" w:sz="4" w:space="0" w:color="000000"/>
              <w:left w:val="single" w:sz="4" w:space="0" w:color="000000"/>
              <w:bottom w:val="single" w:sz="4" w:space="0" w:color="000000"/>
            </w:tcBorders>
          </w:tcPr>
          <w:p w:rsidR="00517651" w:rsidRDefault="00517651"/>
        </w:tc>
        <w:tc>
          <w:tcPr>
            <w:tcW w:w="468" w:type="dxa"/>
            <w:vMerge w:val="restart"/>
            <w:tcBorders>
              <w:left w:val="single" w:sz="4" w:space="0" w:color="000000"/>
            </w:tcBorders>
          </w:tcPr>
          <w:p w:rsidR="00517651" w:rsidRDefault="00517651">
            <w:pPr>
              <w:snapToGrid w:val="0"/>
              <w:ind w:left="112" w:hanging="1"/>
              <w:jc w:val="right"/>
              <w:rPr>
                <w:rFonts w:ascii="Arial" w:hAnsi="Arial"/>
                <w:color w:val="000000"/>
              </w:rPr>
            </w:pPr>
          </w:p>
        </w:tc>
        <w:tc>
          <w:tcPr>
            <w:tcW w:w="3378" w:type="dxa"/>
            <w:gridSpan w:val="8"/>
            <w:vMerge w:val="restart"/>
          </w:tcPr>
          <w:p w:rsidR="00517651" w:rsidRDefault="00517651">
            <w:pPr>
              <w:snapToGrid w:val="0"/>
              <w:ind w:left="112" w:hanging="1"/>
              <w:rPr>
                <w:rFonts w:ascii="Arial" w:hAnsi="Arial"/>
                <w:color w:val="000000"/>
              </w:rPr>
            </w:pPr>
            <w:r>
              <w:rPr>
                <w:rFonts w:ascii="Arial" w:hAnsi="Arial"/>
                <w:color w:val="000000"/>
              </w:rPr>
              <w:t>...........................................</w:t>
            </w:r>
          </w:p>
        </w:tc>
        <w:tc>
          <w:tcPr>
            <w:tcW w:w="55" w:type="dxa"/>
            <w:vMerge w:val="restart"/>
          </w:tcPr>
          <w:p w:rsidR="00517651" w:rsidRDefault="00517651">
            <w:pPr>
              <w:snapToGrid w:val="0"/>
              <w:rPr>
                <w:rFonts w:ascii="Arial" w:hAnsi="Arial" w:cs="Arial"/>
                <w:b/>
                <w:color w:val="000000"/>
                <w:sz w:val="20"/>
              </w:rPr>
            </w:pPr>
          </w:p>
        </w:tc>
      </w:tr>
      <w:tr w:rsidR="00517651">
        <w:trPr>
          <w:cantSplit/>
          <w:trHeight w:hRule="exact" w:val="12"/>
          <w:jc w:val="center"/>
        </w:trPr>
        <w:tc>
          <w:tcPr>
            <w:tcW w:w="3642" w:type="dxa"/>
            <w:gridSpan w:val="3"/>
            <w:vMerge w:val="restart"/>
          </w:tcPr>
          <w:p w:rsidR="00517651" w:rsidRDefault="00517651">
            <w:pPr>
              <w:snapToGrid w:val="0"/>
              <w:ind w:left="112" w:hanging="1"/>
              <w:rPr>
                <w:rFonts w:ascii="Arial" w:hAnsi="Arial" w:cs="Arial"/>
                <w:b/>
                <w:color w:val="000000"/>
                <w:sz w:val="20"/>
              </w:rPr>
            </w:pPr>
            <w:r>
              <w:rPr>
                <w:rFonts w:ascii="Arial" w:hAnsi="Arial" w:cs="Arial"/>
                <w:b/>
                <w:color w:val="000000"/>
                <w:sz w:val="20"/>
              </w:rPr>
              <w:t>JEUNES FILLES/JEUNES GENS (1)</w:t>
            </w:r>
          </w:p>
        </w:tc>
        <w:tc>
          <w:tcPr>
            <w:tcW w:w="1142" w:type="dxa"/>
            <w:gridSpan w:val="4"/>
            <w:vMerge w:val="restart"/>
          </w:tcPr>
          <w:p w:rsidR="00517651" w:rsidRDefault="00517651">
            <w:pPr>
              <w:snapToGrid w:val="0"/>
              <w:ind w:left="186" w:hanging="1"/>
              <w:jc w:val="right"/>
              <w:rPr>
                <w:rFonts w:ascii="Univers LT 57 Condensed" w:hAnsi="Univers LT 57 Condensed"/>
                <w:color w:val="000000"/>
              </w:rPr>
            </w:pPr>
          </w:p>
        </w:tc>
        <w:tc>
          <w:tcPr>
            <w:tcW w:w="783" w:type="dxa"/>
            <w:gridSpan w:val="3"/>
            <w:vMerge w:val="restart"/>
          </w:tcPr>
          <w:p w:rsidR="00517651" w:rsidRDefault="00517651">
            <w:pPr>
              <w:snapToGrid w:val="0"/>
              <w:ind w:left="112" w:hanging="1"/>
              <w:jc w:val="right"/>
              <w:rPr>
                <w:rFonts w:ascii="Arial" w:hAnsi="Arial"/>
                <w:color w:val="000000"/>
              </w:rPr>
            </w:pPr>
          </w:p>
        </w:tc>
        <w:tc>
          <w:tcPr>
            <w:tcW w:w="5207" w:type="dxa"/>
            <w:gridSpan w:val="14"/>
            <w:vMerge/>
            <w:tcBorders>
              <w:top w:val="single" w:sz="4" w:space="0" w:color="000000"/>
              <w:left w:val="single" w:sz="4" w:space="0" w:color="000000"/>
              <w:bottom w:val="single" w:sz="4" w:space="0" w:color="000000"/>
            </w:tcBorders>
          </w:tcPr>
          <w:p w:rsidR="00517651" w:rsidRDefault="00517651"/>
        </w:tc>
        <w:tc>
          <w:tcPr>
            <w:tcW w:w="468" w:type="dxa"/>
            <w:vMerge/>
            <w:tcBorders>
              <w:left w:val="single" w:sz="4" w:space="0" w:color="000000"/>
            </w:tcBorders>
          </w:tcPr>
          <w:p w:rsidR="00517651" w:rsidRDefault="00517651"/>
        </w:tc>
        <w:tc>
          <w:tcPr>
            <w:tcW w:w="3378" w:type="dxa"/>
            <w:gridSpan w:val="8"/>
            <w:vMerge/>
          </w:tcPr>
          <w:p w:rsidR="00517651" w:rsidRDefault="00517651"/>
        </w:tc>
        <w:tc>
          <w:tcPr>
            <w:tcW w:w="80" w:type="dxa"/>
            <w:vMerge/>
          </w:tcPr>
          <w:p w:rsidR="00517651" w:rsidRDefault="00517651"/>
        </w:tc>
      </w:tr>
      <w:tr w:rsidR="00517651">
        <w:trPr>
          <w:cantSplit/>
          <w:trHeight w:hRule="exact" w:val="297"/>
          <w:jc w:val="center"/>
        </w:trPr>
        <w:tc>
          <w:tcPr>
            <w:tcW w:w="3642" w:type="dxa"/>
            <w:gridSpan w:val="3"/>
            <w:vMerge/>
          </w:tcPr>
          <w:p w:rsidR="00517651" w:rsidRDefault="00517651"/>
        </w:tc>
        <w:tc>
          <w:tcPr>
            <w:tcW w:w="1142" w:type="dxa"/>
            <w:gridSpan w:val="4"/>
            <w:vMerge/>
          </w:tcPr>
          <w:p w:rsidR="00517651" w:rsidRDefault="00517651"/>
        </w:tc>
        <w:tc>
          <w:tcPr>
            <w:tcW w:w="783" w:type="dxa"/>
            <w:gridSpan w:val="3"/>
            <w:vMerge/>
          </w:tcPr>
          <w:p w:rsidR="00517651" w:rsidRDefault="00517651"/>
        </w:tc>
        <w:tc>
          <w:tcPr>
            <w:tcW w:w="5207" w:type="dxa"/>
            <w:gridSpan w:val="14"/>
            <w:vMerge/>
            <w:tcBorders>
              <w:top w:val="single" w:sz="4" w:space="0" w:color="000000"/>
              <w:left w:val="single" w:sz="4" w:space="0" w:color="000000"/>
              <w:bottom w:val="single" w:sz="4" w:space="0" w:color="000000"/>
            </w:tcBorders>
          </w:tcPr>
          <w:p w:rsidR="00517651" w:rsidRDefault="00517651"/>
        </w:tc>
        <w:tc>
          <w:tcPr>
            <w:tcW w:w="468" w:type="dxa"/>
            <w:vMerge/>
            <w:tcBorders>
              <w:left w:val="single" w:sz="4" w:space="0" w:color="000000"/>
            </w:tcBorders>
          </w:tcPr>
          <w:p w:rsidR="00517651" w:rsidRDefault="00517651"/>
        </w:tc>
        <w:tc>
          <w:tcPr>
            <w:tcW w:w="3378" w:type="dxa"/>
            <w:gridSpan w:val="8"/>
            <w:vMerge/>
          </w:tcPr>
          <w:p w:rsidR="00517651" w:rsidRDefault="00517651"/>
        </w:tc>
        <w:tc>
          <w:tcPr>
            <w:tcW w:w="55" w:type="dxa"/>
          </w:tcPr>
          <w:p w:rsidR="00517651" w:rsidRDefault="00517651">
            <w:pPr>
              <w:snapToGrid w:val="0"/>
              <w:rPr>
                <w:rFonts w:ascii="Arial" w:hAnsi="Arial"/>
                <w:color w:val="000000"/>
              </w:rPr>
            </w:pPr>
          </w:p>
        </w:tc>
      </w:tr>
      <w:tr w:rsidR="00517651">
        <w:trPr>
          <w:trHeight w:val="248"/>
          <w:jc w:val="center"/>
        </w:trPr>
        <w:tc>
          <w:tcPr>
            <w:tcW w:w="2502" w:type="dxa"/>
          </w:tcPr>
          <w:p w:rsidR="00517651" w:rsidRDefault="00517651">
            <w:pPr>
              <w:snapToGrid w:val="0"/>
              <w:ind w:left="112" w:hanging="1"/>
              <w:jc w:val="right"/>
              <w:rPr>
                <w:rFonts w:ascii="Arial" w:hAnsi="Arial"/>
                <w:color w:val="000000"/>
              </w:rPr>
            </w:pPr>
          </w:p>
        </w:tc>
        <w:tc>
          <w:tcPr>
            <w:tcW w:w="1140" w:type="dxa"/>
            <w:gridSpan w:val="2"/>
          </w:tcPr>
          <w:p w:rsidR="00517651" w:rsidRDefault="00517651">
            <w:pPr>
              <w:snapToGrid w:val="0"/>
              <w:ind w:left="112" w:hanging="1"/>
              <w:jc w:val="right"/>
              <w:rPr>
                <w:rFonts w:ascii="Arial" w:hAnsi="Arial"/>
                <w:color w:val="000000"/>
              </w:rPr>
            </w:pPr>
          </w:p>
        </w:tc>
        <w:tc>
          <w:tcPr>
            <w:tcW w:w="1142" w:type="dxa"/>
            <w:gridSpan w:val="4"/>
          </w:tcPr>
          <w:p w:rsidR="00517651" w:rsidRDefault="00517651">
            <w:pPr>
              <w:snapToGrid w:val="0"/>
              <w:ind w:left="112" w:hanging="1"/>
              <w:jc w:val="right"/>
              <w:rPr>
                <w:rFonts w:ascii="Arial" w:hAnsi="Arial"/>
                <w:color w:val="000000"/>
              </w:rPr>
            </w:pPr>
          </w:p>
        </w:tc>
        <w:tc>
          <w:tcPr>
            <w:tcW w:w="783" w:type="dxa"/>
            <w:gridSpan w:val="3"/>
          </w:tcPr>
          <w:p w:rsidR="00517651" w:rsidRDefault="00517651">
            <w:pPr>
              <w:snapToGrid w:val="0"/>
              <w:ind w:left="112" w:hanging="1"/>
              <w:jc w:val="right"/>
              <w:rPr>
                <w:rFonts w:ascii="Arial" w:hAnsi="Arial"/>
                <w:color w:val="000000"/>
              </w:rPr>
            </w:pPr>
          </w:p>
        </w:tc>
        <w:tc>
          <w:tcPr>
            <w:tcW w:w="783" w:type="dxa"/>
            <w:gridSpan w:val="2"/>
          </w:tcPr>
          <w:p w:rsidR="00517651" w:rsidRDefault="00517651">
            <w:pPr>
              <w:snapToGrid w:val="0"/>
              <w:ind w:left="112" w:hanging="1"/>
              <w:jc w:val="right"/>
              <w:rPr>
                <w:rFonts w:ascii="Arial" w:hAnsi="Arial"/>
                <w:color w:val="000000"/>
              </w:rPr>
            </w:pPr>
          </w:p>
        </w:tc>
        <w:tc>
          <w:tcPr>
            <w:tcW w:w="561" w:type="dxa"/>
            <w:gridSpan w:val="2"/>
          </w:tcPr>
          <w:p w:rsidR="00517651" w:rsidRDefault="00517651">
            <w:pPr>
              <w:snapToGrid w:val="0"/>
              <w:ind w:left="112" w:hanging="1"/>
              <w:jc w:val="right"/>
              <w:rPr>
                <w:rFonts w:ascii="Arial" w:hAnsi="Arial"/>
                <w:color w:val="000000"/>
              </w:rPr>
            </w:pPr>
          </w:p>
        </w:tc>
        <w:tc>
          <w:tcPr>
            <w:tcW w:w="1091" w:type="dxa"/>
            <w:gridSpan w:val="2"/>
          </w:tcPr>
          <w:p w:rsidR="00517651" w:rsidRDefault="00517651">
            <w:pPr>
              <w:snapToGrid w:val="0"/>
              <w:ind w:left="112" w:hanging="1"/>
              <w:jc w:val="right"/>
              <w:rPr>
                <w:rFonts w:ascii="Arial" w:hAnsi="Arial"/>
                <w:color w:val="000000"/>
              </w:rPr>
            </w:pPr>
          </w:p>
        </w:tc>
        <w:tc>
          <w:tcPr>
            <w:tcW w:w="897" w:type="dxa"/>
            <w:gridSpan w:val="3"/>
          </w:tcPr>
          <w:p w:rsidR="00517651" w:rsidRDefault="00517651">
            <w:pPr>
              <w:snapToGrid w:val="0"/>
              <w:ind w:left="112" w:hanging="1"/>
              <w:jc w:val="right"/>
              <w:rPr>
                <w:rFonts w:ascii="Arial" w:hAnsi="Arial"/>
                <w:color w:val="000000"/>
              </w:rPr>
            </w:pPr>
          </w:p>
        </w:tc>
        <w:tc>
          <w:tcPr>
            <w:tcW w:w="631" w:type="dxa"/>
          </w:tcPr>
          <w:p w:rsidR="00517651" w:rsidRDefault="00517651">
            <w:pPr>
              <w:snapToGrid w:val="0"/>
              <w:ind w:left="112" w:hanging="1"/>
              <w:jc w:val="right"/>
              <w:rPr>
                <w:rFonts w:ascii="Arial" w:hAnsi="Arial"/>
                <w:color w:val="000000"/>
              </w:rPr>
            </w:pPr>
          </w:p>
        </w:tc>
        <w:tc>
          <w:tcPr>
            <w:tcW w:w="92" w:type="dxa"/>
          </w:tcPr>
          <w:p w:rsidR="00517651" w:rsidRDefault="00517651">
            <w:pPr>
              <w:snapToGrid w:val="0"/>
              <w:ind w:left="112" w:hanging="1"/>
              <w:jc w:val="right"/>
              <w:rPr>
                <w:rFonts w:ascii="Arial" w:hAnsi="Arial"/>
                <w:color w:val="000000"/>
              </w:rPr>
            </w:pPr>
          </w:p>
        </w:tc>
        <w:tc>
          <w:tcPr>
            <w:tcW w:w="1152" w:type="dxa"/>
            <w:gridSpan w:val="3"/>
          </w:tcPr>
          <w:p w:rsidR="00517651" w:rsidRDefault="00517651">
            <w:pPr>
              <w:snapToGrid w:val="0"/>
              <w:ind w:left="112" w:hanging="1"/>
              <w:jc w:val="right"/>
              <w:rPr>
                <w:rFonts w:ascii="Arial" w:hAnsi="Arial"/>
                <w:color w:val="000000"/>
              </w:rPr>
            </w:pPr>
          </w:p>
        </w:tc>
        <w:tc>
          <w:tcPr>
            <w:tcW w:w="468" w:type="dxa"/>
          </w:tcPr>
          <w:p w:rsidR="00517651" w:rsidRDefault="00517651">
            <w:pPr>
              <w:snapToGrid w:val="0"/>
              <w:ind w:left="112" w:hanging="1"/>
              <w:jc w:val="right"/>
              <w:rPr>
                <w:rFonts w:ascii="Arial" w:hAnsi="Arial"/>
                <w:color w:val="000000"/>
              </w:rPr>
            </w:pPr>
          </w:p>
        </w:tc>
        <w:tc>
          <w:tcPr>
            <w:tcW w:w="3378" w:type="dxa"/>
            <w:gridSpan w:val="8"/>
          </w:tcPr>
          <w:p w:rsidR="00517651" w:rsidRDefault="00517651">
            <w:pPr>
              <w:snapToGrid w:val="0"/>
              <w:ind w:left="112" w:hanging="1"/>
              <w:rPr>
                <w:rFonts w:ascii="Arial" w:hAnsi="Arial"/>
                <w:color w:val="000000"/>
              </w:rPr>
            </w:pPr>
            <w:r>
              <w:rPr>
                <w:rFonts w:ascii="Arial" w:hAnsi="Arial"/>
                <w:color w:val="000000"/>
              </w:rPr>
              <w:t>...........................................</w:t>
            </w:r>
          </w:p>
        </w:tc>
        <w:tc>
          <w:tcPr>
            <w:tcW w:w="55" w:type="dxa"/>
          </w:tcPr>
          <w:p w:rsidR="00517651" w:rsidRDefault="00517651">
            <w:pPr>
              <w:snapToGrid w:val="0"/>
              <w:rPr>
                <w:rFonts w:ascii="Arial" w:hAnsi="Arial" w:cs="Arial"/>
                <w:b/>
                <w:color w:val="000000"/>
                <w:sz w:val="18"/>
              </w:rPr>
            </w:pPr>
          </w:p>
        </w:tc>
      </w:tr>
      <w:tr w:rsidR="00517651">
        <w:trPr>
          <w:cantSplit/>
          <w:trHeight w:hRule="exact" w:val="229"/>
          <w:jc w:val="center"/>
        </w:trPr>
        <w:tc>
          <w:tcPr>
            <w:tcW w:w="2772" w:type="dxa"/>
            <w:gridSpan w:val="2"/>
            <w:tcBorders>
              <w:top w:val="double" w:sz="1" w:space="0" w:color="000000"/>
              <w:left w:val="double" w:sz="1" w:space="0" w:color="000000"/>
            </w:tcBorders>
          </w:tcPr>
          <w:p w:rsidR="00517651" w:rsidRDefault="00517651" w:rsidP="00CC1D57">
            <w:pPr>
              <w:snapToGrid w:val="0"/>
              <w:spacing w:line="240" w:lineRule="atLeast"/>
              <w:ind w:left="113"/>
              <w:rPr>
                <w:rFonts w:ascii="Arial" w:hAnsi="Arial" w:cs="Arial"/>
                <w:b/>
                <w:color w:val="000000"/>
                <w:sz w:val="18"/>
              </w:rPr>
            </w:pPr>
            <w:r>
              <w:rPr>
                <w:rFonts w:ascii="Arial" w:hAnsi="Arial" w:cs="Arial"/>
                <w:b/>
                <w:color w:val="000000"/>
                <w:sz w:val="18"/>
              </w:rPr>
              <w:t>NOMS</w:t>
            </w:r>
          </w:p>
        </w:tc>
        <w:tc>
          <w:tcPr>
            <w:tcW w:w="2343" w:type="dxa"/>
            <w:gridSpan w:val="6"/>
            <w:vMerge w:val="restart"/>
            <w:tcBorders>
              <w:top w:val="double" w:sz="1" w:space="0" w:color="000000"/>
              <w:left w:val="double" w:sz="1"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GROUPE 1 : VITESSE</w:t>
            </w:r>
          </w:p>
        </w:tc>
        <w:tc>
          <w:tcPr>
            <w:tcW w:w="1796" w:type="dxa"/>
            <w:gridSpan w:val="6"/>
            <w:vMerge w:val="restart"/>
            <w:tcBorders>
              <w:top w:val="double" w:sz="1" w:space="0" w:color="000000"/>
              <w:left w:val="double" w:sz="1"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 xml:space="preserve">GROUPE 2 : </w:t>
            </w:r>
          </w:p>
          <w:p w:rsidR="00517651" w:rsidRDefault="00517651">
            <w:pPr>
              <w:ind w:left="112" w:hanging="1"/>
              <w:jc w:val="center"/>
              <w:rPr>
                <w:rFonts w:ascii="Arial" w:hAnsi="Arial" w:cs="Arial"/>
                <w:b/>
                <w:color w:val="000000"/>
                <w:sz w:val="18"/>
              </w:rPr>
            </w:pPr>
            <w:r>
              <w:rPr>
                <w:rFonts w:ascii="Arial" w:hAnsi="Arial" w:cs="Arial"/>
                <w:b/>
                <w:color w:val="000000"/>
                <w:sz w:val="18"/>
              </w:rPr>
              <w:t>HAIES</w:t>
            </w:r>
          </w:p>
        </w:tc>
        <w:tc>
          <w:tcPr>
            <w:tcW w:w="1261" w:type="dxa"/>
            <w:gridSpan w:val="4"/>
            <w:vMerge w:val="restart"/>
            <w:tcBorders>
              <w:top w:val="double" w:sz="1" w:space="0" w:color="000000"/>
              <w:left w:val="double" w:sz="1"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GROUPE 3</w:t>
            </w:r>
          </w:p>
          <w:p w:rsidR="00517651" w:rsidRDefault="00517651">
            <w:pPr>
              <w:ind w:left="112" w:hanging="1"/>
              <w:jc w:val="center"/>
              <w:rPr>
                <w:rFonts w:ascii="Arial" w:hAnsi="Arial" w:cs="Arial"/>
                <w:b/>
                <w:color w:val="000000"/>
                <w:sz w:val="18"/>
              </w:rPr>
            </w:pPr>
            <w:r>
              <w:rPr>
                <w:rFonts w:ascii="Arial" w:hAnsi="Arial" w:cs="Arial"/>
                <w:b/>
                <w:color w:val="000000"/>
                <w:sz w:val="18"/>
              </w:rPr>
              <w:t>DISTANCE</w:t>
            </w:r>
          </w:p>
        </w:tc>
        <w:tc>
          <w:tcPr>
            <w:tcW w:w="3070" w:type="dxa"/>
            <w:gridSpan w:val="7"/>
            <w:vMerge w:val="restart"/>
            <w:tcBorders>
              <w:top w:val="double" w:sz="1" w:space="0" w:color="000000"/>
              <w:left w:val="double" w:sz="1" w:space="0" w:color="000000"/>
              <w:bottom w:val="single" w:sz="4"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GROUPE 4 :</w:t>
            </w:r>
          </w:p>
          <w:p w:rsidR="00517651" w:rsidRDefault="00517651">
            <w:pPr>
              <w:ind w:left="112" w:hanging="1"/>
              <w:jc w:val="center"/>
              <w:rPr>
                <w:rFonts w:ascii="Arial" w:hAnsi="Arial" w:cs="Arial"/>
                <w:b/>
                <w:color w:val="000000"/>
                <w:sz w:val="18"/>
              </w:rPr>
            </w:pPr>
            <w:r>
              <w:rPr>
                <w:rFonts w:ascii="Arial" w:hAnsi="Arial" w:cs="Arial"/>
                <w:b/>
                <w:color w:val="000000"/>
                <w:sz w:val="18"/>
              </w:rPr>
              <w:t>SAUTS</w:t>
            </w:r>
          </w:p>
        </w:tc>
        <w:tc>
          <w:tcPr>
            <w:tcW w:w="3433" w:type="dxa"/>
            <w:gridSpan w:val="9"/>
            <w:tcBorders>
              <w:top w:val="double" w:sz="1" w:space="0" w:color="000000"/>
              <w:left w:val="double" w:sz="1" w:space="0" w:color="000000"/>
              <w:bottom w:val="single" w:sz="4" w:space="0" w:color="000000"/>
              <w:right w:val="double" w:sz="1"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GROUPE 5 : LANCERS</w:t>
            </w:r>
          </w:p>
        </w:tc>
      </w:tr>
      <w:tr w:rsidR="00517651">
        <w:trPr>
          <w:cantSplit/>
          <w:trHeight w:hRule="exact" w:val="248"/>
          <w:jc w:val="center"/>
        </w:trPr>
        <w:tc>
          <w:tcPr>
            <w:tcW w:w="2772" w:type="dxa"/>
            <w:gridSpan w:val="2"/>
            <w:tcBorders>
              <w:left w:val="double" w:sz="1" w:space="0" w:color="000000"/>
            </w:tcBorders>
          </w:tcPr>
          <w:p w:rsidR="00517651" w:rsidRDefault="00517651" w:rsidP="00CC1D57">
            <w:pPr>
              <w:snapToGrid w:val="0"/>
              <w:spacing w:line="240" w:lineRule="atLeast"/>
              <w:ind w:left="113"/>
              <w:rPr>
                <w:rFonts w:ascii="Arial" w:hAnsi="Arial" w:cs="Arial"/>
                <w:b/>
                <w:color w:val="000000"/>
                <w:sz w:val="18"/>
              </w:rPr>
            </w:pPr>
            <w:r>
              <w:rPr>
                <w:rFonts w:ascii="Arial" w:hAnsi="Arial" w:cs="Arial"/>
                <w:b/>
                <w:color w:val="000000"/>
                <w:sz w:val="18"/>
              </w:rPr>
              <w:t>Prénoms</w:t>
            </w:r>
          </w:p>
        </w:tc>
        <w:tc>
          <w:tcPr>
            <w:tcW w:w="2343" w:type="dxa"/>
            <w:gridSpan w:val="6"/>
            <w:vMerge/>
            <w:tcBorders>
              <w:top w:val="double" w:sz="1" w:space="0" w:color="000000"/>
              <w:left w:val="double" w:sz="1" w:space="0" w:color="000000"/>
            </w:tcBorders>
            <w:vAlign w:val="center"/>
          </w:tcPr>
          <w:p w:rsidR="00517651" w:rsidRDefault="00517651"/>
        </w:tc>
        <w:tc>
          <w:tcPr>
            <w:tcW w:w="1796" w:type="dxa"/>
            <w:gridSpan w:val="6"/>
            <w:vMerge/>
            <w:tcBorders>
              <w:top w:val="double" w:sz="1" w:space="0" w:color="000000"/>
              <w:left w:val="double" w:sz="1" w:space="0" w:color="000000"/>
            </w:tcBorders>
            <w:vAlign w:val="center"/>
          </w:tcPr>
          <w:p w:rsidR="00517651" w:rsidRDefault="00517651"/>
        </w:tc>
        <w:tc>
          <w:tcPr>
            <w:tcW w:w="1261" w:type="dxa"/>
            <w:gridSpan w:val="4"/>
            <w:vMerge/>
            <w:tcBorders>
              <w:top w:val="double" w:sz="1" w:space="0" w:color="000000"/>
              <w:left w:val="double" w:sz="1" w:space="0" w:color="000000"/>
            </w:tcBorders>
            <w:vAlign w:val="center"/>
          </w:tcPr>
          <w:p w:rsidR="00517651" w:rsidRDefault="00517651"/>
        </w:tc>
        <w:tc>
          <w:tcPr>
            <w:tcW w:w="3070" w:type="dxa"/>
            <w:gridSpan w:val="7"/>
            <w:vMerge/>
            <w:tcBorders>
              <w:top w:val="double" w:sz="1" w:space="0" w:color="000000"/>
              <w:left w:val="double" w:sz="1" w:space="0" w:color="000000"/>
              <w:bottom w:val="single" w:sz="4" w:space="0" w:color="000000"/>
            </w:tcBorders>
            <w:vAlign w:val="center"/>
          </w:tcPr>
          <w:p w:rsidR="00517651" w:rsidRDefault="00517651"/>
        </w:tc>
        <w:tc>
          <w:tcPr>
            <w:tcW w:w="724" w:type="dxa"/>
            <w:vMerge w:val="restart"/>
            <w:tcBorders>
              <w:left w:val="double" w:sz="1"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 xml:space="preserve">PDS </w:t>
            </w:r>
          </w:p>
        </w:tc>
        <w:tc>
          <w:tcPr>
            <w:tcW w:w="905" w:type="dxa"/>
            <w:vMerge w:val="restart"/>
            <w:tcBorders>
              <w:left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DISQ.</w:t>
            </w:r>
          </w:p>
        </w:tc>
        <w:tc>
          <w:tcPr>
            <w:tcW w:w="905" w:type="dxa"/>
            <w:gridSpan w:val="5"/>
            <w:vMerge w:val="restart"/>
            <w:tcBorders>
              <w:left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JAV.</w:t>
            </w:r>
          </w:p>
        </w:tc>
        <w:tc>
          <w:tcPr>
            <w:tcW w:w="899" w:type="dxa"/>
            <w:gridSpan w:val="2"/>
            <w:vMerge w:val="restart"/>
            <w:tcBorders>
              <w:left w:val="single" w:sz="4" w:space="0" w:color="000000"/>
              <w:right w:val="double" w:sz="1"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MART.</w:t>
            </w:r>
          </w:p>
        </w:tc>
      </w:tr>
      <w:tr w:rsidR="00517651">
        <w:trPr>
          <w:cantSplit/>
          <w:trHeight w:hRule="exact" w:val="304"/>
          <w:jc w:val="center"/>
        </w:trPr>
        <w:tc>
          <w:tcPr>
            <w:tcW w:w="2772" w:type="dxa"/>
            <w:gridSpan w:val="2"/>
            <w:tcBorders>
              <w:left w:val="double" w:sz="1" w:space="0" w:color="000000"/>
            </w:tcBorders>
          </w:tcPr>
          <w:p w:rsidR="00517651" w:rsidRDefault="00517651" w:rsidP="00CC1D57">
            <w:pPr>
              <w:snapToGrid w:val="0"/>
              <w:spacing w:line="240" w:lineRule="atLeast"/>
              <w:ind w:left="113"/>
              <w:jc w:val="right"/>
              <w:rPr>
                <w:rFonts w:ascii="Arial" w:hAnsi="Arial" w:cs="Arial"/>
                <w:bCs/>
                <w:color w:val="000000"/>
                <w:sz w:val="18"/>
              </w:rPr>
            </w:pPr>
            <w:r>
              <w:rPr>
                <w:rFonts w:ascii="Arial" w:hAnsi="Arial" w:cs="Arial"/>
                <w:b/>
                <w:color w:val="000000"/>
                <w:sz w:val="18"/>
              </w:rPr>
              <w:t xml:space="preserve">JF </w:t>
            </w:r>
            <w:r>
              <w:rPr>
                <w:rFonts w:ascii="Arial" w:hAnsi="Arial" w:cs="Arial"/>
                <w:bCs/>
                <w:color w:val="000000"/>
                <w:sz w:val="18"/>
              </w:rPr>
              <w:t>(1)</w:t>
            </w:r>
          </w:p>
        </w:tc>
        <w:tc>
          <w:tcPr>
            <w:tcW w:w="2343" w:type="dxa"/>
            <w:gridSpan w:val="6"/>
            <w:vMerge/>
            <w:tcBorders>
              <w:top w:val="double" w:sz="1" w:space="0" w:color="000000"/>
              <w:left w:val="double" w:sz="1" w:space="0" w:color="000000"/>
            </w:tcBorders>
            <w:vAlign w:val="center"/>
          </w:tcPr>
          <w:p w:rsidR="00517651" w:rsidRDefault="00517651"/>
        </w:tc>
        <w:tc>
          <w:tcPr>
            <w:tcW w:w="1796" w:type="dxa"/>
            <w:gridSpan w:val="6"/>
            <w:vMerge/>
            <w:tcBorders>
              <w:top w:val="double" w:sz="1" w:space="0" w:color="000000"/>
              <w:left w:val="double" w:sz="1" w:space="0" w:color="000000"/>
            </w:tcBorders>
            <w:vAlign w:val="center"/>
          </w:tcPr>
          <w:p w:rsidR="00517651" w:rsidRDefault="00517651"/>
        </w:tc>
        <w:tc>
          <w:tcPr>
            <w:tcW w:w="1261" w:type="dxa"/>
            <w:gridSpan w:val="4"/>
            <w:vMerge/>
            <w:tcBorders>
              <w:top w:val="double" w:sz="1" w:space="0" w:color="000000"/>
              <w:left w:val="double" w:sz="1" w:space="0" w:color="000000"/>
            </w:tcBorders>
            <w:vAlign w:val="center"/>
          </w:tcPr>
          <w:p w:rsidR="00517651" w:rsidRDefault="00517651"/>
        </w:tc>
        <w:tc>
          <w:tcPr>
            <w:tcW w:w="3070" w:type="dxa"/>
            <w:gridSpan w:val="7"/>
            <w:vMerge/>
            <w:tcBorders>
              <w:top w:val="double" w:sz="1" w:space="0" w:color="000000"/>
              <w:left w:val="double" w:sz="1" w:space="0" w:color="000000"/>
              <w:bottom w:val="single" w:sz="4" w:space="0" w:color="000000"/>
            </w:tcBorders>
            <w:vAlign w:val="center"/>
          </w:tcPr>
          <w:p w:rsidR="00517651" w:rsidRDefault="00517651"/>
        </w:tc>
        <w:tc>
          <w:tcPr>
            <w:tcW w:w="724" w:type="dxa"/>
            <w:vMerge/>
            <w:tcBorders>
              <w:left w:val="double" w:sz="1" w:space="0" w:color="000000"/>
            </w:tcBorders>
          </w:tcPr>
          <w:p w:rsidR="00517651" w:rsidRDefault="00517651"/>
        </w:tc>
        <w:tc>
          <w:tcPr>
            <w:tcW w:w="905" w:type="dxa"/>
            <w:vMerge/>
            <w:tcBorders>
              <w:left w:val="single" w:sz="4" w:space="0" w:color="000000"/>
            </w:tcBorders>
          </w:tcPr>
          <w:p w:rsidR="00517651" w:rsidRDefault="00517651"/>
        </w:tc>
        <w:tc>
          <w:tcPr>
            <w:tcW w:w="905" w:type="dxa"/>
            <w:gridSpan w:val="5"/>
            <w:vMerge/>
            <w:tcBorders>
              <w:left w:val="single" w:sz="4" w:space="0" w:color="000000"/>
            </w:tcBorders>
          </w:tcPr>
          <w:p w:rsidR="00517651" w:rsidRDefault="00517651"/>
        </w:tc>
        <w:tc>
          <w:tcPr>
            <w:tcW w:w="924" w:type="dxa"/>
            <w:gridSpan w:val="2"/>
            <w:vMerge/>
            <w:tcBorders>
              <w:left w:val="single" w:sz="4" w:space="0" w:color="000000"/>
              <w:right w:val="double" w:sz="1" w:space="0" w:color="000000"/>
            </w:tcBorders>
          </w:tcPr>
          <w:p w:rsidR="00517651" w:rsidRDefault="00517651"/>
        </w:tc>
      </w:tr>
      <w:tr w:rsidR="00517651">
        <w:trPr>
          <w:cantSplit/>
          <w:trHeight w:hRule="exact" w:val="248"/>
          <w:jc w:val="center"/>
        </w:trPr>
        <w:tc>
          <w:tcPr>
            <w:tcW w:w="2772" w:type="dxa"/>
            <w:gridSpan w:val="2"/>
            <w:tcBorders>
              <w:top w:val="single" w:sz="4" w:space="0" w:color="000000"/>
              <w:left w:val="double" w:sz="1" w:space="0" w:color="000000"/>
            </w:tcBorders>
          </w:tcPr>
          <w:p w:rsidR="00517651" w:rsidRDefault="00517651">
            <w:pPr>
              <w:snapToGrid w:val="0"/>
              <w:ind w:left="112" w:hanging="1"/>
              <w:rPr>
                <w:rFonts w:ascii="Arial" w:hAnsi="Arial" w:cs="Arial"/>
                <w:b/>
                <w:color w:val="000000"/>
                <w:sz w:val="18"/>
              </w:rPr>
            </w:pPr>
            <w:r>
              <w:rPr>
                <w:rFonts w:ascii="Arial" w:hAnsi="Arial" w:cs="Arial"/>
                <w:b/>
                <w:color w:val="000000"/>
                <w:sz w:val="18"/>
              </w:rPr>
              <w:t>NOMS</w:t>
            </w:r>
          </w:p>
        </w:tc>
        <w:tc>
          <w:tcPr>
            <w:tcW w:w="1240" w:type="dxa"/>
            <w:gridSpan w:val="3"/>
            <w:vMerge w:val="restart"/>
            <w:tcBorders>
              <w:top w:val="single" w:sz="4" w:space="0" w:color="000000"/>
              <w:left w:val="double" w:sz="1" w:space="0" w:color="000000"/>
              <w:bottom w:val="single" w:sz="4" w:space="0" w:color="000000"/>
            </w:tcBorders>
            <w:vAlign w:val="center"/>
          </w:tcPr>
          <w:p w:rsidR="00517651" w:rsidRDefault="00517651">
            <w:pPr>
              <w:snapToGrid w:val="0"/>
              <w:ind w:hanging="1"/>
              <w:jc w:val="center"/>
              <w:rPr>
                <w:rFonts w:ascii="Arial" w:hAnsi="Arial" w:cs="Arial"/>
                <w:b/>
                <w:color w:val="000000"/>
                <w:sz w:val="18"/>
              </w:rPr>
            </w:pPr>
            <w:r>
              <w:rPr>
                <w:rFonts w:ascii="Arial" w:hAnsi="Arial" w:cs="Arial"/>
                <w:b/>
                <w:color w:val="000000"/>
                <w:sz w:val="18"/>
              </w:rPr>
              <w:t>50 M.</w:t>
            </w:r>
          </w:p>
        </w:tc>
        <w:tc>
          <w:tcPr>
            <w:tcW w:w="1103" w:type="dxa"/>
            <w:gridSpan w:val="3"/>
            <w:vMerge w:val="restart"/>
            <w:tcBorders>
              <w:top w:val="single" w:sz="4" w:space="0" w:color="000000"/>
              <w:left w:val="single" w:sz="4" w:space="0" w:color="000000"/>
              <w:bottom w:val="single" w:sz="4"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100 M.</w:t>
            </w:r>
          </w:p>
        </w:tc>
        <w:tc>
          <w:tcPr>
            <w:tcW w:w="996" w:type="dxa"/>
            <w:gridSpan w:val="3"/>
            <w:vMerge w:val="restart"/>
            <w:tcBorders>
              <w:top w:val="single" w:sz="4" w:space="0" w:color="000000"/>
              <w:left w:val="double" w:sz="1" w:space="0" w:color="000000"/>
              <w:bottom w:val="single" w:sz="4"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50 H.</w:t>
            </w:r>
          </w:p>
        </w:tc>
        <w:tc>
          <w:tcPr>
            <w:tcW w:w="800" w:type="dxa"/>
            <w:gridSpan w:val="3"/>
            <w:vMerge w:val="restart"/>
            <w:tcBorders>
              <w:top w:val="single" w:sz="4" w:space="0" w:color="000000"/>
              <w:left w:val="single" w:sz="4" w:space="0" w:color="000000"/>
              <w:bottom w:val="single" w:sz="4"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200 H.</w:t>
            </w:r>
          </w:p>
        </w:tc>
        <w:tc>
          <w:tcPr>
            <w:tcW w:w="1261" w:type="dxa"/>
            <w:gridSpan w:val="4"/>
            <w:vMerge w:val="restart"/>
            <w:tcBorders>
              <w:top w:val="single" w:sz="4" w:space="0" w:color="000000"/>
              <w:left w:val="double" w:sz="1" w:space="0" w:color="000000"/>
              <w:bottom w:val="single" w:sz="4"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1.000 M.</w:t>
            </w:r>
          </w:p>
        </w:tc>
        <w:tc>
          <w:tcPr>
            <w:tcW w:w="727" w:type="dxa"/>
            <w:vMerge w:val="restart"/>
            <w:tcBorders>
              <w:left w:val="double" w:sz="1" w:space="0" w:color="000000"/>
              <w:bottom w:val="single" w:sz="4" w:space="0" w:color="000000"/>
            </w:tcBorders>
            <w:vAlign w:val="center"/>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HAUT</w:t>
            </w:r>
          </w:p>
        </w:tc>
        <w:tc>
          <w:tcPr>
            <w:tcW w:w="723" w:type="dxa"/>
            <w:gridSpan w:val="2"/>
            <w:vMerge w:val="restart"/>
            <w:tcBorders>
              <w:left w:val="single" w:sz="4" w:space="0" w:color="000000"/>
              <w:bottom w:val="single" w:sz="4" w:space="0" w:color="000000"/>
            </w:tcBorders>
            <w:vAlign w:val="center"/>
          </w:tcPr>
          <w:p w:rsidR="00517651" w:rsidRDefault="00517651">
            <w:pPr>
              <w:snapToGrid w:val="0"/>
              <w:ind w:left="-29" w:hanging="1"/>
              <w:jc w:val="center"/>
              <w:rPr>
                <w:rFonts w:ascii="Arial" w:hAnsi="Arial" w:cs="Arial"/>
                <w:b/>
                <w:color w:val="000000"/>
                <w:sz w:val="18"/>
                <w:lang w:val="en-GB"/>
              </w:rPr>
            </w:pPr>
            <w:r>
              <w:rPr>
                <w:rFonts w:ascii="Arial" w:hAnsi="Arial" w:cs="Arial"/>
                <w:b/>
                <w:color w:val="000000"/>
                <w:sz w:val="18"/>
                <w:lang w:val="en-GB"/>
              </w:rPr>
              <w:t>LONG</w:t>
            </w:r>
          </w:p>
        </w:tc>
        <w:tc>
          <w:tcPr>
            <w:tcW w:w="821" w:type="dxa"/>
            <w:gridSpan w:val="2"/>
            <w:vMerge w:val="restart"/>
            <w:tcBorders>
              <w:left w:val="single" w:sz="4" w:space="0" w:color="000000"/>
              <w:bottom w:val="single" w:sz="4" w:space="0" w:color="000000"/>
            </w:tcBorders>
            <w:vAlign w:val="center"/>
          </w:tcPr>
          <w:p w:rsidR="00517651" w:rsidRDefault="00517651">
            <w:pPr>
              <w:snapToGrid w:val="0"/>
              <w:ind w:hanging="1"/>
              <w:jc w:val="center"/>
              <w:rPr>
                <w:rFonts w:ascii="Arial" w:hAnsi="Arial" w:cs="Arial"/>
                <w:b/>
                <w:sz w:val="18"/>
                <w:lang w:val="en-GB"/>
              </w:rPr>
            </w:pPr>
            <w:r>
              <w:rPr>
                <w:rFonts w:ascii="Arial" w:hAnsi="Arial" w:cs="Arial"/>
                <w:b/>
                <w:sz w:val="18"/>
                <w:lang w:val="en-GB"/>
              </w:rPr>
              <w:t>PERC</w:t>
            </w:r>
          </w:p>
        </w:tc>
        <w:tc>
          <w:tcPr>
            <w:tcW w:w="799" w:type="dxa"/>
            <w:gridSpan w:val="2"/>
            <w:vMerge w:val="restart"/>
            <w:tcBorders>
              <w:left w:val="single" w:sz="4" w:space="0" w:color="000000"/>
              <w:bottom w:val="single" w:sz="4" w:space="0" w:color="000000"/>
            </w:tcBorders>
            <w:vAlign w:val="center"/>
          </w:tcPr>
          <w:p w:rsidR="00517651" w:rsidRDefault="00517651">
            <w:pPr>
              <w:snapToGrid w:val="0"/>
              <w:jc w:val="center"/>
              <w:rPr>
                <w:rFonts w:ascii="Arial" w:hAnsi="Arial" w:cs="Arial"/>
                <w:b/>
                <w:smallCaps/>
                <w:sz w:val="18"/>
                <w:lang w:val="en-GB"/>
              </w:rPr>
            </w:pPr>
            <w:r>
              <w:rPr>
                <w:rFonts w:ascii="Arial" w:hAnsi="Arial" w:cs="Arial"/>
                <w:b/>
                <w:smallCaps/>
                <w:sz w:val="18"/>
                <w:lang w:val="en-GB"/>
              </w:rPr>
              <w:t>T.B.</w:t>
            </w:r>
          </w:p>
        </w:tc>
        <w:tc>
          <w:tcPr>
            <w:tcW w:w="724" w:type="dxa"/>
            <w:tcBorders>
              <w:left w:val="double" w:sz="1" w:space="0" w:color="000000"/>
              <w:bottom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2 kg</w:t>
            </w:r>
          </w:p>
        </w:tc>
        <w:tc>
          <w:tcPr>
            <w:tcW w:w="905" w:type="dxa"/>
            <w:tcBorders>
              <w:left w:val="single" w:sz="4" w:space="0" w:color="000000"/>
              <w:bottom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600 g</w:t>
            </w:r>
          </w:p>
        </w:tc>
        <w:tc>
          <w:tcPr>
            <w:tcW w:w="905" w:type="dxa"/>
            <w:gridSpan w:val="5"/>
            <w:tcBorders>
              <w:left w:val="single" w:sz="4" w:space="0" w:color="000000"/>
              <w:bottom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400 g</w:t>
            </w:r>
          </w:p>
        </w:tc>
        <w:tc>
          <w:tcPr>
            <w:tcW w:w="899" w:type="dxa"/>
            <w:gridSpan w:val="2"/>
            <w:tcBorders>
              <w:left w:val="single" w:sz="4" w:space="0" w:color="000000"/>
              <w:bottom w:val="single" w:sz="4" w:space="0" w:color="000000"/>
              <w:right w:val="double" w:sz="1"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2 kg</w:t>
            </w:r>
          </w:p>
        </w:tc>
      </w:tr>
      <w:tr w:rsidR="00517651">
        <w:trPr>
          <w:cantSplit/>
          <w:trHeight w:hRule="exact" w:val="248"/>
          <w:jc w:val="center"/>
        </w:trPr>
        <w:tc>
          <w:tcPr>
            <w:tcW w:w="2772" w:type="dxa"/>
            <w:gridSpan w:val="2"/>
            <w:tcBorders>
              <w:left w:val="double" w:sz="1" w:space="0" w:color="000000"/>
            </w:tcBorders>
          </w:tcPr>
          <w:p w:rsidR="00517651" w:rsidRDefault="00517651">
            <w:pPr>
              <w:snapToGrid w:val="0"/>
              <w:ind w:left="112" w:hanging="1"/>
              <w:rPr>
                <w:rFonts w:ascii="Arial" w:hAnsi="Arial" w:cs="Arial"/>
                <w:b/>
                <w:color w:val="000000"/>
                <w:sz w:val="18"/>
              </w:rPr>
            </w:pPr>
            <w:r>
              <w:rPr>
                <w:rFonts w:ascii="Arial" w:hAnsi="Arial" w:cs="Arial"/>
                <w:b/>
                <w:color w:val="000000"/>
                <w:sz w:val="18"/>
              </w:rPr>
              <w:t>Prénoms</w:t>
            </w:r>
          </w:p>
        </w:tc>
        <w:tc>
          <w:tcPr>
            <w:tcW w:w="1240" w:type="dxa"/>
            <w:gridSpan w:val="3"/>
            <w:vMerge/>
            <w:tcBorders>
              <w:top w:val="single" w:sz="4" w:space="0" w:color="000000"/>
              <w:left w:val="double" w:sz="1" w:space="0" w:color="000000"/>
              <w:bottom w:val="single" w:sz="4" w:space="0" w:color="000000"/>
            </w:tcBorders>
            <w:vAlign w:val="center"/>
          </w:tcPr>
          <w:p w:rsidR="00517651" w:rsidRDefault="00517651"/>
        </w:tc>
        <w:tc>
          <w:tcPr>
            <w:tcW w:w="1103" w:type="dxa"/>
            <w:gridSpan w:val="3"/>
            <w:vMerge/>
            <w:tcBorders>
              <w:top w:val="single" w:sz="4" w:space="0" w:color="000000"/>
              <w:left w:val="single" w:sz="4" w:space="0" w:color="000000"/>
              <w:bottom w:val="single" w:sz="4" w:space="0" w:color="000000"/>
            </w:tcBorders>
            <w:vAlign w:val="center"/>
          </w:tcPr>
          <w:p w:rsidR="00517651" w:rsidRDefault="00517651"/>
        </w:tc>
        <w:tc>
          <w:tcPr>
            <w:tcW w:w="996" w:type="dxa"/>
            <w:gridSpan w:val="3"/>
            <w:vMerge/>
            <w:tcBorders>
              <w:top w:val="single" w:sz="4" w:space="0" w:color="000000"/>
              <w:left w:val="double" w:sz="1" w:space="0" w:color="000000"/>
              <w:bottom w:val="single" w:sz="4" w:space="0" w:color="000000"/>
            </w:tcBorders>
            <w:vAlign w:val="center"/>
          </w:tcPr>
          <w:p w:rsidR="00517651" w:rsidRDefault="00517651"/>
        </w:tc>
        <w:tc>
          <w:tcPr>
            <w:tcW w:w="800" w:type="dxa"/>
            <w:gridSpan w:val="3"/>
            <w:vMerge/>
            <w:tcBorders>
              <w:top w:val="single" w:sz="4" w:space="0" w:color="000000"/>
              <w:left w:val="single" w:sz="4" w:space="0" w:color="000000"/>
              <w:bottom w:val="single" w:sz="4" w:space="0" w:color="000000"/>
            </w:tcBorders>
            <w:vAlign w:val="center"/>
          </w:tcPr>
          <w:p w:rsidR="00517651" w:rsidRDefault="00517651"/>
        </w:tc>
        <w:tc>
          <w:tcPr>
            <w:tcW w:w="1261" w:type="dxa"/>
            <w:gridSpan w:val="4"/>
            <w:vMerge/>
            <w:tcBorders>
              <w:top w:val="single" w:sz="4" w:space="0" w:color="000000"/>
              <w:left w:val="double" w:sz="1" w:space="0" w:color="000000"/>
              <w:bottom w:val="single" w:sz="4" w:space="0" w:color="000000"/>
            </w:tcBorders>
            <w:vAlign w:val="center"/>
          </w:tcPr>
          <w:p w:rsidR="00517651" w:rsidRDefault="00517651"/>
        </w:tc>
        <w:tc>
          <w:tcPr>
            <w:tcW w:w="727" w:type="dxa"/>
            <w:vMerge/>
            <w:tcBorders>
              <w:left w:val="double" w:sz="1" w:space="0" w:color="000000"/>
              <w:bottom w:val="single" w:sz="4" w:space="0" w:color="000000"/>
            </w:tcBorders>
            <w:vAlign w:val="center"/>
          </w:tcPr>
          <w:p w:rsidR="00517651" w:rsidRDefault="00517651"/>
        </w:tc>
        <w:tc>
          <w:tcPr>
            <w:tcW w:w="723" w:type="dxa"/>
            <w:gridSpan w:val="2"/>
            <w:vMerge/>
            <w:tcBorders>
              <w:left w:val="single" w:sz="4" w:space="0" w:color="000000"/>
              <w:bottom w:val="single" w:sz="4" w:space="0" w:color="000000"/>
            </w:tcBorders>
            <w:vAlign w:val="center"/>
          </w:tcPr>
          <w:p w:rsidR="00517651" w:rsidRDefault="00517651"/>
        </w:tc>
        <w:tc>
          <w:tcPr>
            <w:tcW w:w="821" w:type="dxa"/>
            <w:gridSpan w:val="2"/>
            <w:vMerge/>
            <w:tcBorders>
              <w:left w:val="single" w:sz="4" w:space="0" w:color="000000"/>
              <w:bottom w:val="single" w:sz="4" w:space="0" w:color="000000"/>
            </w:tcBorders>
            <w:vAlign w:val="center"/>
          </w:tcPr>
          <w:p w:rsidR="00517651" w:rsidRDefault="00517651"/>
        </w:tc>
        <w:tc>
          <w:tcPr>
            <w:tcW w:w="799" w:type="dxa"/>
            <w:gridSpan w:val="2"/>
            <w:vMerge/>
            <w:tcBorders>
              <w:left w:val="single" w:sz="4" w:space="0" w:color="000000"/>
              <w:bottom w:val="single" w:sz="4" w:space="0" w:color="000000"/>
            </w:tcBorders>
            <w:vAlign w:val="center"/>
          </w:tcPr>
          <w:p w:rsidR="00517651" w:rsidRDefault="00517651"/>
        </w:tc>
        <w:tc>
          <w:tcPr>
            <w:tcW w:w="724" w:type="dxa"/>
            <w:tcBorders>
              <w:left w:val="double" w:sz="1"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PDS</w:t>
            </w:r>
          </w:p>
        </w:tc>
        <w:tc>
          <w:tcPr>
            <w:tcW w:w="905" w:type="dxa"/>
            <w:tcBorders>
              <w:left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DISQ.</w:t>
            </w:r>
          </w:p>
        </w:tc>
        <w:tc>
          <w:tcPr>
            <w:tcW w:w="905" w:type="dxa"/>
            <w:gridSpan w:val="5"/>
            <w:tcBorders>
              <w:left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JAV.</w:t>
            </w:r>
          </w:p>
        </w:tc>
        <w:tc>
          <w:tcPr>
            <w:tcW w:w="899" w:type="dxa"/>
            <w:gridSpan w:val="2"/>
            <w:tcBorders>
              <w:left w:val="single" w:sz="4" w:space="0" w:color="000000"/>
              <w:right w:val="double" w:sz="1" w:space="0" w:color="000000"/>
            </w:tcBorders>
          </w:tcPr>
          <w:p w:rsidR="00517651" w:rsidRDefault="00517651">
            <w:pPr>
              <w:snapToGrid w:val="0"/>
              <w:ind w:left="112" w:hanging="1"/>
              <w:jc w:val="center"/>
              <w:rPr>
                <w:rFonts w:ascii="Arial" w:hAnsi="Arial" w:cs="Arial"/>
                <w:b/>
                <w:color w:val="000000"/>
                <w:sz w:val="18"/>
                <w:lang w:val="de-DE"/>
              </w:rPr>
            </w:pPr>
            <w:r>
              <w:rPr>
                <w:rFonts w:ascii="Arial" w:hAnsi="Arial" w:cs="Arial"/>
                <w:b/>
                <w:color w:val="000000"/>
                <w:sz w:val="18"/>
                <w:lang w:val="de-DE"/>
              </w:rPr>
              <w:t>MART.</w:t>
            </w:r>
          </w:p>
        </w:tc>
      </w:tr>
      <w:tr w:rsidR="00517651">
        <w:trPr>
          <w:cantSplit/>
          <w:trHeight w:val="248"/>
          <w:jc w:val="center"/>
        </w:trPr>
        <w:tc>
          <w:tcPr>
            <w:tcW w:w="2772" w:type="dxa"/>
            <w:gridSpan w:val="2"/>
            <w:tcBorders>
              <w:left w:val="double" w:sz="1" w:space="0" w:color="000000"/>
              <w:bottom w:val="single" w:sz="4" w:space="0" w:color="000000"/>
            </w:tcBorders>
          </w:tcPr>
          <w:p w:rsidR="00517651" w:rsidRDefault="00517651" w:rsidP="00CC1D57">
            <w:pPr>
              <w:snapToGrid w:val="0"/>
              <w:ind w:left="112" w:firstLine="1872"/>
              <w:jc w:val="right"/>
              <w:rPr>
                <w:rFonts w:ascii="Arial" w:hAnsi="Arial" w:cs="Arial"/>
                <w:bCs/>
                <w:color w:val="000000"/>
                <w:sz w:val="18"/>
                <w:lang w:val="de-DE"/>
              </w:rPr>
            </w:pPr>
            <w:r>
              <w:rPr>
                <w:rFonts w:ascii="Arial" w:hAnsi="Arial" w:cs="Arial"/>
                <w:b/>
                <w:color w:val="000000"/>
                <w:sz w:val="18"/>
                <w:lang w:val="de-DE"/>
              </w:rPr>
              <w:t xml:space="preserve">JG </w:t>
            </w:r>
            <w:r>
              <w:rPr>
                <w:rFonts w:ascii="Arial" w:hAnsi="Arial" w:cs="Arial"/>
                <w:bCs/>
                <w:color w:val="000000"/>
                <w:sz w:val="18"/>
                <w:lang w:val="de-DE"/>
              </w:rPr>
              <w:t>(1)</w:t>
            </w:r>
          </w:p>
        </w:tc>
        <w:tc>
          <w:tcPr>
            <w:tcW w:w="1240" w:type="dxa"/>
            <w:gridSpan w:val="3"/>
            <w:vMerge/>
            <w:tcBorders>
              <w:top w:val="single" w:sz="4" w:space="0" w:color="000000"/>
              <w:left w:val="double" w:sz="1" w:space="0" w:color="000000"/>
              <w:bottom w:val="single" w:sz="4" w:space="0" w:color="000000"/>
            </w:tcBorders>
            <w:vAlign w:val="center"/>
          </w:tcPr>
          <w:p w:rsidR="00517651" w:rsidRDefault="00517651">
            <w:pPr>
              <w:rPr>
                <w:lang w:val="de-DE"/>
              </w:rPr>
            </w:pPr>
          </w:p>
        </w:tc>
        <w:tc>
          <w:tcPr>
            <w:tcW w:w="1103" w:type="dxa"/>
            <w:gridSpan w:val="3"/>
            <w:vMerge/>
            <w:tcBorders>
              <w:top w:val="single" w:sz="4" w:space="0" w:color="000000"/>
              <w:left w:val="single" w:sz="4" w:space="0" w:color="000000"/>
              <w:bottom w:val="single" w:sz="4" w:space="0" w:color="000000"/>
            </w:tcBorders>
            <w:vAlign w:val="center"/>
          </w:tcPr>
          <w:p w:rsidR="00517651" w:rsidRDefault="00517651">
            <w:pPr>
              <w:rPr>
                <w:lang w:val="de-DE"/>
              </w:rPr>
            </w:pPr>
          </w:p>
        </w:tc>
        <w:tc>
          <w:tcPr>
            <w:tcW w:w="996" w:type="dxa"/>
            <w:gridSpan w:val="3"/>
            <w:vMerge/>
            <w:tcBorders>
              <w:top w:val="single" w:sz="4" w:space="0" w:color="000000"/>
              <w:left w:val="double" w:sz="1" w:space="0" w:color="000000"/>
              <w:bottom w:val="single" w:sz="4" w:space="0" w:color="000000"/>
            </w:tcBorders>
            <w:vAlign w:val="center"/>
          </w:tcPr>
          <w:p w:rsidR="00517651" w:rsidRDefault="00517651">
            <w:pPr>
              <w:rPr>
                <w:lang w:val="de-DE"/>
              </w:rPr>
            </w:pPr>
          </w:p>
        </w:tc>
        <w:tc>
          <w:tcPr>
            <w:tcW w:w="800" w:type="dxa"/>
            <w:gridSpan w:val="3"/>
            <w:vMerge/>
            <w:tcBorders>
              <w:top w:val="single" w:sz="4" w:space="0" w:color="000000"/>
              <w:left w:val="single" w:sz="4" w:space="0" w:color="000000"/>
              <w:bottom w:val="single" w:sz="4" w:space="0" w:color="000000"/>
            </w:tcBorders>
            <w:vAlign w:val="center"/>
          </w:tcPr>
          <w:p w:rsidR="00517651" w:rsidRDefault="00517651">
            <w:pPr>
              <w:rPr>
                <w:lang w:val="de-DE"/>
              </w:rPr>
            </w:pPr>
          </w:p>
        </w:tc>
        <w:tc>
          <w:tcPr>
            <w:tcW w:w="1261" w:type="dxa"/>
            <w:gridSpan w:val="4"/>
            <w:vMerge/>
            <w:tcBorders>
              <w:top w:val="single" w:sz="4" w:space="0" w:color="000000"/>
              <w:left w:val="double" w:sz="1" w:space="0" w:color="000000"/>
              <w:bottom w:val="single" w:sz="4" w:space="0" w:color="000000"/>
            </w:tcBorders>
            <w:vAlign w:val="center"/>
          </w:tcPr>
          <w:p w:rsidR="00517651" w:rsidRDefault="00517651">
            <w:pPr>
              <w:rPr>
                <w:lang w:val="de-DE"/>
              </w:rPr>
            </w:pPr>
          </w:p>
        </w:tc>
        <w:tc>
          <w:tcPr>
            <w:tcW w:w="727" w:type="dxa"/>
            <w:vMerge/>
            <w:tcBorders>
              <w:left w:val="double" w:sz="1" w:space="0" w:color="000000"/>
              <w:bottom w:val="single" w:sz="4" w:space="0" w:color="000000"/>
            </w:tcBorders>
            <w:vAlign w:val="center"/>
          </w:tcPr>
          <w:p w:rsidR="00517651" w:rsidRDefault="00517651">
            <w:pPr>
              <w:rPr>
                <w:lang w:val="de-DE"/>
              </w:rPr>
            </w:pPr>
          </w:p>
        </w:tc>
        <w:tc>
          <w:tcPr>
            <w:tcW w:w="723" w:type="dxa"/>
            <w:gridSpan w:val="2"/>
            <w:vMerge/>
            <w:tcBorders>
              <w:left w:val="single" w:sz="4" w:space="0" w:color="000000"/>
              <w:bottom w:val="single" w:sz="4" w:space="0" w:color="000000"/>
            </w:tcBorders>
            <w:vAlign w:val="center"/>
          </w:tcPr>
          <w:p w:rsidR="00517651" w:rsidRDefault="00517651">
            <w:pPr>
              <w:rPr>
                <w:lang w:val="de-DE"/>
              </w:rPr>
            </w:pPr>
          </w:p>
        </w:tc>
        <w:tc>
          <w:tcPr>
            <w:tcW w:w="821" w:type="dxa"/>
            <w:gridSpan w:val="2"/>
            <w:vMerge/>
            <w:tcBorders>
              <w:left w:val="single" w:sz="4" w:space="0" w:color="000000"/>
              <w:bottom w:val="single" w:sz="4" w:space="0" w:color="000000"/>
            </w:tcBorders>
            <w:vAlign w:val="center"/>
          </w:tcPr>
          <w:p w:rsidR="00517651" w:rsidRDefault="00517651">
            <w:pPr>
              <w:rPr>
                <w:lang w:val="de-DE"/>
              </w:rPr>
            </w:pPr>
          </w:p>
        </w:tc>
        <w:tc>
          <w:tcPr>
            <w:tcW w:w="799" w:type="dxa"/>
            <w:gridSpan w:val="2"/>
            <w:vMerge/>
            <w:tcBorders>
              <w:left w:val="single" w:sz="4" w:space="0" w:color="000000"/>
              <w:bottom w:val="single" w:sz="4" w:space="0" w:color="000000"/>
            </w:tcBorders>
            <w:vAlign w:val="center"/>
          </w:tcPr>
          <w:p w:rsidR="00517651" w:rsidRDefault="00517651">
            <w:pPr>
              <w:rPr>
                <w:lang w:val="de-DE"/>
              </w:rPr>
            </w:pPr>
          </w:p>
        </w:tc>
        <w:tc>
          <w:tcPr>
            <w:tcW w:w="724" w:type="dxa"/>
            <w:tcBorders>
              <w:left w:val="double" w:sz="1" w:space="0" w:color="000000"/>
              <w:bottom w:val="single" w:sz="4" w:space="0" w:color="000000"/>
            </w:tcBorders>
          </w:tcPr>
          <w:p w:rsidR="00517651" w:rsidRDefault="00517651">
            <w:pPr>
              <w:snapToGrid w:val="0"/>
              <w:ind w:left="112" w:hanging="1"/>
              <w:jc w:val="center"/>
              <w:rPr>
                <w:rFonts w:ascii="Arial" w:hAnsi="Arial" w:cs="Arial"/>
                <w:b/>
                <w:color w:val="000000"/>
                <w:sz w:val="18"/>
                <w:lang w:val="de-DE"/>
              </w:rPr>
            </w:pPr>
            <w:r>
              <w:rPr>
                <w:rFonts w:ascii="Arial" w:hAnsi="Arial" w:cs="Arial"/>
                <w:b/>
                <w:color w:val="000000"/>
                <w:sz w:val="18"/>
                <w:lang w:val="de-DE"/>
              </w:rPr>
              <w:t>3 kg</w:t>
            </w:r>
          </w:p>
        </w:tc>
        <w:tc>
          <w:tcPr>
            <w:tcW w:w="905" w:type="dxa"/>
            <w:tcBorders>
              <w:left w:val="single" w:sz="4" w:space="0" w:color="000000"/>
              <w:bottom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1 kg</w:t>
            </w:r>
          </w:p>
        </w:tc>
        <w:tc>
          <w:tcPr>
            <w:tcW w:w="905" w:type="dxa"/>
            <w:gridSpan w:val="5"/>
            <w:tcBorders>
              <w:left w:val="single" w:sz="4" w:space="0" w:color="000000"/>
              <w:bottom w:val="single" w:sz="4"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500 g</w:t>
            </w:r>
          </w:p>
        </w:tc>
        <w:tc>
          <w:tcPr>
            <w:tcW w:w="899" w:type="dxa"/>
            <w:gridSpan w:val="2"/>
            <w:tcBorders>
              <w:left w:val="single" w:sz="4" w:space="0" w:color="000000"/>
              <w:bottom w:val="single" w:sz="4" w:space="0" w:color="000000"/>
              <w:right w:val="double" w:sz="1" w:space="0" w:color="000000"/>
            </w:tcBorders>
          </w:tcPr>
          <w:p w:rsidR="00517651" w:rsidRDefault="00517651">
            <w:pPr>
              <w:snapToGrid w:val="0"/>
              <w:ind w:left="112" w:hanging="1"/>
              <w:jc w:val="center"/>
              <w:rPr>
                <w:rFonts w:ascii="Arial" w:hAnsi="Arial" w:cs="Arial"/>
                <w:b/>
                <w:color w:val="000000"/>
                <w:sz w:val="18"/>
              </w:rPr>
            </w:pPr>
            <w:r>
              <w:rPr>
                <w:rFonts w:ascii="Arial" w:hAnsi="Arial" w:cs="Arial"/>
                <w:b/>
                <w:color w:val="000000"/>
                <w:sz w:val="18"/>
              </w:rPr>
              <w:t>3 kg</w:t>
            </w: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snapToGrid w:val="0"/>
              <w:ind w:left="112" w:hanging="1"/>
              <w:rPr>
                <w:rFonts w:ascii="Arial" w:hAnsi="Arial" w:cs="Arial"/>
                <w:b/>
                <w:bCs/>
                <w:color w:val="000000"/>
              </w:rPr>
            </w:pPr>
            <w:r>
              <w:rPr>
                <w:rFonts w:ascii="Arial" w:hAnsi="Arial" w:cs="Arial"/>
                <w:b/>
                <w:bCs/>
                <w:color w:val="000000"/>
              </w:rPr>
              <w:t>1.</w:t>
            </w:r>
          </w:p>
        </w:tc>
        <w:tc>
          <w:tcPr>
            <w:tcW w:w="1240"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103"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96"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00"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261" w:type="dxa"/>
            <w:gridSpan w:val="4"/>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7"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3"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21"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rPr>
            </w:pPr>
          </w:p>
        </w:tc>
        <w:tc>
          <w:tcPr>
            <w:tcW w:w="799" w:type="dxa"/>
            <w:gridSpan w:val="2"/>
            <w:tcBorders>
              <w:left w:val="single" w:sz="4" w:space="0" w:color="000000"/>
              <w:bottom w:val="single" w:sz="4" w:space="0" w:color="000000"/>
            </w:tcBorders>
          </w:tcPr>
          <w:p w:rsidR="00517651" w:rsidRDefault="00517651">
            <w:pPr>
              <w:snapToGrid w:val="0"/>
              <w:ind w:hanging="1"/>
              <w:rPr>
                <w:rFonts w:ascii="Univers LT 57 Condensed" w:hAnsi="Univers LT 57 Condensed"/>
              </w:rPr>
            </w:pPr>
          </w:p>
        </w:tc>
        <w:tc>
          <w:tcPr>
            <w:tcW w:w="720"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gridSpan w:val="5"/>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13" w:type="dxa"/>
            <w:gridSpan w:val="2"/>
            <w:tcBorders>
              <w:left w:val="single" w:sz="4" w:space="0" w:color="000000"/>
              <w:bottom w:val="single" w:sz="4" w:space="0" w:color="000000"/>
              <w:right w:val="double" w:sz="1" w:space="0" w:color="000000"/>
            </w:tcBorders>
          </w:tcPr>
          <w:p w:rsidR="00517651" w:rsidRDefault="00517651">
            <w:pPr>
              <w:snapToGrid w:val="0"/>
              <w:ind w:left="112" w:hanging="1"/>
              <w:rPr>
                <w:rFonts w:ascii="Univers LT 57 Condensed" w:hAnsi="Univers LT 57 Condensed"/>
                <w:color w:val="000000"/>
              </w:rPr>
            </w:pP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snapToGrid w:val="0"/>
              <w:ind w:left="112" w:hanging="1"/>
              <w:rPr>
                <w:rFonts w:ascii="Arial" w:hAnsi="Arial" w:cs="Arial"/>
                <w:b/>
                <w:bCs/>
                <w:color w:val="000000"/>
              </w:rPr>
            </w:pPr>
            <w:r>
              <w:rPr>
                <w:rFonts w:ascii="Arial" w:hAnsi="Arial" w:cs="Arial"/>
                <w:b/>
                <w:bCs/>
                <w:color w:val="000000"/>
              </w:rPr>
              <w:t>2.</w:t>
            </w:r>
          </w:p>
        </w:tc>
        <w:tc>
          <w:tcPr>
            <w:tcW w:w="1240"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103"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96"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00"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261" w:type="dxa"/>
            <w:gridSpan w:val="4"/>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7"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3"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21"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rPr>
            </w:pPr>
          </w:p>
        </w:tc>
        <w:tc>
          <w:tcPr>
            <w:tcW w:w="799" w:type="dxa"/>
            <w:gridSpan w:val="2"/>
            <w:tcBorders>
              <w:left w:val="single" w:sz="4" w:space="0" w:color="000000"/>
              <w:bottom w:val="single" w:sz="4" w:space="0" w:color="000000"/>
            </w:tcBorders>
          </w:tcPr>
          <w:p w:rsidR="00517651" w:rsidRDefault="00517651">
            <w:pPr>
              <w:snapToGrid w:val="0"/>
              <w:ind w:hanging="1"/>
              <w:rPr>
                <w:rFonts w:ascii="Univers LT 57 Condensed" w:hAnsi="Univers LT 57 Condensed"/>
              </w:rPr>
            </w:pPr>
          </w:p>
        </w:tc>
        <w:tc>
          <w:tcPr>
            <w:tcW w:w="720"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gridSpan w:val="5"/>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13" w:type="dxa"/>
            <w:gridSpan w:val="2"/>
            <w:tcBorders>
              <w:left w:val="single" w:sz="4" w:space="0" w:color="000000"/>
              <w:bottom w:val="single" w:sz="4" w:space="0" w:color="000000"/>
              <w:right w:val="double" w:sz="1" w:space="0" w:color="000000"/>
            </w:tcBorders>
          </w:tcPr>
          <w:p w:rsidR="00517651" w:rsidRDefault="00517651">
            <w:pPr>
              <w:snapToGrid w:val="0"/>
              <w:ind w:left="112" w:hanging="1"/>
              <w:rPr>
                <w:rFonts w:ascii="Univers LT 57 Condensed" w:hAnsi="Univers LT 57 Condensed"/>
                <w:color w:val="000000"/>
              </w:rPr>
            </w:pP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tabs>
                <w:tab w:val="left" w:pos="400"/>
              </w:tabs>
              <w:snapToGrid w:val="0"/>
              <w:ind w:left="111"/>
              <w:rPr>
                <w:rFonts w:ascii="Arial" w:hAnsi="Arial" w:cs="Arial"/>
                <w:b/>
                <w:bCs/>
                <w:color w:val="000000"/>
              </w:rPr>
            </w:pPr>
            <w:r>
              <w:rPr>
                <w:rFonts w:ascii="Arial" w:hAnsi="Arial" w:cs="Arial"/>
                <w:b/>
                <w:bCs/>
                <w:color w:val="000000"/>
              </w:rPr>
              <w:t>3.</w:t>
            </w:r>
          </w:p>
        </w:tc>
        <w:tc>
          <w:tcPr>
            <w:tcW w:w="1240"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103"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96"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00"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261" w:type="dxa"/>
            <w:gridSpan w:val="4"/>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7"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3"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21"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rPr>
            </w:pPr>
          </w:p>
        </w:tc>
        <w:tc>
          <w:tcPr>
            <w:tcW w:w="799" w:type="dxa"/>
            <w:gridSpan w:val="2"/>
            <w:tcBorders>
              <w:left w:val="single" w:sz="4" w:space="0" w:color="000000"/>
              <w:bottom w:val="single" w:sz="4" w:space="0" w:color="000000"/>
            </w:tcBorders>
          </w:tcPr>
          <w:p w:rsidR="00517651" w:rsidRDefault="00517651">
            <w:pPr>
              <w:snapToGrid w:val="0"/>
              <w:ind w:hanging="1"/>
              <w:rPr>
                <w:rFonts w:ascii="Univers LT 57 Condensed" w:hAnsi="Univers LT 57 Condensed"/>
              </w:rPr>
            </w:pPr>
          </w:p>
        </w:tc>
        <w:tc>
          <w:tcPr>
            <w:tcW w:w="720"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gridSpan w:val="5"/>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13" w:type="dxa"/>
            <w:gridSpan w:val="2"/>
            <w:tcBorders>
              <w:left w:val="single" w:sz="4" w:space="0" w:color="000000"/>
              <w:bottom w:val="single" w:sz="4" w:space="0" w:color="000000"/>
              <w:right w:val="double" w:sz="1" w:space="0" w:color="000000"/>
            </w:tcBorders>
          </w:tcPr>
          <w:p w:rsidR="00517651" w:rsidRDefault="00517651">
            <w:pPr>
              <w:snapToGrid w:val="0"/>
              <w:ind w:left="112" w:hanging="1"/>
              <w:rPr>
                <w:rFonts w:ascii="Univers LT 57 Condensed" w:hAnsi="Univers LT 57 Condensed"/>
                <w:color w:val="000000"/>
              </w:rPr>
            </w:pP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tabs>
                <w:tab w:val="left" w:pos="400"/>
              </w:tabs>
              <w:snapToGrid w:val="0"/>
              <w:ind w:left="112" w:hanging="1"/>
              <w:rPr>
                <w:rFonts w:ascii="Arial" w:hAnsi="Arial" w:cs="Arial"/>
                <w:b/>
                <w:bCs/>
                <w:color w:val="000000"/>
              </w:rPr>
            </w:pPr>
            <w:r>
              <w:rPr>
                <w:rFonts w:ascii="Arial" w:hAnsi="Arial" w:cs="Arial"/>
                <w:b/>
                <w:bCs/>
                <w:color w:val="000000"/>
              </w:rPr>
              <w:t>4.</w:t>
            </w:r>
          </w:p>
        </w:tc>
        <w:tc>
          <w:tcPr>
            <w:tcW w:w="1240"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103"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96"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00"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261" w:type="dxa"/>
            <w:gridSpan w:val="4"/>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7"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3"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21"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rPr>
            </w:pPr>
          </w:p>
        </w:tc>
        <w:tc>
          <w:tcPr>
            <w:tcW w:w="799" w:type="dxa"/>
            <w:gridSpan w:val="2"/>
            <w:tcBorders>
              <w:left w:val="single" w:sz="4" w:space="0" w:color="000000"/>
              <w:bottom w:val="single" w:sz="4" w:space="0" w:color="000000"/>
            </w:tcBorders>
          </w:tcPr>
          <w:p w:rsidR="00517651" w:rsidRDefault="00517651">
            <w:pPr>
              <w:snapToGrid w:val="0"/>
              <w:ind w:hanging="1"/>
              <w:rPr>
                <w:rFonts w:ascii="Univers LT 57 Condensed" w:hAnsi="Univers LT 57 Condensed"/>
              </w:rPr>
            </w:pPr>
          </w:p>
        </w:tc>
        <w:tc>
          <w:tcPr>
            <w:tcW w:w="720"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gridSpan w:val="5"/>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13" w:type="dxa"/>
            <w:gridSpan w:val="2"/>
            <w:tcBorders>
              <w:left w:val="single" w:sz="4" w:space="0" w:color="000000"/>
              <w:bottom w:val="single" w:sz="4" w:space="0" w:color="000000"/>
              <w:right w:val="double" w:sz="1" w:space="0" w:color="000000"/>
            </w:tcBorders>
          </w:tcPr>
          <w:p w:rsidR="00517651" w:rsidRDefault="00517651">
            <w:pPr>
              <w:snapToGrid w:val="0"/>
              <w:ind w:left="112" w:hanging="1"/>
              <w:rPr>
                <w:rFonts w:ascii="Univers LT 57 Condensed" w:hAnsi="Univers LT 57 Condensed"/>
                <w:color w:val="000000"/>
              </w:rPr>
            </w:pP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tabs>
                <w:tab w:val="left" w:pos="820"/>
              </w:tabs>
              <w:snapToGrid w:val="0"/>
              <w:ind w:left="112" w:hanging="1"/>
              <w:rPr>
                <w:rFonts w:ascii="Arial" w:hAnsi="Arial" w:cs="Arial"/>
                <w:b/>
                <w:bCs/>
                <w:color w:val="000000"/>
              </w:rPr>
            </w:pPr>
            <w:r>
              <w:rPr>
                <w:rFonts w:ascii="Arial" w:hAnsi="Arial" w:cs="Arial"/>
                <w:b/>
                <w:bCs/>
                <w:color w:val="000000"/>
              </w:rPr>
              <w:t>5.</w:t>
            </w:r>
          </w:p>
        </w:tc>
        <w:tc>
          <w:tcPr>
            <w:tcW w:w="1240"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103"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96"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00"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261" w:type="dxa"/>
            <w:gridSpan w:val="4"/>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7"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3"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21"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rPr>
            </w:pPr>
          </w:p>
        </w:tc>
        <w:tc>
          <w:tcPr>
            <w:tcW w:w="799" w:type="dxa"/>
            <w:gridSpan w:val="2"/>
            <w:tcBorders>
              <w:left w:val="single" w:sz="4" w:space="0" w:color="000000"/>
              <w:bottom w:val="single" w:sz="4" w:space="0" w:color="000000"/>
            </w:tcBorders>
          </w:tcPr>
          <w:p w:rsidR="00517651" w:rsidRDefault="00517651">
            <w:pPr>
              <w:snapToGrid w:val="0"/>
              <w:ind w:hanging="1"/>
              <w:rPr>
                <w:rFonts w:ascii="Univers LT 57 Condensed" w:hAnsi="Univers LT 57 Condensed"/>
              </w:rPr>
            </w:pPr>
          </w:p>
        </w:tc>
        <w:tc>
          <w:tcPr>
            <w:tcW w:w="720"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gridSpan w:val="5"/>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13" w:type="dxa"/>
            <w:gridSpan w:val="2"/>
            <w:tcBorders>
              <w:left w:val="single" w:sz="4" w:space="0" w:color="000000"/>
              <w:bottom w:val="single" w:sz="4" w:space="0" w:color="000000"/>
              <w:right w:val="double" w:sz="1" w:space="0" w:color="000000"/>
            </w:tcBorders>
          </w:tcPr>
          <w:p w:rsidR="00517651" w:rsidRDefault="00517651">
            <w:pPr>
              <w:snapToGrid w:val="0"/>
              <w:ind w:left="112" w:hanging="1"/>
              <w:rPr>
                <w:rFonts w:ascii="Univers LT 57 Condensed" w:hAnsi="Univers LT 57 Condensed"/>
                <w:color w:val="000000"/>
              </w:rPr>
            </w:pP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tabs>
                <w:tab w:val="left" w:pos="820"/>
              </w:tabs>
              <w:snapToGrid w:val="0"/>
              <w:ind w:left="112" w:hanging="1"/>
              <w:rPr>
                <w:rFonts w:ascii="Arial" w:hAnsi="Arial" w:cs="Arial"/>
                <w:b/>
                <w:bCs/>
                <w:color w:val="000000"/>
              </w:rPr>
            </w:pPr>
            <w:r>
              <w:rPr>
                <w:rFonts w:ascii="Arial" w:hAnsi="Arial" w:cs="Arial"/>
                <w:b/>
                <w:bCs/>
                <w:color w:val="000000"/>
              </w:rPr>
              <w:t>6.</w:t>
            </w:r>
          </w:p>
        </w:tc>
        <w:tc>
          <w:tcPr>
            <w:tcW w:w="1240"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103"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96" w:type="dxa"/>
            <w:gridSpan w:val="3"/>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00" w:type="dxa"/>
            <w:gridSpan w:val="3"/>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1261" w:type="dxa"/>
            <w:gridSpan w:val="4"/>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7"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723"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821" w:type="dxa"/>
            <w:gridSpan w:val="2"/>
            <w:tcBorders>
              <w:left w:val="single" w:sz="4" w:space="0" w:color="000000"/>
              <w:bottom w:val="single" w:sz="4" w:space="0" w:color="000000"/>
            </w:tcBorders>
          </w:tcPr>
          <w:p w:rsidR="00517651" w:rsidRDefault="00517651">
            <w:pPr>
              <w:snapToGrid w:val="0"/>
              <w:ind w:left="112" w:hanging="1"/>
              <w:rPr>
                <w:rFonts w:ascii="Univers LT 57 Condensed" w:hAnsi="Univers LT 57 Condensed"/>
              </w:rPr>
            </w:pPr>
          </w:p>
        </w:tc>
        <w:tc>
          <w:tcPr>
            <w:tcW w:w="799" w:type="dxa"/>
            <w:gridSpan w:val="2"/>
            <w:tcBorders>
              <w:left w:val="single" w:sz="4" w:space="0" w:color="000000"/>
              <w:bottom w:val="single" w:sz="4" w:space="0" w:color="000000"/>
            </w:tcBorders>
          </w:tcPr>
          <w:p w:rsidR="00517651" w:rsidRDefault="00517651">
            <w:pPr>
              <w:snapToGrid w:val="0"/>
              <w:ind w:hanging="1"/>
              <w:rPr>
                <w:rFonts w:ascii="Univers LT 57 Condensed" w:hAnsi="Univers LT 57 Condensed"/>
              </w:rPr>
            </w:pPr>
          </w:p>
        </w:tc>
        <w:tc>
          <w:tcPr>
            <w:tcW w:w="720" w:type="dxa"/>
            <w:tcBorders>
              <w:left w:val="double" w:sz="1"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00" w:type="dxa"/>
            <w:gridSpan w:val="5"/>
            <w:tcBorders>
              <w:left w:val="single" w:sz="4" w:space="0" w:color="000000"/>
              <w:bottom w:val="single" w:sz="4" w:space="0" w:color="000000"/>
            </w:tcBorders>
          </w:tcPr>
          <w:p w:rsidR="00517651" w:rsidRDefault="00517651">
            <w:pPr>
              <w:snapToGrid w:val="0"/>
              <w:ind w:left="112" w:hanging="1"/>
              <w:rPr>
                <w:rFonts w:ascii="Univers LT 57 Condensed" w:hAnsi="Univers LT 57 Condensed"/>
                <w:color w:val="000000"/>
              </w:rPr>
            </w:pPr>
          </w:p>
        </w:tc>
        <w:tc>
          <w:tcPr>
            <w:tcW w:w="913" w:type="dxa"/>
            <w:gridSpan w:val="2"/>
            <w:tcBorders>
              <w:left w:val="single" w:sz="4" w:space="0" w:color="000000"/>
              <w:bottom w:val="single" w:sz="4" w:space="0" w:color="000000"/>
              <w:right w:val="double" w:sz="1" w:space="0" w:color="000000"/>
            </w:tcBorders>
          </w:tcPr>
          <w:p w:rsidR="00517651" w:rsidRDefault="00517651">
            <w:pPr>
              <w:snapToGrid w:val="0"/>
              <w:ind w:left="112" w:hanging="1"/>
              <w:rPr>
                <w:rFonts w:ascii="Univers LT 57 Condensed" w:hAnsi="Univers LT 57 Condensed"/>
                <w:color w:val="000000"/>
              </w:rPr>
            </w:pP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snapToGrid w:val="0"/>
              <w:ind w:left="112" w:hanging="1"/>
              <w:rPr>
                <w:rFonts w:ascii="Univers LT 57 Condensed" w:hAnsi="Univers LT 57 Condensed"/>
                <w:color w:val="000000"/>
              </w:rPr>
            </w:pPr>
          </w:p>
        </w:tc>
        <w:tc>
          <w:tcPr>
            <w:tcW w:w="11903" w:type="dxa"/>
            <w:gridSpan w:val="32"/>
            <w:tcBorders>
              <w:left w:val="double" w:sz="1" w:space="0" w:color="000000"/>
              <w:bottom w:val="single" w:sz="4" w:space="0" w:color="000000"/>
              <w:right w:val="double" w:sz="1" w:space="0" w:color="000000"/>
            </w:tcBorders>
            <w:vAlign w:val="center"/>
          </w:tcPr>
          <w:p w:rsidR="00517651" w:rsidRDefault="00517651">
            <w:pPr>
              <w:snapToGrid w:val="0"/>
              <w:ind w:left="112" w:hanging="1"/>
              <w:rPr>
                <w:rFonts w:ascii="Arial" w:hAnsi="Arial" w:cs="Arial"/>
                <w:b/>
                <w:bCs/>
              </w:rPr>
            </w:pPr>
            <w:r>
              <w:rPr>
                <w:rFonts w:ascii="Arial" w:hAnsi="Arial" w:cs="Arial"/>
                <w:b/>
                <w:bCs/>
              </w:rPr>
              <w:t xml:space="preserve"> 1 Cote par Groupe + 4 meilleures cotes suivantes + Relais</w:t>
            </w: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snapToGrid w:val="0"/>
              <w:ind w:left="112" w:hanging="1"/>
              <w:rPr>
                <w:rFonts w:ascii="Arial" w:hAnsi="Arial" w:cs="Arial"/>
                <w:color w:val="000000"/>
                <w:sz w:val="20"/>
              </w:rPr>
            </w:pPr>
            <w:r>
              <w:rPr>
                <w:rFonts w:ascii="Arial" w:hAnsi="Arial" w:cs="Arial"/>
                <w:color w:val="000000"/>
                <w:sz w:val="20"/>
              </w:rPr>
              <w:t>RELAIS : 4 x 60 M</w:t>
            </w:r>
          </w:p>
        </w:tc>
        <w:tc>
          <w:tcPr>
            <w:tcW w:w="909" w:type="dxa"/>
            <w:gridSpan w:val="2"/>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G1+</w:t>
            </w:r>
          </w:p>
        </w:tc>
        <w:tc>
          <w:tcPr>
            <w:tcW w:w="894" w:type="dxa"/>
            <w:gridSpan w:val="2"/>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G2+</w:t>
            </w:r>
          </w:p>
        </w:tc>
        <w:tc>
          <w:tcPr>
            <w:tcW w:w="900" w:type="dxa"/>
            <w:gridSpan w:val="3"/>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G3+</w:t>
            </w:r>
          </w:p>
        </w:tc>
        <w:tc>
          <w:tcPr>
            <w:tcW w:w="900" w:type="dxa"/>
            <w:gridSpan w:val="4"/>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G4+</w:t>
            </w:r>
          </w:p>
        </w:tc>
        <w:tc>
          <w:tcPr>
            <w:tcW w:w="900" w:type="dxa"/>
            <w:gridSpan w:val="2"/>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G5+</w:t>
            </w:r>
          </w:p>
        </w:tc>
        <w:tc>
          <w:tcPr>
            <w:tcW w:w="817" w:type="dxa"/>
            <w:gridSpan w:val="2"/>
            <w:tcBorders>
              <w:top w:val="single" w:sz="40" w:space="0" w:color="000000"/>
              <w:left w:val="double" w:sz="1"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C1+</w:t>
            </w:r>
          </w:p>
        </w:tc>
        <w:tc>
          <w:tcPr>
            <w:tcW w:w="807" w:type="dxa"/>
            <w:gridSpan w:val="2"/>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C2+</w:t>
            </w:r>
          </w:p>
        </w:tc>
        <w:tc>
          <w:tcPr>
            <w:tcW w:w="723" w:type="dxa"/>
            <w:gridSpan w:val="2"/>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C3+</w:t>
            </w:r>
          </w:p>
        </w:tc>
        <w:tc>
          <w:tcPr>
            <w:tcW w:w="720" w:type="dxa"/>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C4+</w:t>
            </w:r>
          </w:p>
        </w:tc>
        <w:tc>
          <w:tcPr>
            <w:tcW w:w="900" w:type="dxa"/>
            <w:gridSpan w:val="3"/>
            <w:tcBorders>
              <w:top w:val="double" w:sz="1" w:space="0" w:color="000000"/>
              <w:left w:val="double" w:sz="1" w:space="0" w:color="000000"/>
              <w:bottom w:val="double" w:sz="1" w:space="0" w:color="000000"/>
            </w:tcBorders>
            <w:vAlign w:val="center"/>
          </w:tcPr>
          <w:p w:rsidR="00517651" w:rsidRDefault="00517651">
            <w:pPr>
              <w:snapToGrid w:val="0"/>
              <w:ind w:left="112" w:hanging="1"/>
              <w:rPr>
                <w:rFonts w:ascii="Arial" w:hAnsi="Arial" w:cs="Arial"/>
                <w:b/>
                <w:bCs/>
                <w:sz w:val="20"/>
              </w:rPr>
            </w:pPr>
            <w:r>
              <w:rPr>
                <w:rFonts w:ascii="Arial" w:hAnsi="Arial" w:cs="Arial"/>
                <w:b/>
                <w:bCs/>
                <w:sz w:val="20"/>
              </w:rPr>
              <w:t>Relais</w:t>
            </w:r>
          </w:p>
        </w:tc>
        <w:tc>
          <w:tcPr>
            <w:tcW w:w="1800" w:type="dxa"/>
            <w:gridSpan w:val="3"/>
            <w:tcBorders>
              <w:top w:val="double" w:sz="1" w:space="0" w:color="000000"/>
              <w:left w:val="double" w:sz="1" w:space="0" w:color="000000"/>
              <w:bottom w:val="double" w:sz="1" w:space="0" w:color="000000"/>
            </w:tcBorders>
            <w:vAlign w:val="center"/>
          </w:tcPr>
          <w:p w:rsidR="00517651" w:rsidRDefault="00517651">
            <w:pPr>
              <w:snapToGrid w:val="0"/>
              <w:ind w:left="112" w:hanging="1"/>
              <w:jc w:val="center"/>
              <w:rPr>
                <w:rFonts w:ascii="Arial" w:hAnsi="Arial" w:cs="Arial"/>
                <w:b/>
                <w:bCs/>
                <w:color w:val="000000"/>
                <w:sz w:val="20"/>
                <w:lang w:val="en-GB"/>
              </w:rPr>
            </w:pPr>
            <w:r>
              <w:rPr>
                <w:rFonts w:ascii="Arial" w:hAnsi="Arial" w:cs="Arial"/>
                <w:b/>
                <w:bCs/>
                <w:color w:val="000000"/>
                <w:sz w:val="20"/>
                <w:lang w:val="en-GB"/>
              </w:rPr>
              <w:t>TOTAL</w:t>
            </w:r>
          </w:p>
        </w:tc>
        <w:tc>
          <w:tcPr>
            <w:tcW w:w="360" w:type="dxa"/>
            <w:tcBorders>
              <w:left w:val="double" w:sz="1" w:space="0" w:color="000000"/>
            </w:tcBorders>
            <w:vAlign w:val="center"/>
          </w:tcPr>
          <w:p w:rsidR="00517651" w:rsidRDefault="00517651">
            <w:pPr>
              <w:snapToGrid w:val="0"/>
              <w:ind w:left="112" w:hanging="1"/>
              <w:rPr>
                <w:rFonts w:ascii="Arial" w:hAnsi="Arial" w:cs="Arial"/>
                <w:b/>
                <w:bCs/>
                <w:color w:val="000000"/>
                <w:sz w:val="20"/>
                <w:lang w:val="en-GB"/>
              </w:rPr>
            </w:pPr>
          </w:p>
        </w:tc>
        <w:tc>
          <w:tcPr>
            <w:tcW w:w="1273" w:type="dxa"/>
            <w:gridSpan w:val="5"/>
            <w:tcBorders>
              <w:top w:val="double" w:sz="1" w:space="0" w:color="000000"/>
              <w:left w:val="double" w:sz="1" w:space="0" w:color="000000"/>
              <w:bottom w:val="double" w:sz="1" w:space="0" w:color="000000"/>
              <w:right w:val="double" w:sz="1" w:space="0" w:color="000000"/>
            </w:tcBorders>
            <w:vAlign w:val="center"/>
          </w:tcPr>
          <w:p w:rsidR="00517651" w:rsidRDefault="00517651">
            <w:pPr>
              <w:snapToGrid w:val="0"/>
              <w:ind w:left="112" w:hanging="1"/>
              <w:jc w:val="center"/>
              <w:rPr>
                <w:rFonts w:ascii="Arial" w:hAnsi="Arial" w:cs="Arial"/>
                <w:b/>
                <w:bCs/>
                <w:color w:val="000000"/>
                <w:sz w:val="20"/>
                <w:lang w:val="en-GB"/>
              </w:rPr>
            </w:pPr>
            <w:r>
              <w:rPr>
                <w:rFonts w:ascii="Arial" w:hAnsi="Arial" w:cs="Arial"/>
                <w:b/>
                <w:bCs/>
                <w:color w:val="000000"/>
                <w:sz w:val="20"/>
                <w:lang w:val="en-GB"/>
              </w:rPr>
              <w:t>Place</w:t>
            </w:r>
          </w:p>
        </w:tc>
      </w:tr>
      <w:tr w:rsidR="00517651">
        <w:trPr>
          <w:cantSplit/>
          <w:trHeight w:val="454"/>
          <w:jc w:val="center"/>
        </w:trPr>
        <w:tc>
          <w:tcPr>
            <w:tcW w:w="2772" w:type="dxa"/>
            <w:gridSpan w:val="2"/>
            <w:tcBorders>
              <w:left w:val="double" w:sz="1" w:space="0" w:color="000000"/>
              <w:bottom w:val="single" w:sz="4" w:space="0" w:color="000000"/>
            </w:tcBorders>
            <w:vAlign w:val="center"/>
          </w:tcPr>
          <w:p w:rsidR="00517651" w:rsidRDefault="00517651">
            <w:pPr>
              <w:snapToGrid w:val="0"/>
              <w:ind w:left="112" w:hanging="1"/>
              <w:rPr>
                <w:rFonts w:ascii="Arial" w:hAnsi="Arial" w:cs="Arial"/>
                <w:color w:val="000000"/>
                <w:sz w:val="20"/>
              </w:rPr>
            </w:pPr>
            <w:proofErr w:type="spellStart"/>
            <w:proofErr w:type="gramStart"/>
            <w:r>
              <w:rPr>
                <w:rFonts w:ascii="Arial" w:hAnsi="Arial" w:cs="Arial"/>
                <w:color w:val="000000"/>
                <w:sz w:val="20"/>
                <w:lang w:val="en-GB"/>
              </w:rPr>
              <w:t>Equipe</w:t>
            </w:r>
            <w:proofErr w:type="spellEnd"/>
            <w:r>
              <w:rPr>
                <w:rFonts w:ascii="Arial" w:hAnsi="Arial" w:cs="Arial"/>
                <w:color w:val="000000"/>
                <w:sz w:val="20"/>
                <w:lang w:val="en-GB"/>
              </w:rPr>
              <w:t> :</w:t>
            </w:r>
            <w:proofErr w:type="gramEnd"/>
            <w:r>
              <w:rPr>
                <w:rFonts w:ascii="Arial" w:hAnsi="Arial" w:cs="Arial"/>
                <w:color w:val="000000"/>
                <w:sz w:val="20"/>
                <w:lang w:val="en-GB"/>
              </w:rPr>
              <w:t xml:space="preserve"> .....+.....+ </w:t>
            </w:r>
            <w:r>
              <w:rPr>
                <w:rFonts w:ascii="Arial" w:hAnsi="Arial" w:cs="Arial"/>
                <w:color w:val="000000"/>
                <w:sz w:val="20"/>
              </w:rPr>
              <w:t xml:space="preserve">.....+ .....    </w:t>
            </w:r>
          </w:p>
        </w:tc>
        <w:tc>
          <w:tcPr>
            <w:tcW w:w="909" w:type="dxa"/>
            <w:gridSpan w:val="2"/>
            <w:tcBorders>
              <w:left w:val="double" w:sz="1" w:space="0" w:color="000000"/>
              <w:bottom w:val="double" w:sz="1" w:space="0" w:color="000000"/>
            </w:tcBorders>
            <w:vAlign w:val="center"/>
          </w:tcPr>
          <w:p w:rsidR="00517651" w:rsidRDefault="00517651">
            <w:pPr>
              <w:snapToGrid w:val="0"/>
              <w:ind w:left="112" w:hanging="1"/>
              <w:rPr>
                <w:rFonts w:ascii="Arial" w:hAnsi="Arial" w:cs="Arial"/>
                <w:b/>
                <w:bCs/>
                <w:color w:val="000000"/>
                <w:sz w:val="20"/>
              </w:rPr>
            </w:pPr>
          </w:p>
        </w:tc>
        <w:tc>
          <w:tcPr>
            <w:tcW w:w="894" w:type="dxa"/>
            <w:gridSpan w:val="2"/>
            <w:tcBorders>
              <w:left w:val="double" w:sz="1" w:space="0" w:color="000000"/>
              <w:bottom w:val="double" w:sz="1" w:space="0" w:color="000000"/>
            </w:tcBorders>
            <w:vAlign w:val="center"/>
          </w:tcPr>
          <w:p w:rsidR="00517651" w:rsidRDefault="00517651">
            <w:pPr>
              <w:snapToGrid w:val="0"/>
              <w:ind w:left="112" w:hanging="1"/>
              <w:rPr>
                <w:rFonts w:ascii="Arial" w:hAnsi="Arial" w:cs="Arial"/>
                <w:b/>
                <w:bCs/>
                <w:color w:val="000000"/>
                <w:sz w:val="20"/>
              </w:rPr>
            </w:pPr>
          </w:p>
        </w:tc>
        <w:tc>
          <w:tcPr>
            <w:tcW w:w="900" w:type="dxa"/>
            <w:gridSpan w:val="3"/>
            <w:tcBorders>
              <w:left w:val="double" w:sz="1" w:space="0" w:color="000000"/>
              <w:bottom w:val="double" w:sz="1" w:space="0" w:color="000000"/>
            </w:tcBorders>
            <w:vAlign w:val="center"/>
          </w:tcPr>
          <w:p w:rsidR="00517651" w:rsidRDefault="00517651">
            <w:pPr>
              <w:snapToGrid w:val="0"/>
              <w:ind w:left="112" w:hanging="1"/>
              <w:rPr>
                <w:rFonts w:ascii="Arial" w:hAnsi="Arial" w:cs="Arial"/>
                <w:b/>
                <w:bCs/>
                <w:color w:val="000000"/>
                <w:sz w:val="20"/>
              </w:rPr>
            </w:pPr>
          </w:p>
        </w:tc>
        <w:tc>
          <w:tcPr>
            <w:tcW w:w="900" w:type="dxa"/>
            <w:gridSpan w:val="4"/>
            <w:tcBorders>
              <w:left w:val="double" w:sz="1" w:space="0" w:color="000000"/>
              <w:bottom w:val="double" w:sz="1" w:space="0" w:color="000000"/>
            </w:tcBorders>
            <w:vAlign w:val="center"/>
          </w:tcPr>
          <w:p w:rsidR="00517651" w:rsidRDefault="00517651">
            <w:pPr>
              <w:snapToGrid w:val="0"/>
              <w:ind w:left="112" w:hanging="1"/>
              <w:rPr>
                <w:rFonts w:ascii="Arial" w:hAnsi="Arial" w:cs="Arial"/>
                <w:b/>
                <w:bCs/>
                <w:sz w:val="20"/>
              </w:rPr>
            </w:pPr>
          </w:p>
        </w:tc>
        <w:tc>
          <w:tcPr>
            <w:tcW w:w="900" w:type="dxa"/>
            <w:gridSpan w:val="2"/>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rPr>
            </w:pPr>
          </w:p>
        </w:tc>
        <w:tc>
          <w:tcPr>
            <w:tcW w:w="817" w:type="dxa"/>
            <w:gridSpan w:val="2"/>
            <w:tcBorders>
              <w:left w:val="double" w:sz="1" w:space="0" w:color="000000"/>
              <w:bottom w:val="single" w:sz="40" w:space="0" w:color="000000"/>
            </w:tcBorders>
            <w:vAlign w:val="center"/>
          </w:tcPr>
          <w:p w:rsidR="00517651" w:rsidRDefault="00517651">
            <w:pPr>
              <w:snapToGrid w:val="0"/>
              <w:ind w:left="112" w:hanging="1"/>
              <w:rPr>
                <w:rFonts w:ascii="Univers LT 57 Condensed" w:hAnsi="Univers LT 57 Condensed"/>
                <w:b/>
                <w:bCs/>
              </w:rPr>
            </w:pPr>
          </w:p>
        </w:tc>
        <w:tc>
          <w:tcPr>
            <w:tcW w:w="807" w:type="dxa"/>
            <w:gridSpan w:val="2"/>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rPr>
            </w:pPr>
          </w:p>
        </w:tc>
        <w:tc>
          <w:tcPr>
            <w:tcW w:w="723" w:type="dxa"/>
            <w:gridSpan w:val="2"/>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rPr>
            </w:pPr>
          </w:p>
        </w:tc>
        <w:tc>
          <w:tcPr>
            <w:tcW w:w="720" w:type="dxa"/>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rPr>
            </w:pPr>
          </w:p>
        </w:tc>
        <w:tc>
          <w:tcPr>
            <w:tcW w:w="900" w:type="dxa"/>
            <w:gridSpan w:val="3"/>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rPr>
            </w:pPr>
          </w:p>
        </w:tc>
        <w:tc>
          <w:tcPr>
            <w:tcW w:w="1800" w:type="dxa"/>
            <w:gridSpan w:val="3"/>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360" w:type="dxa"/>
            <w:tcBorders>
              <w:left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1273" w:type="dxa"/>
            <w:gridSpan w:val="5"/>
            <w:tcBorders>
              <w:left w:val="double" w:sz="1" w:space="0" w:color="000000"/>
              <w:bottom w:val="double" w:sz="1" w:space="0" w:color="000000"/>
              <w:right w:val="double" w:sz="1" w:space="0" w:color="000000"/>
            </w:tcBorders>
            <w:vAlign w:val="center"/>
          </w:tcPr>
          <w:p w:rsidR="00517651" w:rsidRDefault="00517651">
            <w:pPr>
              <w:snapToGrid w:val="0"/>
              <w:ind w:left="112" w:hanging="1"/>
              <w:rPr>
                <w:rFonts w:ascii="Univers LT 57 Condensed" w:hAnsi="Univers LT 57 Condensed"/>
                <w:b/>
                <w:bCs/>
                <w:color w:val="000000"/>
              </w:rPr>
            </w:pPr>
          </w:p>
        </w:tc>
      </w:tr>
      <w:tr w:rsidR="00517651">
        <w:trPr>
          <w:cantSplit/>
          <w:trHeight w:val="564"/>
          <w:jc w:val="center"/>
        </w:trPr>
        <w:tc>
          <w:tcPr>
            <w:tcW w:w="2772" w:type="dxa"/>
            <w:gridSpan w:val="2"/>
            <w:tcBorders>
              <w:left w:val="double" w:sz="1" w:space="0" w:color="000000"/>
              <w:bottom w:val="single" w:sz="4" w:space="0" w:color="000000"/>
            </w:tcBorders>
            <w:vAlign w:val="center"/>
          </w:tcPr>
          <w:p w:rsidR="00517651" w:rsidRDefault="00517651">
            <w:pPr>
              <w:tabs>
                <w:tab w:val="left" w:pos="500"/>
              </w:tabs>
              <w:snapToGrid w:val="0"/>
              <w:ind w:left="112" w:hanging="1"/>
              <w:rPr>
                <w:rFonts w:ascii="Arial" w:hAnsi="Arial" w:cs="Arial"/>
                <w:b/>
                <w:bCs/>
                <w:color w:val="000000"/>
                <w:sz w:val="20"/>
              </w:rPr>
            </w:pPr>
            <w:r>
              <w:rPr>
                <w:rFonts w:ascii="Arial" w:hAnsi="Arial" w:cs="Arial"/>
                <w:b/>
                <w:bCs/>
                <w:color w:val="000000"/>
                <w:sz w:val="20"/>
              </w:rPr>
              <w:t>Temps: ...............</w:t>
            </w:r>
          </w:p>
        </w:tc>
        <w:tc>
          <w:tcPr>
            <w:tcW w:w="8470" w:type="dxa"/>
            <w:gridSpan w:val="23"/>
            <w:tcBorders>
              <w:top w:val="single" w:sz="4" w:space="0" w:color="000000"/>
              <w:left w:val="double" w:sz="1" w:space="0" w:color="000000"/>
            </w:tcBorders>
          </w:tcPr>
          <w:p w:rsidR="00517651" w:rsidRDefault="00517651">
            <w:pPr>
              <w:snapToGrid w:val="0"/>
              <w:ind w:left="112" w:hanging="1"/>
              <w:rPr>
                <w:rFonts w:ascii="Arial" w:hAnsi="Arial" w:cs="Arial"/>
                <w:color w:val="000000"/>
                <w:sz w:val="20"/>
              </w:rPr>
            </w:pPr>
          </w:p>
        </w:tc>
        <w:tc>
          <w:tcPr>
            <w:tcW w:w="1800" w:type="dxa"/>
            <w:gridSpan w:val="3"/>
          </w:tcPr>
          <w:p w:rsidR="00517651" w:rsidRDefault="00517651">
            <w:pPr>
              <w:snapToGrid w:val="0"/>
              <w:ind w:left="112" w:hanging="1"/>
              <w:rPr>
                <w:rFonts w:ascii="Univers LT 57 Condensed" w:hAnsi="Univers LT 57 Condensed"/>
                <w:color w:val="000000"/>
              </w:rPr>
            </w:pPr>
          </w:p>
        </w:tc>
        <w:tc>
          <w:tcPr>
            <w:tcW w:w="540" w:type="dxa"/>
            <w:gridSpan w:val="2"/>
          </w:tcPr>
          <w:p w:rsidR="00517651" w:rsidRDefault="00517651">
            <w:pPr>
              <w:snapToGrid w:val="0"/>
              <w:ind w:left="112" w:hanging="1"/>
              <w:rPr>
                <w:rFonts w:ascii="Univers LT 57 Condensed" w:hAnsi="Univers LT 57 Condensed"/>
                <w:color w:val="000000"/>
              </w:rPr>
            </w:pPr>
          </w:p>
        </w:tc>
        <w:tc>
          <w:tcPr>
            <w:tcW w:w="1038" w:type="dxa"/>
            <w:gridSpan w:val="3"/>
          </w:tcPr>
          <w:p w:rsidR="00517651" w:rsidRDefault="00517651">
            <w:pPr>
              <w:snapToGrid w:val="0"/>
              <w:ind w:left="112" w:hanging="1"/>
              <w:rPr>
                <w:rFonts w:ascii="Univers LT 57 Condensed" w:hAnsi="Univers LT 57 Condensed"/>
                <w:color w:val="000000"/>
              </w:rPr>
            </w:pPr>
          </w:p>
        </w:tc>
        <w:tc>
          <w:tcPr>
            <w:tcW w:w="55" w:type="dxa"/>
          </w:tcPr>
          <w:p w:rsidR="00517651" w:rsidRDefault="00517651">
            <w:pPr>
              <w:snapToGrid w:val="0"/>
              <w:rPr>
                <w:rFonts w:ascii="Arial" w:hAnsi="Arial" w:cs="Arial"/>
                <w:b/>
                <w:bCs/>
                <w:color w:val="000000"/>
                <w:sz w:val="22"/>
              </w:rPr>
            </w:pPr>
          </w:p>
        </w:tc>
      </w:tr>
      <w:tr w:rsidR="00517651">
        <w:trPr>
          <w:cantSplit/>
          <w:trHeight w:val="554"/>
          <w:jc w:val="center"/>
        </w:trPr>
        <w:tc>
          <w:tcPr>
            <w:tcW w:w="2772" w:type="dxa"/>
            <w:gridSpan w:val="2"/>
            <w:tcBorders>
              <w:left w:val="double" w:sz="1" w:space="0" w:color="000000"/>
              <w:bottom w:val="double" w:sz="1" w:space="0" w:color="000000"/>
            </w:tcBorders>
            <w:vAlign w:val="center"/>
          </w:tcPr>
          <w:p w:rsidR="00517651" w:rsidRDefault="00517651">
            <w:pPr>
              <w:tabs>
                <w:tab w:val="left" w:pos="500"/>
              </w:tabs>
              <w:snapToGrid w:val="0"/>
              <w:ind w:left="112" w:hanging="1"/>
              <w:rPr>
                <w:rFonts w:ascii="Arial" w:hAnsi="Arial" w:cs="Arial"/>
                <w:b/>
                <w:bCs/>
                <w:color w:val="000000"/>
                <w:sz w:val="22"/>
              </w:rPr>
            </w:pPr>
            <w:r>
              <w:rPr>
                <w:rFonts w:ascii="Arial" w:hAnsi="Arial" w:cs="Arial"/>
                <w:b/>
                <w:bCs/>
                <w:color w:val="000000"/>
                <w:sz w:val="22"/>
              </w:rPr>
              <w:t>Cote:</w:t>
            </w:r>
          </w:p>
        </w:tc>
        <w:tc>
          <w:tcPr>
            <w:tcW w:w="8470" w:type="dxa"/>
            <w:gridSpan w:val="23"/>
            <w:tcBorders>
              <w:left w:val="double" w:sz="1" w:space="0" w:color="000000"/>
            </w:tcBorders>
            <w:vAlign w:val="center"/>
          </w:tcPr>
          <w:p w:rsidR="00517651" w:rsidRDefault="00517651">
            <w:pPr>
              <w:tabs>
                <w:tab w:val="left" w:pos="500"/>
              </w:tabs>
              <w:snapToGrid w:val="0"/>
              <w:ind w:left="112" w:hanging="1"/>
              <w:rPr>
                <w:rFonts w:ascii="Arial" w:hAnsi="Arial" w:cs="Arial"/>
                <w:b/>
                <w:bCs/>
                <w:color w:val="000000"/>
                <w:sz w:val="20"/>
              </w:rPr>
            </w:pPr>
          </w:p>
        </w:tc>
        <w:tc>
          <w:tcPr>
            <w:tcW w:w="1800" w:type="dxa"/>
            <w:gridSpan w:val="3"/>
          </w:tcPr>
          <w:p w:rsidR="00517651" w:rsidRDefault="00517651">
            <w:pPr>
              <w:snapToGrid w:val="0"/>
              <w:ind w:left="112" w:hanging="1"/>
              <w:rPr>
                <w:rFonts w:ascii="Univers LT 57 Condensed" w:hAnsi="Univers LT 57 Condensed"/>
                <w:color w:val="000000"/>
              </w:rPr>
            </w:pPr>
          </w:p>
        </w:tc>
        <w:tc>
          <w:tcPr>
            <w:tcW w:w="540" w:type="dxa"/>
            <w:gridSpan w:val="2"/>
          </w:tcPr>
          <w:p w:rsidR="00517651" w:rsidRDefault="00517651">
            <w:pPr>
              <w:snapToGrid w:val="0"/>
              <w:ind w:left="112" w:hanging="1"/>
              <w:rPr>
                <w:rFonts w:ascii="Univers LT 57 Condensed" w:hAnsi="Univers LT 57 Condensed"/>
                <w:color w:val="000000"/>
              </w:rPr>
            </w:pPr>
          </w:p>
        </w:tc>
        <w:tc>
          <w:tcPr>
            <w:tcW w:w="1038" w:type="dxa"/>
            <w:gridSpan w:val="3"/>
          </w:tcPr>
          <w:p w:rsidR="00517651" w:rsidRDefault="00517651">
            <w:pPr>
              <w:snapToGrid w:val="0"/>
              <w:ind w:left="112" w:hanging="1"/>
              <w:rPr>
                <w:rFonts w:ascii="Univers LT 57 Condensed" w:hAnsi="Univers LT 57 Condensed"/>
                <w:color w:val="000000"/>
              </w:rPr>
            </w:pPr>
          </w:p>
        </w:tc>
        <w:tc>
          <w:tcPr>
            <w:tcW w:w="55" w:type="dxa"/>
          </w:tcPr>
          <w:p w:rsidR="00517651" w:rsidRDefault="00517651">
            <w:pPr>
              <w:snapToGrid w:val="0"/>
              <w:rPr>
                <w:rFonts w:ascii="Arial" w:hAnsi="Arial"/>
                <w:sz w:val="22"/>
              </w:rPr>
            </w:pPr>
          </w:p>
        </w:tc>
      </w:tr>
    </w:tbl>
    <w:p w:rsidR="00517651" w:rsidRDefault="00517651" w:rsidP="000258BA">
      <w:pPr>
        <w:numPr>
          <w:ilvl w:val="1"/>
          <w:numId w:val="14"/>
        </w:numPr>
        <w:tabs>
          <w:tab w:val="left" w:pos="113"/>
          <w:tab w:val="left" w:pos="473"/>
        </w:tabs>
        <w:spacing w:before="120"/>
        <w:ind w:left="113"/>
        <w:rPr>
          <w:rFonts w:ascii="Arial" w:hAnsi="Arial"/>
          <w:sz w:val="22"/>
        </w:rPr>
      </w:pPr>
      <w:r>
        <w:rPr>
          <w:rFonts w:ascii="Arial" w:hAnsi="Arial"/>
          <w:sz w:val="22"/>
        </w:rPr>
        <w:t>Rayer la mention inutile</w:t>
      </w:r>
      <w:r>
        <w:br w:type="page"/>
      </w:r>
    </w:p>
    <w:tbl>
      <w:tblPr>
        <w:tblW w:w="0" w:type="auto"/>
        <w:jc w:val="center"/>
        <w:tblLayout w:type="fixed"/>
        <w:tblCellMar>
          <w:left w:w="30" w:type="dxa"/>
          <w:right w:w="30" w:type="dxa"/>
        </w:tblCellMar>
        <w:tblLook w:val="0000" w:firstRow="0" w:lastRow="0" w:firstColumn="0" w:lastColumn="0" w:noHBand="0" w:noVBand="0"/>
      </w:tblPr>
      <w:tblGrid>
        <w:gridCol w:w="2880"/>
        <w:gridCol w:w="900"/>
        <w:gridCol w:w="74"/>
        <w:gridCol w:w="83"/>
        <w:gridCol w:w="40"/>
        <w:gridCol w:w="122"/>
        <w:gridCol w:w="743"/>
        <w:gridCol w:w="87"/>
        <w:gridCol w:w="341"/>
        <w:gridCol w:w="551"/>
        <w:gridCol w:w="101"/>
        <w:gridCol w:w="791"/>
        <w:gridCol w:w="289"/>
        <w:gridCol w:w="505"/>
        <w:gridCol w:w="98"/>
        <w:gridCol w:w="297"/>
        <w:gridCol w:w="664"/>
        <w:gridCol w:w="29"/>
        <w:gridCol w:w="458"/>
        <w:gridCol w:w="498"/>
        <w:gridCol w:w="402"/>
        <w:gridCol w:w="684"/>
        <w:gridCol w:w="216"/>
        <w:gridCol w:w="49"/>
        <w:gridCol w:w="120"/>
        <w:gridCol w:w="515"/>
        <w:gridCol w:w="68"/>
        <w:gridCol w:w="148"/>
        <w:gridCol w:w="695"/>
        <w:gridCol w:w="205"/>
        <w:gridCol w:w="82"/>
        <w:gridCol w:w="71"/>
        <w:gridCol w:w="538"/>
        <w:gridCol w:w="831"/>
        <w:gridCol w:w="36"/>
        <w:gridCol w:w="324"/>
        <w:gridCol w:w="410"/>
        <w:gridCol w:w="624"/>
        <w:gridCol w:w="80"/>
      </w:tblGrid>
      <w:tr w:rsidR="00517651">
        <w:trPr>
          <w:cantSplit/>
          <w:trHeight w:val="448"/>
          <w:jc w:val="center"/>
        </w:trPr>
        <w:tc>
          <w:tcPr>
            <w:tcW w:w="3854" w:type="dxa"/>
            <w:gridSpan w:val="3"/>
          </w:tcPr>
          <w:p w:rsidR="00517651" w:rsidRDefault="00517651">
            <w:pPr>
              <w:snapToGrid w:val="0"/>
              <w:spacing w:before="120"/>
              <w:ind w:right="-30"/>
              <w:rPr>
                <w:rFonts w:ascii="Arial" w:hAnsi="Arial" w:cs="Arial"/>
                <w:b/>
                <w:color w:val="000000"/>
                <w:position w:val="-4"/>
                <w:sz w:val="22"/>
              </w:rPr>
            </w:pPr>
            <w:r>
              <w:rPr>
                <w:rFonts w:ascii="Arial" w:hAnsi="Arial" w:cs="Arial"/>
                <w:b/>
                <w:color w:val="000000"/>
                <w:position w:val="-4"/>
                <w:sz w:val="28"/>
              </w:rPr>
              <w:lastRenderedPageBreak/>
              <w:t>M</w:t>
            </w:r>
            <w:r>
              <w:rPr>
                <w:rFonts w:ascii="Arial" w:hAnsi="Arial" w:cs="Arial"/>
                <w:b/>
                <w:color w:val="000000"/>
                <w:position w:val="-4"/>
                <w:sz w:val="22"/>
              </w:rPr>
              <w:t xml:space="preserve">INIIMES - </w:t>
            </w:r>
            <w:r>
              <w:rPr>
                <w:rFonts w:ascii="Arial" w:hAnsi="Arial" w:cs="Arial"/>
                <w:b/>
                <w:color w:val="000000"/>
                <w:position w:val="-4"/>
                <w:sz w:val="28"/>
              </w:rPr>
              <w:t>M</w:t>
            </w:r>
            <w:r>
              <w:rPr>
                <w:rFonts w:ascii="Arial" w:hAnsi="Arial" w:cs="Arial"/>
                <w:b/>
                <w:color w:val="000000"/>
                <w:position w:val="-4"/>
                <w:sz w:val="22"/>
              </w:rPr>
              <w:t>INIMES/</w:t>
            </w:r>
            <w:r>
              <w:rPr>
                <w:rFonts w:ascii="Arial" w:hAnsi="Arial" w:cs="Arial"/>
                <w:b/>
                <w:color w:val="000000"/>
                <w:position w:val="-4"/>
                <w:sz w:val="28"/>
              </w:rPr>
              <w:t>C</w:t>
            </w:r>
            <w:r>
              <w:rPr>
                <w:rFonts w:ascii="Arial" w:hAnsi="Arial" w:cs="Arial"/>
                <w:b/>
                <w:color w:val="000000"/>
                <w:position w:val="-4"/>
                <w:sz w:val="22"/>
              </w:rPr>
              <w:t>ADETS</w:t>
            </w:r>
          </w:p>
        </w:tc>
        <w:tc>
          <w:tcPr>
            <w:tcW w:w="83" w:type="dxa"/>
          </w:tcPr>
          <w:p w:rsidR="00517651" w:rsidRDefault="00517651">
            <w:pPr>
              <w:snapToGrid w:val="0"/>
              <w:ind w:right="-30"/>
              <w:jc w:val="right"/>
              <w:rPr>
                <w:rFonts w:ascii="Arial" w:hAnsi="Arial" w:cs="Arial"/>
                <w:b/>
                <w:color w:val="000000"/>
                <w:sz w:val="22"/>
              </w:rPr>
            </w:pPr>
          </w:p>
        </w:tc>
        <w:tc>
          <w:tcPr>
            <w:tcW w:w="1333" w:type="dxa"/>
            <w:gridSpan w:val="5"/>
          </w:tcPr>
          <w:p w:rsidR="00517651" w:rsidRDefault="00517651">
            <w:pPr>
              <w:snapToGrid w:val="0"/>
              <w:jc w:val="right"/>
              <w:rPr>
                <w:rFonts w:ascii="Arial" w:hAnsi="Arial" w:cs="Arial"/>
                <w:color w:val="000000"/>
              </w:rPr>
            </w:pPr>
          </w:p>
        </w:tc>
        <w:tc>
          <w:tcPr>
            <w:tcW w:w="652" w:type="dxa"/>
            <w:gridSpan w:val="2"/>
          </w:tcPr>
          <w:p w:rsidR="00517651" w:rsidRDefault="00517651">
            <w:pPr>
              <w:snapToGrid w:val="0"/>
              <w:jc w:val="right"/>
              <w:rPr>
                <w:rFonts w:ascii="Arial" w:hAnsi="Arial" w:cs="Arial"/>
                <w:color w:val="000000"/>
              </w:rPr>
            </w:pPr>
          </w:p>
        </w:tc>
        <w:tc>
          <w:tcPr>
            <w:tcW w:w="5683" w:type="dxa"/>
            <w:gridSpan w:val="16"/>
            <w:tcBorders>
              <w:top w:val="single" w:sz="4" w:space="0" w:color="000000"/>
              <w:left w:val="single" w:sz="4" w:space="0" w:color="000000"/>
              <w:bottom w:val="single" w:sz="4" w:space="0" w:color="000000"/>
            </w:tcBorders>
          </w:tcPr>
          <w:p w:rsidR="00517651" w:rsidRDefault="00517651">
            <w:pPr>
              <w:snapToGrid w:val="0"/>
              <w:rPr>
                <w:rFonts w:ascii="Arial" w:hAnsi="Arial" w:cs="Arial"/>
                <w:bCs/>
                <w:color w:val="000000"/>
                <w:sz w:val="32"/>
              </w:rPr>
            </w:pPr>
            <w:r>
              <w:rPr>
                <w:rFonts w:ascii="Arial" w:hAnsi="Arial" w:cs="Arial"/>
                <w:bCs/>
                <w:color w:val="000000"/>
                <w:sz w:val="40"/>
              </w:rPr>
              <w:t>E</w:t>
            </w:r>
            <w:r>
              <w:rPr>
                <w:rFonts w:ascii="Arial" w:hAnsi="Arial" w:cs="Arial"/>
                <w:bCs/>
                <w:color w:val="000000"/>
                <w:sz w:val="32"/>
              </w:rPr>
              <w:t>QUIPE :</w:t>
            </w:r>
          </w:p>
        </w:tc>
        <w:tc>
          <w:tcPr>
            <w:tcW w:w="843" w:type="dxa"/>
            <w:gridSpan w:val="2"/>
            <w:tcBorders>
              <w:left w:val="single" w:sz="4" w:space="0" w:color="000000"/>
            </w:tcBorders>
          </w:tcPr>
          <w:p w:rsidR="00517651" w:rsidRDefault="00517651">
            <w:pPr>
              <w:snapToGrid w:val="0"/>
              <w:jc w:val="right"/>
              <w:rPr>
                <w:rFonts w:ascii="Arial" w:hAnsi="Arial" w:cs="Arial"/>
                <w:color w:val="000000"/>
              </w:rPr>
            </w:pPr>
          </w:p>
        </w:tc>
        <w:tc>
          <w:tcPr>
            <w:tcW w:w="3121" w:type="dxa"/>
            <w:gridSpan w:val="9"/>
          </w:tcPr>
          <w:p w:rsidR="00517651" w:rsidRDefault="00517651">
            <w:pPr>
              <w:snapToGrid w:val="0"/>
              <w:rPr>
                <w:rFonts w:ascii="Arial" w:hAnsi="Arial" w:cs="Arial"/>
                <w:b/>
                <w:color w:val="000000"/>
              </w:rPr>
            </w:pPr>
            <w:r>
              <w:rPr>
                <w:rFonts w:ascii="Arial" w:hAnsi="Arial" w:cs="Arial"/>
                <w:b/>
                <w:color w:val="000000"/>
              </w:rPr>
              <w:t>RESPONSABLE :</w:t>
            </w:r>
          </w:p>
          <w:p w:rsidR="00517651" w:rsidRDefault="00517651">
            <w:pPr>
              <w:rPr>
                <w:rFonts w:ascii="Arial" w:hAnsi="Arial" w:cs="Arial"/>
                <w:bCs/>
                <w:color w:val="000000"/>
              </w:rPr>
            </w:pPr>
            <w:r>
              <w:rPr>
                <w:rFonts w:ascii="Arial" w:hAnsi="Arial" w:cs="Arial"/>
                <w:bCs/>
                <w:color w:val="000000"/>
              </w:rPr>
              <w:t>………………………………</w:t>
            </w:r>
          </w:p>
        </w:tc>
        <w:tc>
          <w:tcPr>
            <w:tcW w:w="55" w:type="dxa"/>
          </w:tcPr>
          <w:p w:rsidR="00517651" w:rsidRDefault="00517651">
            <w:pPr>
              <w:snapToGrid w:val="0"/>
              <w:rPr>
                <w:rFonts w:ascii="Arial" w:hAnsi="Arial" w:cs="Arial"/>
                <w:b/>
                <w:color w:val="000000"/>
              </w:rPr>
            </w:pPr>
          </w:p>
        </w:tc>
      </w:tr>
      <w:tr w:rsidR="00517651">
        <w:trPr>
          <w:trHeight w:val="248"/>
          <w:jc w:val="center"/>
        </w:trPr>
        <w:tc>
          <w:tcPr>
            <w:tcW w:w="4099" w:type="dxa"/>
            <w:gridSpan w:val="6"/>
          </w:tcPr>
          <w:p w:rsidR="00517651" w:rsidRDefault="00517651">
            <w:pPr>
              <w:snapToGrid w:val="0"/>
              <w:rPr>
                <w:rFonts w:ascii="Arial" w:hAnsi="Arial" w:cs="Arial"/>
                <w:b/>
                <w:color w:val="000000"/>
                <w:sz w:val="22"/>
              </w:rPr>
            </w:pPr>
            <w:r>
              <w:rPr>
                <w:rFonts w:ascii="Arial" w:hAnsi="Arial" w:cs="Arial"/>
                <w:b/>
                <w:color w:val="000000"/>
              </w:rPr>
              <w:t xml:space="preserve">JEUNES FILLES/JEUNES GENS </w:t>
            </w:r>
            <w:r>
              <w:rPr>
                <w:rFonts w:ascii="Arial" w:hAnsi="Arial" w:cs="Arial"/>
                <w:bCs/>
                <w:color w:val="000000"/>
                <w:sz w:val="22"/>
              </w:rPr>
              <w:t>(1</w:t>
            </w:r>
            <w:r>
              <w:rPr>
                <w:rFonts w:ascii="Arial" w:hAnsi="Arial" w:cs="Arial"/>
                <w:b/>
                <w:color w:val="000000"/>
                <w:sz w:val="22"/>
              </w:rPr>
              <w:t>)</w:t>
            </w:r>
          </w:p>
        </w:tc>
        <w:tc>
          <w:tcPr>
            <w:tcW w:w="1171" w:type="dxa"/>
            <w:gridSpan w:val="3"/>
          </w:tcPr>
          <w:p w:rsidR="00517651" w:rsidRDefault="00517651">
            <w:pPr>
              <w:snapToGrid w:val="0"/>
              <w:jc w:val="right"/>
              <w:rPr>
                <w:rFonts w:ascii="Arial" w:hAnsi="Arial" w:cs="Arial"/>
                <w:color w:val="000000"/>
              </w:rPr>
            </w:pPr>
          </w:p>
        </w:tc>
        <w:tc>
          <w:tcPr>
            <w:tcW w:w="652" w:type="dxa"/>
            <w:gridSpan w:val="2"/>
          </w:tcPr>
          <w:p w:rsidR="00517651" w:rsidRDefault="00517651">
            <w:pPr>
              <w:snapToGrid w:val="0"/>
              <w:jc w:val="right"/>
              <w:rPr>
                <w:rFonts w:ascii="Arial" w:hAnsi="Arial" w:cs="Arial"/>
                <w:color w:val="000000"/>
              </w:rPr>
            </w:pPr>
          </w:p>
        </w:tc>
        <w:tc>
          <w:tcPr>
            <w:tcW w:w="1080" w:type="dxa"/>
            <w:gridSpan w:val="2"/>
          </w:tcPr>
          <w:p w:rsidR="00517651" w:rsidRDefault="00517651">
            <w:pPr>
              <w:snapToGrid w:val="0"/>
              <w:jc w:val="right"/>
              <w:rPr>
                <w:rFonts w:ascii="Arial" w:hAnsi="Arial" w:cs="Arial"/>
                <w:color w:val="000000"/>
              </w:rPr>
            </w:pPr>
          </w:p>
        </w:tc>
        <w:tc>
          <w:tcPr>
            <w:tcW w:w="505" w:type="dxa"/>
          </w:tcPr>
          <w:p w:rsidR="00517651" w:rsidRDefault="00517651">
            <w:pPr>
              <w:snapToGrid w:val="0"/>
              <w:jc w:val="right"/>
              <w:rPr>
                <w:rFonts w:ascii="Arial" w:hAnsi="Arial" w:cs="Arial"/>
                <w:color w:val="000000"/>
              </w:rPr>
            </w:pPr>
          </w:p>
        </w:tc>
        <w:tc>
          <w:tcPr>
            <w:tcW w:w="1059" w:type="dxa"/>
            <w:gridSpan w:val="3"/>
          </w:tcPr>
          <w:p w:rsidR="00517651" w:rsidRDefault="00517651">
            <w:pPr>
              <w:snapToGrid w:val="0"/>
              <w:jc w:val="right"/>
              <w:rPr>
                <w:rFonts w:ascii="Arial" w:hAnsi="Arial" w:cs="Arial"/>
                <w:color w:val="000000"/>
              </w:rPr>
            </w:pPr>
          </w:p>
        </w:tc>
        <w:tc>
          <w:tcPr>
            <w:tcW w:w="985" w:type="dxa"/>
            <w:gridSpan w:val="3"/>
          </w:tcPr>
          <w:p w:rsidR="00517651" w:rsidRDefault="00517651">
            <w:pPr>
              <w:snapToGrid w:val="0"/>
              <w:jc w:val="right"/>
              <w:rPr>
                <w:rFonts w:ascii="Arial" w:hAnsi="Arial" w:cs="Arial"/>
                <w:color w:val="000000"/>
              </w:rPr>
            </w:pPr>
          </w:p>
        </w:tc>
        <w:tc>
          <w:tcPr>
            <w:tcW w:w="402" w:type="dxa"/>
          </w:tcPr>
          <w:p w:rsidR="00517651" w:rsidRDefault="00517651">
            <w:pPr>
              <w:snapToGrid w:val="0"/>
              <w:jc w:val="right"/>
              <w:rPr>
                <w:rFonts w:ascii="Arial" w:hAnsi="Arial" w:cs="Arial"/>
                <w:color w:val="000000"/>
              </w:rPr>
            </w:pPr>
          </w:p>
        </w:tc>
        <w:tc>
          <w:tcPr>
            <w:tcW w:w="949" w:type="dxa"/>
            <w:gridSpan w:val="3"/>
          </w:tcPr>
          <w:p w:rsidR="00517651" w:rsidRDefault="00517651">
            <w:pPr>
              <w:snapToGrid w:val="0"/>
              <w:jc w:val="right"/>
              <w:rPr>
                <w:rFonts w:ascii="Arial" w:hAnsi="Arial" w:cs="Arial"/>
                <w:color w:val="000000"/>
              </w:rPr>
            </w:pPr>
          </w:p>
        </w:tc>
        <w:tc>
          <w:tcPr>
            <w:tcW w:w="703" w:type="dxa"/>
            <w:gridSpan w:val="3"/>
          </w:tcPr>
          <w:p w:rsidR="00517651" w:rsidRDefault="00517651">
            <w:pPr>
              <w:snapToGrid w:val="0"/>
              <w:jc w:val="right"/>
              <w:rPr>
                <w:rFonts w:ascii="Arial" w:hAnsi="Arial" w:cs="Arial"/>
                <w:color w:val="000000"/>
              </w:rPr>
            </w:pPr>
          </w:p>
        </w:tc>
        <w:tc>
          <w:tcPr>
            <w:tcW w:w="843" w:type="dxa"/>
            <w:gridSpan w:val="2"/>
          </w:tcPr>
          <w:p w:rsidR="00517651" w:rsidRDefault="00517651">
            <w:pPr>
              <w:snapToGrid w:val="0"/>
              <w:jc w:val="right"/>
              <w:rPr>
                <w:rFonts w:ascii="Arial" w:hAnsi="Arial" w:cs="Arial"/>
                <w:color w:val="000000"/>
              </w:rPr>
            </w:pPr>
          </w:p>
        </w:tc>
        <w:tc>
          <w:tcPr>
            <w:tcW w:w="3121" w:type="dxa"/>
            <w:gridSpan w:val="9"/>
          </w:tcPr>
          <w:p w:rsidR="00517651" w:rsidRDefault="00517651">
            <w:pPr>
              <w:snapToGrid w:val="0"/>
              <w:rPr>
                <w:rFonts w:ascii="Arial" w:hAnsi="Arial" w:cs="Arial"/>
                <w:color w:val="000000"/>
              </w:rPr>
            </w:pPr>
            <w:r>
              <w:rPr>
                <w:rFonts w:ascii="Arial" w:hAnsi="Arial" w:cs="Arial"/>
                <w:color w:val="000000"/>
              </w:rPr>
              <w:t>..................................……...</w:t>
            </w:r>
          </w:p>
        </w:tc>
        <w:tc>
          <w:tcPr>
            <w:tcW w:w="55" w:type="dxa"/>
          </w:tcPr>
          <w:p w:rsidR="00517651" w:rsidRDefault="00517651">
            <w:pPr>
              <w:snapToGrid w:val="0"/>
              <w:rPr>
                <w:rFonts w:ascii="Arial" w:hAnsi="Arial" w:cs="Arial"/>
                <w:b/>
                <w:color w:val="000000"/>
              </w:rPr>
            </w:pPr>
          </w:p>
        </w:tc>
      </w:tr>
      <w:tr w:rsidR="00517651">
        <w:trPr>
          <w:trHeight w:val="248"/>
          <w:jc w:val="center"/>
        </w:trPr>
        <w:tc>
          <w:tcPr>
            <w:tcW w:w="4099" w:type="dxa"/>
            <w:gridSpan w:val="6"/>
          </w:tcPr>
          <w:p w:rsidR="00517651" w:rsidRDefault="00517651">
            <w:pPr>
              <w:snapToGrid w:val="0"/>
              <w:rPr>
                <w:rFonts w:ascii="Arial" w:hAnsi="Arial" w:cs="Arial"/>
                <w:b/>
                <w:color w:val="000000"/>
              </w:rPr>
            </w:pPr>
          </w:p>
        </w:tc>
        <w:tc>
          <w:tcPr>
            <w:tcW w:w="1171" w:type="dxa"/>
            <w:gridSpan w:val="3"/>
          </w:tcPr>
          <w:p w:rsidR="00517651" w:rsidRDefault="00517651">
            <w:pPr>
              <w:snapToGrid w:val="0"/>
              <w:jc w:val="right"/>
              <w:rPr>
                <w:rFonts w:ascii="Arial" w:hAnsi="Arial" w:cs="Arial"/>
                <w:color w:val="000000"/>
              </w:rPr>
            </w:pPr>
          </w:p>
        </w:tc>
        <w:tc>
          <w:tcPr>
            <w:tcW w:w="652" w:type="dxa"/>
            <w:gridSpan w:val="2"/>
          </w:tcPr>
          <w:p w:rsidR="00517651" w:rsidRDefault="00517651">
            <w:pPr>
              <w:snapToGrid w:val="0"/>
              <w:jc w:val="right"/>
              <w:rPr>
                <w:rFonts w:ascii="Arial" w:hAnsi="Arial" w:cs="Arial"/>
                <w:color w:val="000000"/>
              </w:rPr>
            </w:pPr>
          </w:p>
        </w:tc>
        <w:tc>
          <w:tcPr>
            <w:tcW w:w="1080" w:type="dxa"/>
            <w:gridSpan w:val="2"/>
          </w:tcPr>
          <w:p w:rsidR="00517651" w:rsidRDefault="00517651">
            <w:pPr>
              <w:snapToGrid w:val="0"/>
              <w:jc w:val="right"/>
              <w:rPr>
                <w:rFonts w:ascii="Arial" w:hAnsi="Arial" w:cs="Arial"/>
                <w:color w:val="000000"/>
              </w:rPr>
            </w:pPr>
          </w:p>
        </w:tc>
        <w:tc>
          <w:tcPr>
            <w:tcW w:w="505" w:type="dxa"/>
            <w:tcBorders>
              <w:bottom w:val="single" w:sz="4" w:space="0" w:color="000000"/>
            </w:tcBorders>
          </w:tcPr>
          <w:p w:rsidR="00517651" w:rsidRDefault="00517651">
            <w:pPr>
              <w:snapToGrid w:val="0"/>
              <w:jc w:val="right"/>
              <w:rPr>
                <w:rFonts w:ascii="Arial" w:hAnsi="Arial" w:cs="Arial"/>
                <w:color w:val="000000"/>
              </w:rPr>
            </w:pPr>
          </w:p>
        </w:tc>
        <w:tc>
          <w:tcPr>
            <w:tcW w:w="1059" w:type="dxa"/>
            <w:gridSpan w:val="3"/>
            <w:tcBorders>
              <w:bottom w:val="single" w:sz="4" w:space="0" w:color="000000"/>
            </w:tcBorders>
          </w:tcPr>
          <w:p w:rsidR="00517651" w:rsidRDefault="00517651">
            <w:pPr>
              <w:snapToGrid w:val="0"/>
              <w:jc w:val="right"/>
              <w:rPr>
                <w:rFonts w:ascii="Arial" w:hAnsi="Arial" w:cs="Arial"/>
                <w:color w:val="000000"/>
              </w:rPr>
            </w:pPr>
          </w:p>
        </w:tc>
        <w:tc>
          <w:tcPr>
            <w:tcW w:w="985" w:type="dxa"/>
            <w:gridSpan w:val="3"/>
            <w:tcBorders>
              <w:bottom w:val="single" w:sz="4" w:space="0" w:color="000000"/>
            </w:tcBorders>
          </w:tcPr>
          <w:p w:rsidR="00517651" w:rsidRDefault="00517651">
            <w:pPr>
              <w:snapToGrid w:val="0"/>
              <w:jc w:val="right"/>
              <w:rPr>
                <w:rFonts w:ascii="Arial" w:hAnsi="Arial" w:cs="Arial"/>
                <w:color w:val="000000"/>
              </w:rPr>
            </w:pPr>
          </w:p>
        </w:tc>
        <w:tc>
          <w:tcPr>
            <w:tcW w:w="402" w:type="dxa"/>
            <w:tcBorders>
              <w:bottom w:val="single" w:sz="4" w:space="0" w:color="000000"/>
            </w:tcBorders>
          </w:tcPr>
          <w:p w:rsidR="00517651" w:rsidRDefault="00517651">
            <w:pPr>
              <w:snapToGrid w:val="0"/>
              <w:jc w:val="right"/>
              <w:rPr>
                <w:rFonts w:ascii="Arial" w:hAnsi="Arial" w:cs="Arial"/>
                <w:color w:val="000000"/>
              </w:rPr>
            </w:pPr>
          </w:p>
        </w:tc>
        <w:tc>
          <w:tcPr>
            <w:tcW w:w="949" w:type="dxa"/>
            <w:gridSpan w:val="3"/>
            <w:tcBorders>
              <w:bottom w:val="single" w:sz="4" w:space="0" w:color="000000"/>
            </w:tcBorders>
          </w:tcPr>
          <w:p w:rsidR="00517651" w:rsidRDefault="00517651">
            <w:pPr>
              <w:snapToGrid w:val="0"/>
              <w:jc w:val="right"/>
              <w:rPr>
                <w:rFonts w:ascii="Arial" w:hAnsi="Arial" w:cs="Arial"/>
                <w:color w:val="000000"/>
              </w:rPr>
            </w:pPr>
          </w:p>
        </w:tc>
        <w:tc>
          <w:tcPr>
            <w:tcW w:w="703" w:type="dxa"/>
            <w:gridSpan w:val="3"/>
          </w:tcPr>
          <w:p w:rsidR="00517651" w:rsidRDefault="00517651">
            <w:pPr>
              <w:snapToGrid w:val="0"/>
              <w:jc w:val="right"/>
              <w:rPr>
                <w:rFonts w:ascii="Arial" w:hAnsi="Arial" w:cs="Arial"/>
                <w:color w:val="000000"/>
              </w:rPr>
            </w:pPr>
          </w:p>
        </w:tc>
        <w:tc>
          <w:tcPr>
            <w:tcW w:w="843" w:type="dxa"/>
            <w:gridSpan w:val="2"/>
          </w:tcPr>
          <w:p w:rsidR="00517651" w:rsidRDefault="00517651">
            <w:pPr>
              <w:snapToGrid w:val="0"/>
              <w:jc w:val="right"/>
              <w:rPr>
                <w:rFonts w:ascii="Arial" w:hAnsi="Arial" w:cs="Arial"/>
                <w:color w:val="000000"/>
              </w:rPr>
            </w:pPr>
          </w:p>
        </w:tc>
        <w:tc>
          <w:tcPr>
            <w:tcW w:w="3121" w:type="dxa"/>
            <w:gridSpan w:val="9"/>
          </w:tcPr>
          <w:p w:rsidR="00517651" w:rsidRDefault="00517651">
            <w:pPr>
              <w:snapToGrid w:val="0"/>
              <w:rPr>
                <w:rFonts w:ascii="Arial" w:hAnsi="Arial" w:cs="Arial"/>
                <w:color w:val="000000"/>
              </w:rPr>
            </w:pPr>
          </w:p>
        </w:tc>
        <w:tc>
          <w:tcPr>
            <w:tcW w:w="55" w:type="dxa"/>
          </w:tcPr>
          <w:p w:rsidR="00517651" w:rsidRDefault="00517651">
            <w:pPr>
              <w:snapToGrid w:val="0"/>
              <w:rPr>
                <w:rFonts w:ascii="Arial" w:hAnsi="Arial" w:cs="Arial"/>
                <w:b/>
                <w:color w:val="000000"/>
                <w:sz w:val="20"/>
              </w:rPr>
            </w:pPr>
          </w:p>
        </w:tc>
      </w:tr>
      <w:tr w:rsidR="00517651" w:rsidTr="00DA557C">
        <w:trPr>
          <w:cantSplit/>
          <w:trHeight w:hRule="exact" w:val="252"/>
          <w:jc w:val="center"/>
        </w:trPr>
        <w:tc>
          <w:tcPr>
            <w:tcW w:w="2880" w:type="dxa"/>
            <w:tcBorders>
              <w:top w:val="double" w:sz="2" w:space="0" w:color="000000"/>
              <w:left w:val="double" w:sz="2" w:space="0" w:color="000000"/>
            </w:tcBorders>
          </w:tcPr>
          <w:p w:rsidR="00517651" w:rsidRDefault="00517651">
            <w:pPr>
              <w:snapToGrid w:val="0"/>
              <w:rPr>
                <w:rFonts w:ascii="Arial" w:hAnsi="Arial" w:cs="Arial"/>
                <w:b/>
                <w:color w:val="000000"/>
                <w:sz w:val="20"/>
              </w:rPr>
            </w:pPr>
            <w:r>
              <w:rPr>
                <w:rFonts w:ascii="Arial" w:hAnsi="Arial" w:cs="Arial"/>
                <w:b/>
                <w:color w:val="000000"/>
                <w:sz w:val="20"/>
              </w:rPr>
              <w:t>NOMS</w:t>
            </w:r>
          </w:p>
        </w:tc>
        <w:tc>
          <w:tcPr>
            <w:tcW w:w="1962" w:type="dxa"/>
            <w:gridSpan w:val="6"/>
            <w:vMerge w:val="restart"/>
            <w:tcBorders>
              <w:top w:val="double" w:sz="2" w:space="0" w:color="000000"/>
              <w:left w:val="double" w:sz="1"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1</w:t>
            </w:r>
          </w:p>
          <w:p w:rsidR="00517651" w:rsidRDefault="00517651">
            <w:pPr>
              <w:jc w:val="center"/>
              <w:rPr>
                <w:rFonts w:ascii="Arial" w:hAnsi="Arial" w:cs="Arial"/>
                <w:b/>
                <w:color w:val="000000"/>
                <w:sz w:val="20"/>
              </w:rPr>
            </w:pPr>
            <w:r>
              <w:rPr>
                <w:rFonts w:ascii="Arial" w:hAnsi="Arial" w:cs="Arial"/>
                <w:b/>
                <w:color w:val="000000"/>
                <w:sz w:val="20"/>
              </w:rPr>
              <w:t>VITESSE</w:t>
            </w:r>
          </w:p>
        </w:tc>
        <w:tc>
          <w:tcPr>
            <w:tcW w:w="3060" w:type="dxa"/>
            <w:gridSpan w:val="9"/>
            <w:vMerge w:val="restart"/>
            <w:tcBorders>
              <w:top w:val="double" w:sz="2" w:space="0" w:color="000000"/>
              <w:left w:val="double" w:sz="2"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 xml:space="preserve">GROUPE 2 </w:t>
            </w:r>
          </w:p>
          <w:p w:rsidR="00517651" w:rsidRDefault="00517651">
            <w:pPr>
              <w:jc w:val="center"/>
              <w:rPr>
                <w:rFonts w:ascii="Arial" w:hAnsi="Arial" w:cs="Arial"/>
                <w:b/>
                <w:color w:val="000000"/>
                <w:sz w:val="20"/>
              </w:rPr>
            </w:pPr>
            <w:r>
              <w:rPr>
                <w:rFonts w:ascii="Arial" w:hAnsi="Arial" w:cs="Arial"/>
                <w:b/>
                <w:color w:val="000000"/>
                <w:sz w:val="20"/>
              </w:rPr>
              <w:t>HAIES</w:t>
            </w:r>
          </w:p>
        </w:tc>
        <w:tc>
          <w:tcPr>
            <w:tcW w:w="1151" w:type="dxa"/>
            <w:gridSpan w:val="3"/>
            <w:vMerge w:val="restart"/>
            <w:tcBorders>
              <w:top w:val="double" w:sz="2" w:space="0" w:color="000000"/>
              <w:lef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3</w:t>
            </w:r>
          </w:p>
          <w:p w:rsidR="00517651" w:rsidRDefault="00517651">
            <w:pPr>
              <w:jc w:val="center"/>
              <w:rPr>
                <w:rFonts w:ascii="Arial" w:hAnsi="Arial" w:cs="Arial"/>
                <w:b/>
                <w:color w:val="000000"/>
                <w:sz w:val="20"/>
              </w:rPr>
            </w:pPr>
            <w:r>
              <w:rPr>
                <w:rFonts w:ascii="Arial" w:hAnsi="Arial" w:cs="Arial"/>
                <w:b/>
                <w:color w:val="000000"/>
                <w:sz w:val="20"/>
              </w:rPr>
              <w:t>DISTANCE</w:t>
            </w:r>
          </w:p>
        </w:tc>
        <w:tc>
          <w:tcPr>
            <w:tcW w:w="3600" w:type="dxa"/>
            <w:gridSpan w:val="11"/>
            <w:vMerge w:val="restart"/>
            <w:tcBorders>
              <w:top w:val="double" w:sz="2" w:space="0" w:color="000000"/>
              <w:left w:val="double" w:sz="1" w:space="0" w:color="000000"/>
              <w:bottom w:val="single" w:sz="4"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4</w:t>
            </w:r>
          </w:p>
          <w:p w:rsidR="00517651" w:rsidRDefault="00517651">
            <w:pPr>
              <w:jc w:val="center"/>
              <w:rPr>
                <w:rFonts w:ascii="Arial" w:hAnsi="Arial" w:cs="Arial"/>
                <w:b/>
                <w:color w:val="000000"/>
                <w:sz w:val="20"/>
              </w:rPr>
            </w:pPr>
            <w:r>
              <w:rPr>
                <w:rFonts w:ascii="Arial" w:hAnsi="Arial" w:cs="Arial"/>
                <w:b/>
                <w:color w:val="000000"/>
                <w:sz w:val="20"/>
              </w:rPr>
              <w:t>SAUTS</w:t>
            </w:r>
          </w:p>
        </w:tc>
        <w:tc>
          <w:tcPr>
            <w:tcW w:w="2971" w:type="dxa"/>
            <w:gridSpan w:val="9"/>
            <w:tcBorders>
              <w:top w:val="double" w:sz="1" w:space="0" w:color="000000"/>
              <w:left w:val="double" w:sz="2" w:space="0" w:color="000000"/>
              <w:bottom w:val="single" w:sz="4" w:space="0" w:color="000000"/>
              <w:right w:val="double" w:sz="1"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5 : LANCERS</w:t>
            </w:r>
          </w:p>
        </w:tc>
      </w:tr>
      <w:tr w:rsidR="00517651" w:rsidTr="00DA557C">
        <w:trPr>
          <w:cantSplit/>
          <w:trHeight w:hRule="exact" w:val="248"/>
          <w:jc w:val="center"/>
        </w:trPr>
        <w:tc>
          <w:tcPr>
            <w:tcW w:w="2880" w:type="dxa"/>
            <w:tcBorders>
              <w:left w:val="double" w:sz="2" w:space="0" w:color="000000"/>
            </w:tcBorders>
          </w:tcPr>
          <w:p w:rsidR="00517651" w:rsidRDefault="00517651">
            <w:pPr>
              <w:snapToGrid w:val="0"/>
              <w:rPr>
                <w:rFonts w:ascii="Arial" w:hAnsi="Arial" w:cs="Arial"/>
                <w:b/>
                <w:color w:val="000000"/>
                <w:sz w:val="20"/>
              </w:rPr>
            </w:pPr>
            <w:r>
              <w:rPr>
                <w:rFonts w:ascii="Arial" w:hAnsi="Arial" w:cs="Arial"/>
                <w:b/>
                <w:color w:val="000000"/>
                <w:sz w:val="20"/>
              </w:rPr>
              <w:t>Prénoms</w:t>
            </w:r>
          </w:p>
        </w:tc>
        <w:tc>
          <w:tcPr>
            <w:tcW w:w="1962" w:type="dxa"/>
            <w:gridSpan w:val="6"/>
            <w:vMerge/>
            <w:tcBorders>
              <w:top w:val="double" w:sz="1" w:space="0" w:color="000000"/>
              <w:left w:val="double" w:sz="1" w:space="0" w:color="000000"/>
              <w:right w:val="double" w:sz="2" w:space="0" w:color="000000"/>
            </w:tcBorders>
            <w:vAlign w:val="center"/>
          </w:tcPr>
          <w:p w:rsidR="00517651" w:rsidRDefault="00517651"/>
        </w:tc>
        <w:tc>
          <w:tcPr>
            <w:tcW w:w="3060" w:type="dxa"/>
            <w:gridSpan w:val="9"/>
            <w:vMerge/>
            <w:tcBorders>
              <w:top w:val="double" w:sz="2" w:space="0" w:color="000000"/>
              <w:left w:val="double" w:sz="2" w:space="0" w:color="000000"/>
              <w:right w:val="double" w:sz="2" w:space="0" w:color="000000"/>
            </w:tcBorders>
            <w:vAlign w:val="center"/>
          </w:tcPr>
          <w:p w:rsidR="00517651" w:rsidRDefault="00517651"/>
        </w:tc>
        <w:tc>
          <w:tcPr>
            <w:tcW w:w="1151" w:type="dxa"/>
            <w:gridSpan w:val="3"/>
            <w:vMerge/>
            <w:tcBorders>
              <w:top w:val="double" w:sz="1" w:space="0" w:color="000000"/>
              <w:left w:val="double" w:sz="2" w:space="0" w:color="000000"/>
            </w:tcBorders>
            <w:vAlign w:val="center"/>
          </w:tcPr>
          <w:p w:rsidR="00517651" w:rsidRDefault="00517651"/>
        </w:tc>
        <w:tc>
          <w:tcPr>
            <w:tcW w:w="3600" w:type="dxa"/>
            <w:gridSpan w:val="11"/>
            <w:vMerge/>
            <w:tcBorders>
              <w:top w:val="double" w:sz="1" w:space="0" w:color="000000"/>
              <w:left w:val="double" w:sz="1" w:space="0" w:color="000000"/>
              <w:bottom w:val="single" w:sz="4" w:space="0" w:color="000000"/>
              <w:right w:val="double" w:sz="2" w:space="0" w:color="000000"/>
            </w:tcBorders>
            <w:vAlign w:val="center"/>
          </w:tcPr>
          <w:p w:rsidR="00517651" w:rsidRDefault="00517651"/>
        </w:tc>
        <w:tc>
          <w:tcPr>
            <w:tcW w:w="691" w:type="dxa"/>
            <w:gridSpan w:val="3"/>
            <w:vMerge w:val="restart"/>
            <w:tcBorders>
              <w:left w:val="double" w:sz="2" w:space="0" w:color="000000"/>
            </w:tcBorders>
            <w:vAlign w:val="center"/>
          </w:tcPr>
          <w:p w:rsidR="00517651" w:rsidRDefault="00517651" w:rsidP="00DA557C">
            <w:pPr>
              <w:snapToGrid w:val="0"/>
              <w:jc w:val="center"/>
              <w:rPr>
                <w:rFonts w:ascii="Arial" w:hAnsi="Arial" w:cs="Arial"/>
                <w:b/>
                <w:color w:val="000000"/>
                <w:sz w:val="20"/>
              </w:rPr>
            </w:pPr>
            <w:r>
              <w:rPr>
                <w:rFonts w:ascii="Arial" w:hAnsi="Arial" w:cs="Arial"/>
                <w:b/>
                <w:color w:val="000000"/>
                <w:sz w:val="20"/>
              </w:rPr>
              <w:t>PDS</w:t>
            </w:r>
          </w:p>
        </w:tc>
        <w:tc>
          <w:tcPr>
            <w:tcW w:w="867" w:type="dxa"/>
            <w:gridSpan w:val="2"/>
            <w:vMerge w:val="restart"/>
            <w:tcBorders>
              <w:left w:val="single" w:sz="4" w:space="0" w:color="000000"/>
            </w:tcBorders>
            <w:vAlign w:val="center"/>
          </w:tcPr>
          <w:p w:rsidR="00517651" w:rsidRDefault="00517651" w:rsidP="00DA557C">
            <w:pPr>
              <w:snapToGrid w:val="0"/>
              <w:jc w:val="center"/>
              <w:rPr>
                <w:rFonts w:ascii="Arial" w:hAnsi="Arial" w:cs="Arial"/>
                <w:b/>
                <w:color w:val="000000"/>
                <w:sz w:val="20"/>
              </w:rPr>
            </w:pPr>
            <w:r>
              <w:rPr>
                <w:rFonts w:ascii="Arial" w:hAnsi="Arial" w:cs="Arial"/>
                <w:b/>
                <w:color w:val="000000"/>
                <w:sz w:val="20"/>
              </w:rPr>
              <w:t>DISQ.</w:t>
            </w:r>
          </w:p>
        </w:tc>
        <w:tc>
          <w:tcPr>
            <w:tcW w:w="734" w:type="dxa"/>
            <w:gridSpan w:val="2"/>
            <w:vMerge w:val="restart"/>
            <w:tcBorders>
              <w:left w:val="single" w:sz="4" w:space="0" w:color="000000"/>
            </w:tcBorders>
            <w:vAlign w:val="center"/>
          </w:tcPr>
          <w:p w:rsidR="00517651" w:rsidRDefault="00517651" w:rsidP="00DA557C">
            <w:pPr>
              <w:snapToGrid w:val="0"/>
              <w:jc w:val="center"/>
              <w:rPr>
                <w:rFonts w:ascii="Arial" w:hAnsi="Arial" w:cs="Arial"/>
                <w:b/>
                <w:color w:val="000000"/>
                <w:sz w:val="18"/>
              </w:rPr>
            </w:pPr>
            <w:r>
              <w:rPr>
                <w:rFonts w:ascii="Arial" w:hAnsi="Arial" w:cs="Arial"/>
                <w:b/>
                <w:color w:val="000000"/>
                <w:sz w:val="18"/>
              </w:rPr>
              <w:t>JAV.</w:t>
            </w:r>
          </w:p>
        </w:tc>
        <w:tc>
          <w:tcPr>
            <w:tcW w:w="679" w:type="dxa"/>
            <w:gridSpan w:val="2"/>
            <w:vMerge w:val="restart"/>
            <w:tcBorders>
              <w:left w:val="single" w:sz="4" w:space="0" w:color="000000"/>
              <w:right w:val="double" w:sz="1" w:space="0" w:color="000000"/>
            </w:tcBorders>
            <w:vAlign w:val="center"/>
          </w:tcPr>
          <w:p w:rsidR="00517651" w:rsidRDefault="00517651" w:rsidP="00DA557C">
            <w:pPr>
              <w:snapToGrid w:val="0"/>
              <w:jc w:val="center"/>
              <w:rPr>
                <w:rFonts w:ascii="Arial" w:hAnsi="Arial" w:cs="Arial"/>
                <w:b/>
                <w:color w:val="000000"/>
                <w:sz w:val="20"/>
              </w:rPr>
            </w:pPr>
            <w:r>
              <w:rPr>
                <w:rFonts w:ascii="Arial" w:hAnsi="Arial" w:cs="Arial"/>
                <w:b/>
                <w:color w:val="000000"/>
                <w:sz w:val="20"/>
              </w:rPr>
              <w:t>MART.</w:t>
            </w:r>
          </w:p>
        </w:tc>
      </w:tr>
      <w:tr w:rsidR="00517651" w:rsidTr="00DA557C">
        <w:trPr>
          <w:cantSplit/>
          <w:trHeight w:hRule="exact" w:val="298"/>
          <w:jc w:val="center"/>
        </w:trPr>
        <w:tc>
          <w:tcPr>
            <w:tcW w:w="2880" w:type="dxa"/>
            <w:tcBorders>
              <w:left w:val="double" w:sz="2" w:space="0" w:color="000000"/>
            </w:tcBorders>
            <w:vAlign w:val="center"/>
          </w:tcPr>
          <w:p w:rsidR="00517651" w:rsidRDefault="00517651" w:rsidP="00DA557C">
            <w:pPr>
              <w:snapToGrid w:val="0"/>
              <w:ind w:firstLine="1701"/>
              <w:rPr>
                <w:rFonts w:ascii="Arial" w:hAnsi="Arial" w:cs="Arial"/>
                <w:bCs/>
                <w:color w:val="000000"/>
                <w:sz w:val="20"/>
              </w:rPr>
            </w:pPr>
            <w:r>
              <w:rPr>
                <w:rFonts w:ascii="Arial" w:hAnsi="Arial" w:cs="Arial"/>
                <w:b/>
                <w:color w:val="000000"/>
                <w:sz w:val="20"/>
              </w:rPr>
              <w:t xml:space="preserve">JF </w:t>
            </w:r>
            <w:r>
              <w:rPr>
                <w:rFonts w:ascii="Arial" w:hAnsi="Arial" w:cs="Arial"/>
                <w:bCs/>
                <w:color w:val="000000"/>
                <w:sz w:val="20"/>
              </w:rPr>
              <w:t>(1)</w:t>
            </w:r>
          </w:p>
        </w:tc>
        <w:tc>
          <w:tcPr>
            <w:tcW w:w="1962" w:type="dxa"/>
            <w:gridSpan w:val="6"/>
            <w:vMerge/>
            <w:tcBorders>
              <w:top w:val="double" w:sz="1" w:space="0" w:color="000000"/>
              <w:left w:val="double" w:sz="1" w:space="0" w:color="000000"/>
              <w:right w:val="double" w:sz="2" w:space="0" w:color="000000"/>
            </w:tcBorders>
            <w:vAlign w:val="center"/>
          </w:tcPr>
          <w:p w:rsidR="00517651" w:rsidRDefault="00517651"/>
        </w:tc>
        <w:tc>
          <w:tcPr>
            <w:tcW w:w="3060" w:type="dxa"/>
            <w:gridSpan w:val="9"/>
            <w:vMerge/>
            <w:tcBorders>
              <w:top w:val="double" w:sz="2" w:space="0" w:color="000000"/>
              <w:left w:val="double" w:sz="2" w:space="0" w:color="000000"/>
              <w:right w:val="double" w:sz="2" w:space="0" w:color="000000"/>
            </w:tcBorders>
            <w:vAlign w:val="center"/>
          </w:tcPr>
          <w:p w:rsidR="00517651" w:rsidRDefault="00517651"/>
        </w:tc>
        <w:tc>
          <w:tcPr>
            <w:tcW w:w="1151" w:type="dxa"/>
            <w:gridSpan w:val="3"/>
            <w:vMerge/>
            <w:tcBorders>
              <w:top w:val="double" w:sz="1" w:space="0" w:color="000000"/>
              <w:left w:val="double" w:sz="2" w:space="0" w:color="000000"/>
            </w:tcBorders>
            <w:vAlign w:val="center"/>
          </w:tcPr>
          <w:p w:rsidR="00517651" w:rsidRDefault="00517651"/>
        </w:tc>
        <w:tc>
          <w:tcPr>
            <w:tcW w:w="3600" w:type="dxa"/>
            <w:gridSpan w:val="11"/>
            <w:vMerge/>
            <w:tcBorders>
              <w:top w:val="double" w:sz="1" w:space="0" w:color="000000"/>
              <w:left w:val="double" w:sz="1" w:space="0" w:color="000000"/>
              <w:bottom w:val="single" w:sz="4" w:space="0" w:color="000000"/>
              <w:right w:val="double" w:sz="2" w:space="0" w:color="000000"/>
            </w:tcBorders>
            <w:vAlign w:val="center"/>
          </w:tcPr>
          <w:p w:rsidR="00517651" w:rsidRDefault="00517651"/>
        </w:tc>
        <w:tc>
          <w:tcPr>
            <w:tcW w:w="691" w:type="dxa"/>
            <w:gridSpan w:val="3"/>
            <w:vMerge/>
            <w:tcBorders>
              <w:left w:val="double" w:sz="2" w:space="0" w:color="000000"/>
            </w:tcBorders>
            <w:vAlign w:val="center"/>
          </w:tcPr>
          <w:p w:rsidR="00517651" w:rsidRDefault="00517651" w:rsidP="00DA557C">
            <w:pPr>
              <w:jc w:val="center"/>
            </w:pPr>
          </w:p>
        </w:tc>
        <w:tc>
          <w:tcPr>
            <w:tcW w:w="867" w:type="dxa"/>
            <w:gridSpan w:val="2"/>
            <w:vMerge/>
            <w:tcBorders>
              <w:left w:val="single" w:sz="4" w:space="0" w:color="000000"/>
            </w:tcBorders>
            <w:vAlign w:val="center"/>
          </w:tcPr>
          <w:p w:rsidR="00517651" w:rsidRDefault="00517651" w:rsidP="00DA557C">
            <w:pPr>
              <w:jc w:val="center"/>
            </w:pPr>
          </w:p>
        </w:tc>
        <w:tc>
          <w:tcPr>
            <w:tcW w:w="734" w:type="dxa"/>
            <w:gridSpan w:val="2"/>
            <w:vMerge/>
            <w:tcBorders>
              <w:left w:val="single" w:sz="4" w:space="0" w:color="000000"/>
            </w:tcBorders>
            <w:vAlign w:val="center"/>
          </w:tcPr>
          <w:p w:rsidR="00517651" w:rsidRDefault="00517651" w:rsidP="00DA557C">
            <w:pPr>
              <w:jc w:val="center"/>
            </w:pPr>
          </w:p>
        </w:tc>
        <w:tc>
          <w:tcPr>
            <w:tcW w:w="704" w:type="dxa"/>
            <w:gridSpan w:val="2"/>
            <w:vMerge/>
            <w:tcBorders>
              <w:left w:val="single" w:sz="4" w:space="0" w:color="000000"/>
              <w:right w:val="double" w:sz="1" w:space="0" w:color="000000"/>
            </w:tcBorders>
            <w:vAlign w:val="center"/>
          </w:tcPr>
          <w:p w:rsidR="00517651" w:rsidRDefault="00517651" w:rsidP="00DA557C">
            <w:pPr>
              <w:jc w:val="center"/>
            </w:pPr>
          </w:p>
        </w:tc>
      </w:tr>
      <w:tr w:rsidR="00517651" w:rsidTr="00DA557C">
        <w:trPr>
          <w:cantSplit/>
          <w:trHeight w:hRule="exact" w:val="248"/>
          <w:jc w:val="center"/>
        </w:trPr>
        <w:tc>
          <w:tcPr>
            <w:tcW w:w="2880" w:type="dxa"/>
            <w:tcBorders>
              <w:top w:val="single" w:sz="4" w:space="0" w:color="000000"/>
              <w:left w:val="double" w:sz="1" w:space="0" w:color="000000"/>
            </w:tcBorders>
          </w:tcPr>
          <w:p w:rsidR="00517651" w:rsidRDefault="00517651">
            <w:pPr>
              <w:snapToGrid w:val="0"/>
              <w:rPr>
                <w:rFonts w:ascii="Arial" w:hAnsi="Arial" w:cs="Arial"/>
                <w:b/>
                <w:color w:val="000000"/>
                <w:sz w:val="20"/>
              </w:rPr>
            </w:pPr>
            <w:r>
              <w:rPr>
                <w:rFonts w:ascii="Arial" w:hAnsi="Arial" w:cs="Arial"/>
                <w:b/>
                <w:color w:val="000000"/>
                <w:sz w:val="20"/>
              </w:rPr>
              <w:t>NOMS</w:t>
            </w:r>
          </w:p>
        </w:tc>
        <w:tc>
          <w:tcPr>
            <w:tcW w:w="900" w:type="dxa"/>
            <w:vMerge w:val="restart"/>
            <w:tcBorders>
              <w:top w:val="single" w:sz="4" w:space="0" w:color="000000"/>
              <w:left w:val="double" w:sz="1" w:space="0" w:color="000000"/>
              <w:bottom w:val="single" w:sz="4" w:space="0" w:color="000000"/>
            </w:tcBorders>
            <w:vAlign w:val="center"/>
          </w:tcPr>
          <w:p w:rsidR="00517651" w:rsidRDefault="00517651">
            <w:pPr>
              <w:snapToGrid w:val="0"/>
              <w:jc w:val="center"/>
              <w:rPr>
                <w:rFonts w:ascii="Arial" w:hAnsi="Arial" w:cs="Arial"/>
                <w:b/>
                <w:color w:val="000000"/>
                <w:sz w:val="20"/>
                <w:lang w:val="de-DE"/>
              </w:rPr>
            </w:pPr>
            <w:r>
              <w:rPr>
                <w:rFonts w:ascii="Arial" w:hAnsi="Arial" w:cs="Arial"/>
                <w:b/>
                <w:color w:val="000000"/>
                <w:sz w:val="20"/>
                <w:lang w:val="de-DE"/>
              </w:rPr>
              <w:t>50 M.</w:t>
            </w:r>
          </w:p>
        </w:tc>
        <w:tc>
          <w:tcPr>
            <w:tcW w:w="1062" w:type="dxa"/>
            <w:gridSpan w:val="5"/>
            <w:vMerge w:val="restart"/>
            <w:tcBorders>
              <w:top w:val="single" w:sz="4" w:space="0" w:color="000000"/>
              <w:left w:val="single" w:sz="4" w:space="0" w:color="000000"/>
              <w:bottom w:val="single" w:sz="4" w:space="0" w:color="000000"/>
            </w:tcBorders>
            <w:vAlign w:val="center"/>
          </w:tcPr>
          <w:p w:rsidR="00517651" w:rsidRDefault="00517651">
            <w:pPr>
              <w:snapToGrid w:val="0"/>
              <w:jc w:val="center"/>
              <w:rPr>
                <w:rFonts w:ascii="Arial" w:hAnsi="Arial" w:cs="Arial"/>
                <w:b/>
                <w:color w:val="000000"/>
                <w:sz w:val="20"/>
                <w:lang w:val="de-DE"/>
              </w:rPr>
            </w:pPr>
            <w:r>
              <w:rPr>
                <w:rFonts w:ascii="Arial" w:hAnsi="Arial" w:cs="Arial"/>
                <w:b/>
                <w:color w:val="000000"/>
                <w:sz w:val="20"/>
                <w:lang w:val="de-DE"/>
              </w:rPr>
              <w:t>100 M</w:t>
            </w:r>
          </w:p>
        </w:tc>
        <w:tc>
          <w:tcPr>
            <w:tcW w:w="1080" w:type="dxa"/>
            <w:gridSpan w:val="4"/>
            <w:vMerge w:val="restart"/>
            <w:tcBorders>
              <w:top w:val="single" w:sz="4" w:space="0" w:color="000000"/>
              <w:left w:val="double" w:sz="1" w:space="0" w:color="000000"/>
              <w:bottom w:val="single" w:sz="4" w:space="0" w:color="000000"/>
            </w:tcBorders>
            <w:vAlign w:val="center"/>
          </w:tcPr>
          <w:p w:rsidR="00517651" w:rsidRDefault="00517651">
            <w:pPr>
              <w:snapToGrid w:val="0"/>
              <w:rPr>
                <w:rFonts w:ascii="Arial" w:hAnsi="Arial" w:cs="Arial"/>
                <w:b/>
                <w:bCs/>
                <w:color w:val="000000"/>
                <w:sz w:val="20"/>
                <w:lang w:val="de-DE"/>
              </w:rPr>
            </w:pPr>
            <w:r>
              <w:rPr>
                <w:rFonts w:ascii="Arial" w:hAnsi="Arial" w:cs="Arial"/>
                <w:b/>
                <w:bCs/>
                <w:color w:val="000000"/>
                <w:sz w:val="20"/>
                <w:lang w:val="de-DE"/>
              </w:rPr>
              <w:t>50 H</w:t>
            </w:r>
          </w:p>
          <w:p w:rsidR="00517651" w:rsidRDefault="00517651">
            <w:pPr>
              <w:spacing w:before="60"/>
              <w:jc w:val="right"/>
              <w:rPr>
                <w:rFonts w:ascii="Arial" w:hAnsi="Arial" w:cs="Arial"/>
                <w:b/>
                <w:bCs/>
                <w:color w:val="000000"/>
                <w:sz w:val="20"/>
                <w:lang w:val="de-DE"/>
              </w:rPr>
            </w:pPr>
            <w:r>
              <w:rPr>
                <w:rFonts w:ascii="Arial" w:hAnsi="Arial" w:cs="Arial"/>
                <w:b/>
                <w:bCs/>
                <w:color w:val="000000"/>
                <w:sz w:val="20"/>
                <w:lang w:val="de-DE"/>
              </w:rPr>
              <w:t>80 H</w:t>
            </w:r>
          </w:p>
        </w:tc>
        <w:tc>
          <w:tcPr>
            <w:tcW w:w="1080" w:type="dxa"/>
            <w:gridSpan w:val="2"/>
            <w:vMerge w:val="restart"/>
            <w:tcBorders>
              <w:top w:val="single" w:sz="4" w:space="0" w:color="000000"/>
              <w:left w:val="single" w:sz="4" w:space="0" w:color="000000"/>
              <w:bottom w:val="single" w:sz="4" w:space="0" w:color="000000"/>
            </w:tcBorders>
            <w:vAlign w:val="center"/>
          </w:tcPr>
          <w:p w:rsidR="00517651" w:rsidRDefault="00517651">
            <w:pPr>
              <w:snapToGrid w:val="0"/>
              <w:spacing w:after="60"/>
              <w:rPr>
                <w:rFonts w:ascii="Arial" w:hAnsi="Arial" w:cs="Arial"/>
                <w:b/>
                <w:bCs/>
                <w:color w:val="000000"/>
                <w:sz w:val="20"/>
                <w:lang w:val="de-DE"/>
              </w:rPr>
            </w:pPr>
            <w:r>
              <w:rPr>
                <w:rFonts w:ascii="Arial" w:hAnsi="Arial" w:cs="Arial"/>
                <w:b/>
                <w:bCs/>
                <w:color w:val="000000"/>
                <w:sz w:val="20"/>
                <w:lang w:val="de-DE"/>
              </w:rPr>
              <w:t>80 H</w:t>
            </w:r>
          </w:p>
          <w:p w:rsidR="00517651" w:rsidRDefault="00517651">
            <w:pPr>
              <w:jc w:val="right"/>
              <w:rPr>
                <w:rFonts w:ascii="Arial" w:hAnsi="Arial" w:cs="Arial"/>
                <w:b/>
                <w:bCs/>
                <w:color w:val="000000"/>
                <w:sz w:val="20"/>
                <w:lang w:val="de-DE"/>
              </w:rPr>
            </w:pPr>
            <w:r>
              <w:rPr>
                <w:rFonts w:ascii="Arial" w:hAnsi="Arial" w:cs="Arial"/>
                <w:b/>
                <w:bCs/>
                <w:color w:val="000000"/>
                <w:sz w:val="20"/>
                <w:lang w:val="de-DE"/>
              </w:rPr>
              <w:t>100 H</w:t>
            </w:r>
          </w:p>
        </w:tc>
        <w:tc>
          <w:tcPr>
            <w:tcW w:w="900" w:type="dxa"/>
            <w:gridSpan w:val="3"/>
            <w:vMerge w:val="restart"/>
            <w:tcBorders>
              <w:top w:val="single" w:sz="4" w:space="0" w:color="000000"/>
              <w:left w:val="single" w:sz="4" w:space="0" w:color="000000"/>
              <w:bottom w:val="single" w:sz="4" w:space="0" w:color="000000"/>
            </w:tcBorders>
            <w:vAlign w:val="center"/>
          </w:tcPr>
          <w:p w:rsidR="00517651" w:rsidRDefault="00517651">
            <w:pPr>
              <w:snapToGrid w:val="0"/>
              <w:jc w:val="center"/>
              <w:rPr>
                <w:rFonts w:ascii="Arial" w:hAnsi="Arial" w:cs="Arial"/>
                <w:b/>
                <w:bCs/>
                <w:color w:val="000000"/>
                <w:sz w:val="20"/>
                <w:lang w:val="de-DE"/>
              </w:rPr>
            </w:pPr>
            <w:r>
              <w:rPr>
                <w:rFonts w:ascii="Arial" w:hAnsi="Arial" w:cs="Arial"/>
                <w:b/>
                <w:bCs/>
                <w:color w:val="000000"/>
                <w:sz w:val="20"/>
                <w:lang w:val="de-DE"/>
              </w:rPr>
              <w:t>200 H.</w:t>
            </w:r>
          </w:p>
        </w:tc>
        <w:tc>
          <w:tcPr>
            <w:tcW w:w="1151" w:type="dxa"/>
            <w:gridSpan w:val="3"/>
            <w:vMerge w:val="restart"/>
            <w:tcBorders>
              <w:top w:val="single" w:sz="4" w:space="0" w:color="000000"/>
              <w:left w:val="double" w:sz="1" w:space="0" w:color="000000"/>
              <w:bottom w:val="single" w:sz="4" w:space="0" w:color="000000"/>
            </w:tcBorders>
            <w:vAlign w:val="center"/>
          </w:tcPr>
          <w:p w:rsidR="00517651" w:rsidRDefault="00517651">
            <w:pPr>
              <w:snapToGrid w:val="0"/>
              <w:jc w:val="center"/>
              <w:rPr>
                <w:rFonts w:ascii="Arial" w:hAnsi="Arial" w:cs="Arial"/>
                <w:b/>
                <w:color w:val="000000"/>
                <w:sz w:val="20"/>
                <w:lang w:val="de-DE"/>
              </w:rPr>
            </w:pPr>
            <w:r>
              <w:rPr>
                <w:rFonts w:ascii="Arial" w:hAnsi="Arial" w:cs="Arial"/>
                <w:b/>
                <w:color w:val="000000"/>
                <w:sz w:val="20"/>
                <w:lang w:val="de-DE"/>
              </w:rPr>
              <w:t>1 000 M.</w:t>
            </w:r>
          </w:p>
        </w:tc>
        <w:tc>
          <w:tcPr>
            <w:tcW w:w="900" w:type="dxa"/>
            <w:gridSpan w:val="2"/>
            <w:vMerge w:val="restart"/>
            <w:tcBorders>
              <w:left w:val="double" w:sz="1" w:space="0" w:color="000000"/>
              <w:bottom w:val="single" w:sz="4" w:space="0" w:color="000000"/>
            </w:tcBorders>
            <w:vAlign w:val="center"/>
          </w:tcPr>
          <w:p w:rsidR="00517651" w:rsidRDefault="00517651">
            <w:pPr>
              <w:snapToGrid w:val="0"/>
              <w:jc w:val="center"/>
              <w:rPr>
                <w:rFonts w:ascii="Arial" w:hAnsi="Arial" w:cs="Arial"/>
                <w:b/>
                <w:color w:val="000000"/>
                <w:sz w:val="20"/>
                <w:lang w:val="de-DE"/>
              </w:rPr>
            </w:pPr>
            <w:r>
              <w:rPr>
                <w:rFonts w:ascii="Arial" w:hAnsi="Arial" w:cs="Arial"/>
                <w:b/>
                <w:color w:val="000000"/>
                <w:sz w:val="20"/>
                <w:lang w:val="de-DE"/>
              </w:rPr>
              <w:t>HAUT</w:t>
            </w:r>
          </w:p>
        </w:tc>
        <w:tc>
          <w:tcPr>
            <w:tcW w:w="900" w:type="dxa"/>
            <w:gridSpan w:val="2"/>
            <w:vMerge w:val="restart"/>
            <w:tcBorders>
              <w:left w:val="single" w:sz="4" w:space="0" w:color="000000"/>
              <w:bottom w:val="single" w:sz="4" w:space="0" w:color="000000"/>
            </w:tcBorders>
            <w:vAlign w:val="center"/>
          </w:tcPr>
          <w:p w:rsidR="00517651" w:rsidRDefault="00517651">
            <w:pPr>
              <w:snapToGrid w:val="0"/>
              <w:jc w:val="center"/>
              <w:rPr>
                <w:rFonts w:ascii="Arial" w:hAnsi="Arial" w:cs="Arial"/>
                <w:b/>
                <w:color w:val="000000"/>
                <w:sz w:val="20"/>
                <w:lang w:val="en-GB"/>
              </w:rPr>
            </w:pPr>
            <w:r>
              <w:rPr>
                <w:rFonts w:ascii="Arial" w:hAnsi="Arial" w:cs="Arial"/>
                <w:b/>
                <w:color w:val="000000"/>
                <w:sz w:val="20"/>
                <w:lang w:val="en-GB"/>
              </w:rPr>
              <w:t>LONG</w:t>
            </w:r>
          </w:p>
        </w:tc>
        <w:tc>
          <w:tcPr>
            <w:tcW w:w="900" w:type="dxa"/>
            <w:gridSpan w:val="5"/>
            <w:vMerge w:val="restart"/>
            <w:tcBorders>
              <w:left w:val="single" w:sz="4" w:space="0" w:color="000000"/>
              <w:bottom w:val="single" w:sz="4" w:space="0" w:color="000000"/>
            </w:tcBorders>
            <w:vAlign w:val="center"/>
          </w:tcPr>
          <w:p w:rsidR="00517651" w:rsidRDefault="00517651">
            <w:pPr>
              <w:snapToGrid w:val="0"/>
              <w:jc w:val="center"/>
              <w:rPr>
                <w:rFonts w:ascii="Arial" w:hAnsi="Arial" w:cs="Arial"/>
                <w:b/>
                <w:color w:val="000000"/>
                <w:sz w:val="20"/>
                <w:lang w:val="en-GB"/>
              </w:rPr>
            </w:pPr>
            <w:r>
              <w:rPr>
                <w:rFonts w:ascii="Arial" w:hAnsi="Arial" w:cs="Arial"/>
                <w:b/>
                <w:color w:val="000000"/>
                <w:sz w:val="20"/>
                <w:lang w:val="en-GB"/>
              </w:rPr>
              <w:t>T.S.</w:t>
            </w:r>
          </w:p>
        </w:tc>
        <w:tc>
          <w:tcPr>
            <w:tcW w:w="900" w:type="dxa"/>
            <w:gridSpan w:val="2"/>
            <w:vMerge w:val="restart"/>
            <w:tcBorders>
              <w:left w:val="single" w:sz="4" w:space="0" w:color="000000"/>
              <w:bottom w:val="single" w:sz="4"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PERC</w:t>
            </w:r>
          </w:p>
        </w:tc>
        <w:tc>
          <w:tcPr>
            <w:tcW w:w="691" w:type="dxa"/>
            <w:gridSpan w:val="3"/>
            <w:tcBorders>
              <w:left w:val="double" w:sz="1" w:space="0" w:color="000000"/>
              <w:bottom w:val="single" w:sz="4" w:space="0" w:color="000000"/>
            </w:tcBorders>
            <w:vAlign w:val="center"/>
          </w:tcPr>
          <w:p w:rsidR="00517651" w:rsidRDefault="00517651" w:rsidP="00DA557C">
            <w:pPr>
              <w:snapToGrid w:val="0"/>
              <w:jc w:val="center"/>
              <w:rPr>
                <w:rFonts w:ascii="Arial" w:hAnsi="Arial" w:cs="Arial"/>
                <w:b/>
                <w:color w:val="000000"/>
                <w:sz w:val="20"/>
              </w:rPr>
            </w:pPr>
            <w:r>
              <w:rPr>
                <w:rFonts w:ascii="Arial" w:hAnsi="Arial" w:cs="Arial"/>
                <w:b/>
                <w:color w:val="000000"/>
                <w:sz w:val="20"/>
              </w:rPr>
              <w:t>3 kg</w:t>
            </w:r>
          </w:p>
        </w:tc>
        <w:tc>
          <w:tcPr>
            <w:tcW w:w="867" w:type="dxa"/>
            <w:gridSpan w:val="2"/>
            <w:tcBorders>
              <w:left w:val="single" w:sz="4" w:space="0" w:color="000000"/>
              <w:bottom w:val="single" w:sz="4" w:space="0" w:color="000000"/>
            </w:tcBorders>
            <w:vAlign w:val="center"/>
          </w:tcPr>
          <w:p w:rsidR="00517651" w:rsidRDefault="00517651" w:rsidP="00DA557C">
            <w:pPr>
              <w:snapToGrid w:val="0"/>
              <w:jc w:val="center"/>
              <w:rPr>
                <w:rFonts w:ascii="Arial" w:hAnsi="Arial" w:cs="Arial"/>
                <w:b/>
                <w:color w:val="000000"/>
                <w:sz w:val="20"/>
              </w:rPr>
            </w:pPr>
            <w:r>
              <w:rPr>
                <w:rFonts w:ascii="Arial" w:hAnsi="Arial" w:cs="Arial"/>
                <w:b/>
                <w:color w:val="000000"/>
                <w:sz w:val="20"/>
              </w:rPr>
              <w:t>800 g</w:t>
            </w:r>
          </w:p>
        </w:tc>
        <w:tc>
          <w:tcPr>
            <w:tcW w:w="734" w:type="dxa"/>
            <w:gridSpan w:val="2"/>
            <w:tcBorders>
              <w:left w:val="single" w:sz="4" w:space="0" w:color="000000"/>
              <w:bottom w:val="single" w:sz="4" w:space="0" w:color="000000"/>
            </w:tcBorders>
            <w:vAlign w:val="center"/>
          </w:tcPr>
          <w:p w:rsidR="00517651" w:rsidRDefault="00517651" w:rsidP="00DA557C">
            <w:pPr>
              <w:snapToGrid w:val="0"/>
              <w:jc w:val="center"/>
              <w:rPr>
                <w:rFonts w:ascii="Arial" w:hAnsi="Arial" w:cs="Arial"/>
                <w:b/>
                <w:color w:val="000000"/>
                <w:sz w:val="18"/>
              </w:rPr>
            </w:pPr>
            <w:r>
              <w:rPr>
                <w:rFonts w:ascii="Arial" w:hAnsi="Arial" w:cs="Arial"/>
                <w:b/>
                <w:color w:val="000000"/>
                <w:sz w:val="18"/>
              </w:rPr>
              <w:t>500 g</w:t>
            </w:r>
          </w:p>
        </w:tc>
        <w:tc>
          <w:tcPr>
            <w:tcW w:w="679" w:type="dxa"/>
            <w:gridSpan w:val="2"/>
            <w:tcBorders>
              <w:left w:val="single" w:sz="4" w:space="0" w:color="000000"/>
              <w:bottom w:val="single" w:sz="4" w:space="0" w:color="000000"/>
              <w:right w:val="double" w:sz="1" w:space="0" w:color="000000"/>
            </w:tcBorders>
            <w:vAlign w:val="center"/>
          </w:tcPr>
          <w:p w:rsidR="00517651" w:rsidRDefault="00517651" w:rsidP="00DA557C">
            <w:pPr>
              <w:snapToGrid w:val="0"/>
              <w:jc w:val="center"/>
              <w:rPr>
                <w:rFonts w:ascii="Arial" w:hAnsi="Arial" w:cs="Arial"/>
                <w:b/>
                <w:color w:val="000000"/>
                <w:sz w:val="20"/>
              </w:rPr>
            </w:pPr>
            <w:r>
              <w:rPr>
                <w:rFonts w:ascii="Arial" w:hAnsi="Arial" w:cs="Arial"/>
                <w:b/>
                <w:color w:val="000000"/>
                <w:sz w:val="20"/>
              </w:rPr>
              <w:t>3 kg</w:t>
            </w:r>
          </w:p>
        </w:tc>
      </w:tr>
      <w:tr w:rsidR="00517651">
        <w:trPr>
          <w:cantSplit/>
          <w:trHeight w:hRule="exact" w:val="248"/>
          <w:jc w:val="center"/>
        </w:trPr>
        <w:tc>
          <w:tcPr>
            <w:tcW w:w="2880" w:type="dxa"/>
            <w:tcBorders>
              <w:left w:val="double" w:sz="1" w:space="0" w:color="000000"/>
            </w:tcBorders>
          </w:tcPr>
          <w:p w:rsidR="00517651" w:rsidRDefault="00517651">
            <w:pPr>
              <w:snapToGrid w:val="0"/>
              <w:rPr>
                <w:rFonts w:ascii="Arial" w:hAnsi="Arial" w:cs="Arial"/>
                <w:b/>
                <w:color w:val="000000"/>
                <w:sz w:val="20"/>
              </w:rPr>
            </w:pPr>
            <w:r>
              <w:rPr>
                <w:rFonts w:ascii="Arial" w:hAnsi="Arial" w:cs="Arial"/>
                <w:b/>
                <w:color w:val="000000"/>
                <w:sz w:val="20"/>
              </w:rPr>
              <w:t>Prénoms</w:t>
            </w:r>
          </w:p>
        </w:tc>
        <w:tc>
          <w:tcPr>
            <w:tcW w:w="900" w:type="dxa"/>
            <w:vMerge/>
            <w:tcBorders>
              <w:top w:val="single" w:sz="4" w:space="0" w:color="000000"/>
              <w:left w:val="double" w:sz="1" w:space="0" w:color="000000"/>
              <w:bottom w:val="single" w:sz="4" w:space="0" w:color="000000"/>
            </w:tcBorders>
            <w:vAlign w:val="center"/>
          </w:tcPr>
          <w:p w:rsidR="00517651" w:rsidRDefault="00517651"/>
        </w:tc>
        <w:tc>
          <w:tcPr>
            <w:tcW w:w="1062" w:type="dxa"/>
            <w:gridSpan w:val="5"/>
            <w:vMerge/>
            <w:tcBorders>
              <w:top w:val="single" w:sz="4" w:space="0" w:color="000000"/>
              <w:left w:val="single" w:sz="4" w:space="0" w:color="000000"/>
              <w:bottom w:val="single" w:sz="4" w:space="0" w:color="000000"/>
            </w:tcBorders>
            <w:vAlign w:val="center"/>
          </w:tcPr>
          <w:p w:rsidR="00517651" w:rsidRDefault="00517651"/>
        </w:tc>
        <w:tc>
          <w:tcPr>
            <w:tcW w:w="1080" w:type="dxa"/>
            <w:gridSpan w:val="4"/>
            <w:vMerge/>
            <w:tcBorders>
              <w:top w:val="single" w:sz="4" w:space="0" w:color="000000"/>
              <w:left w:val="double" w:sz="1" w:space="0" w:color="000000"/>
              <w:bottom w:val="single" w:sz="4" w:space="0" w:color="000000"/>
            </w:tcBorders>
            <w:vAlign w:val="center"/>
          </w:tcPr>
          <w:p w:rsidR="00517651" w:rsidRDefault="00517651"/>
        </w:tc>
        <w:tc>
          <w:tcPr>
            <w:tcW w:w="1080" w:type="dxa"/>
            <w:gridSpan w:val="2"/>
            <w:vMerge/>
            <w:tcBorders>
              <w:top w:val="single" w:sz="4" w:space="0" w:color="000000"/>
              <w:left w:val="single" w:sz="4" w:space="0" w:color="000000"/>
              <w:bottom w:val="single" w:sz="4" w:space="0" w:color="000000"/>
            </w:tcBorders>
            <w:vAlign w:val="center"/>
          </w:tcPr>
          <w:p w:rsidR="00517651" w:rsidRDefault="00517651"/>
        </w:tc>
        <w:tc>
          <w:tcPr>
            <w:tcW w:w="900" w:type="dxa"/>
            <w:gridSpan w:val="3"/>
            <w:vMerge/>
            <w:tcBorders>
              <w:top w:val="single" w:sz="4" w:space="0" w:color="000000"/>
              <w:left w:val="single" w:sz="4" w:space="0" w:color="000000"/>
              <w:bottom w:val="single" w:sz="4" w:space="0" w:color="000000"/>
            </w:tcBorders>
            <w:vAlign w:val="center"/>
          </w:tcPr>
          <w:p w:rsidR="00517651" w:rsidRDefault="00517651"/>
        </w:tc>
        <w:tc>
          <w:tcPr>
            <w:tcW w:w="1151" w:type="dxa"/>
            <w:gridSpan w:val="3"/>
            <w:vMerge/>
            <w:tcBorders>
              <w:top w:val="single" w:sz="4" w:space="0" w:color="000000"/>
              <w:left w:val="double" w:sz="1" w:space="0" w:color="000000"/>
              <w:bottom w:val="single" w:sz="4" w:space="0" w:color="000000"/>
            </w:tcBorders>
            <w:vAlign w:val="center"/>
          </w:tcPr>
          <w:p w:rsidR="00517651" w:rsidRDefault="00517651"/>
        </w:tc>
        <w:tc>
          <w:tcPr>
            <w:tcW w:w="900" w:type="dxa"/>
            <w:gridSpan w:val="2"/>
            <w:vMerge/>
            <w:tcBorders>
              <w:left w:val="double" w:sz="1" w:space="0" w:color="000000"/>
              <w:bottom w:val="single" w:sz="4" w:space="0" w:color="000000"/>
            </w:tcBorders>
            <w:vAlign w:val="center"/>
          </w:tcPr>
          <w:p w:rsidR="00517651" w:rsidRDefault="00517651"/>
        </w:tc>
        <w:tc>
          <w:tcPr>
            <w:tcW w:w="900" w:type="dxa"/>
            <w:gridSpan w:val="2"/>
            <w:vMerge/>
            <w:tcBorders>
              <w:left w:val="single" w:sz="4" w:space="0" w:color="000000"/>
              <w:bottom w:val="single" w:sz="4" w:space="0" w:color="000000"/>
            </w:tcBorders>
            <w:vAlign w:val="center"/>
          </w:tcPr>
          <w:p w:rsidR="00517651" w:rsidRDefault="00517651"/>
        </w:tc>
        <w:tc>
          <w:tcPr>
            <w:tcW w:w="900" w:type="dxa"/>
            <w:gridSpan w:val="5"/>
            <w:vMerge/>
            <w:tcBorders>
              <w:left w:val="single" w:sz="4" w:space="0" w:color="000000"/>
              <w:bottom w:val="single" w:sz="4" w:space="0" w:color="000000"/>
            </w:tcBorders>
            <w:vAlign w:val="center"/>
          </w:tcPr>
          <w:p w:rsidR="00517651" w:rsidRDefault="00517651"/>
        </w:tc>
        <w:tc>
          <w:tcPr>
            <w:tcW w:w="900" w:type="dxa"/>
            <w:gridSpan w:val="2"/>
            <w:vMerge/>
            <w:tcBorders>
              <w:left w:val="single" w:sz="4" w:space="0" w:color="000000"/>
              <w:bottom w:val="single" w:sz="4" w:space="0" w:color="000000"/>
            </w:tcBorders>
            <w:vAlign w:val="center"/>
          </w:tcPr>
          <w:p w:rsidR="00517651" w:rsidRDefault="00517651"/>
        </w:tc>
        <w:tc>
          <w:tcPr>
            <w:tcW w:w="691" w:type="dxa"/>
            <w:gridSpan w:val="3"/>
            <w:tcBorders>
              <w:left w:val="double" w:sz="1" w:space="0" w:color="000000"/>
            </w:tcBorders>
          </w:tcPr>
          <w:p w:rsidR="00517651" w:rsidRDefault="00517651">
            <w:pPr>
              <w:snapToGrid w:val="0"/>
              <w:jc w:val="center"/>
              <w:rPr>
                <w:rFonts w:ascii="Arial" w:hAnsi="Arial" w:cs="Arial"/>
                <w:b/>
                <w:color w:val="000000"/>
                <w:sz w:val="20"/>
              </w:rPr>
            </w:pPr>
            <w:r>
              <w:rPr>
                <w:rFonts w:ascii="Arial" w:hAnsi="Arial" w:cs="Arial"/>
                <w:b/>
                <w:color w:val="000000"/>
                <w:sz w:val="20"/>
              </w:rPr>
              <w:t>PDS</w:t>
            </w:r>
          </w:p>
        </w:tc>
        <w:tc>
          <w:tcPr>
            <w:tcW w:w="867" w:type="dxa"/>
            <w:gridSpan w:val="2"/>
            <w:tcBorders>
              <w:left w:val="single" w:sz="4" w:space="0" w:color="000000"/>
            </w:tcBorders>
          </w:tcPr>
          <w:p w:rsidR="00517651" w:rsidRDefault="00517651">
            <w:pPr>
              <w:snapToGrid w:val="0"/>
              <w:jc w:val="center"/>
              <w:rPr>
                <w:rFonts w:ascii="Arial" w:hAnsi="Arial" w:cs="Arial"/>
                <w:b/>
                <w:color w:val="000000"/>
                <w:sz w:val="20"/>
              </w:rPr>
            </w:pPr>
            <w:r>
              <w:rPr>
                <w:rFonts w:ascii="Arial" w:hAnsi="Arial" w:cs="Arial"/>
                <w:b/>
                <w:color w:val="000000"/>
                <w:sz w:val="20"/>
              </w:rPr>
              <w:t>DISQ.</w:t>
            </w:r>
          </w:p>
        </w:tc>
        <w:tc>
          <w:tcPr>
            <w:tcW w:w="734" w:type="dxa"/>
            <w:gridSpan w:val="2"/>
            <w:tcBorders>
              <w:left w:val="single" w:sz="4" w:space="0" w:color="000000"/>
            </w:tcBorders>
          </w:tcPr>
          <w:p w:rsidR="00517651" w:rsidRDefault="00517651">
            <w:pPr>
              <w:snapToGrid w:val="0"/>
              <w:jc w:val="center"/>
              <w:rPr>
                <w:rFonts w:ascii="Arial" w:hAnsi="Arial" w:cs="Arial"/>
                <w:b/>
                <w:color w:val="000000"/>
                <w:sz w:val="18"/>
              </w:rPr>
            </w:pPr>
            <w:r>
              <w:rPr>
                <w:rFonts w:ascii="Arial" w:hAnsi="Arial" w:cs="Arial"/>
                <w:b/>
                <w:color w:val="000000"/>
                <w:sz w:val="18"/>
              </w:rPr>
              <w:t>JAV.</w:t>
            </w:r>
          </w:p>
        </w:tc>
        <w:tc>
          <w:tcPr>
            <w:tcW w:w="679" w:type="dxa"/>
            <w:gridSpan w:val="2"/>
            <w:tcBorders>
              <w:left w:val="single" w:sz="4" w:space="0" w:color="000000"/>
              <w:right w:val="double" w:sz="1" w:space="0" w:color="000000"/>
            </w:tcBorders>
          </w:tcPr>
          <w:p w:rsidR="00517651" w:rsidRDefault="00517651">
            <w:pPr>
              <w:snapToGrid w:val="0"/>
              <w:jc w:val="center"/>
              <w:rPr>
                <w:rFonts w:ascii="Arial" w:hAnsi="Arial" w:cs="Arial"/>
                <w:b/>
                <w:color w:val="000000"/>
                <w:sz w:val="20"/>
                <w:lang w:val="de-DE"/>
              </w:rPr>
            </w:pPr>
            <w:r>
              <w:rPr>
                <w:rFonts w:ascii="Arial" w:hAnsi="Arial" w:cs="Arial"/>
                <w:b/>
                <w:color w:val="000000"/>
                <w:sz w:val="20"/>
                <w:lang w:val="de-DE"/>
              </w:rPr>
              <w:t>MART.</w:t>
            </w:r>
          </w:p>
        </w:tc>
      </w:tr>
      <w:tr w:rsidR="00517651">
        <w:trPr>
          <w:cantSplit/>
          <w:trHeight w:val="65"/>
          <w:jc w:val="center"/>
        </w:trPr>
        <w:tc>
          <w:tcPr>
            <w:tcW w:w="2880" w:type="dxa"/>
            <w:tcBorders>
              <w:left w:val="double" w:sz="1" w:space="0" w:color="000000"/>
              <w:bottom w:val="single" w:sz="4" w:space="0" w:color="000000"/>
            </w:tcBorders>
          </w:tcPr>
          <w:p w:rsidR="00517651" w:rsidRDefault="00517651">
            <w:pPr>
              <w:snapToGrid w:val="0"/>
              <w:ind w:firstLine="1701"/>
              <w:rPr>
                <w:rFonts w:ascii="Arial" w:hAnsi="Arial" w:cs="Arial"/>
                <w:bCs/>
                <w:color w:val="000000"/>
                <w:sz w:val="20"/>
                <w:lang w:val="de-DE"/>
              </w:rPr>
            </w:pPr>
            <w:r>
              <w:rPr>
                <w:rFonts w:ascii="Arial" w:hAnsi="Arial" w:cs="Arial"/>
                <w:b/>
                <w:color w:val="000000"/>
                <w:sz w:val="20"/>
                <w:lang w:val="de-DE"/>
              </w:rPr>
              <w:t>JG (1</w:t>
            </w:r>
            <w:r>
              <w:rPr>
                <w:rFonts w:ascii="Arial" w:hAnsi="Arial" w:cs="Arial"/>
                <w:bCs/>
                <w:color w:val="000000"/>
                <w:sz w:val="20"/>
                <w:lang w:val="de-DE"/>
              </w:rPr>
              <w:t>)</w:t>
            </w:r>
          </w:p>
        </w:tc>
        <w:tc>
          <w:tcPr>
            <w:tcW w:w="900" w:type="dxa"/>
            <w:vMerge/>
            <w:tcBorders>
              <w:top w:val="single" w:sz="4" w:space="0" w:color="000000"/>
              <w:left w:val="double" w:sz="1" w:space="0" w:color="000000"/>
              <w:bottom w:val="single" w:sz="4" w:space="0" w:color="000000"/>
            </w:tcBorders>
            <w:vAlign w:val="center"/>
          </w:tcPr>
          <w:p w:rsidR="00517651" w:rsidRDefault="00517651">
            <w:pPr>
              <w:rPr>
                <w:lang w:val="de-DE"/>
              </w:rPr>
            </w:pPr>
          </w:p>
        </w:tc>
        <w:tc>
          <w:tcPr>
            <w:tcW w:w="1062" w:type="dxa"/>
            <w:gridSpan w:val="5"/>
            <w:vMerge/>
            <w:tcBorders>
              <w:top w:val="single" w:sz="4" w:space="0" w:color="000000"/>
              <w:left w:val="single" w:sz="4" w:space="0" w:color="000000"/>
              <w:bottom w:val="single" w:sz="4" w:space="0" w:color="000000"/>
            </w:tcBorders>
            <w:vAlign w:val="center"/>
          </w:tcPr>
          <w:p w:rsidR="00517651" w:rsidRDefault="00517651">
            <w:pPr>
              <w:rPr>
                <w:lang w:val="de-DE"/>
              </w:rPr>
            </w:pPr>
          </w:p>
        </w:tc>
        <w:tc>
          <w:tcPr>
            <w:tcW w:w="1080" w:type="dxa"/>
            <w:gridSpan w:val="4"/>
            <w:vMerge/>
            <w:tcBorders>
              <w:top w:val="single" w:sz="4" w:space="0" w:color="000000"/>
              <w:left w:val="double" w:sz="1" w:space="0" w:color="000000"/>
              <w:bottom w:val="single" w:sz="4" w:space="0" w:color="000000"/>
            </w:tcBorders>
            <w:vAlign w:val="center"/>
          </w:tcPr>
          <w:p w:rsidR="00517651" w:rsidRDefault="00517651">
            <w:pPr>
              <w:rPr>
                <w:lang w:val="de-DE"/>
              </w:rPr>
            </w:pPr>
          </w:p>
        </w:tc>
        <w:tc>
          <w:tcPr>
            <w:tcW w:w="1080" w:type="dxa"/>
            <w:gridSpan w:val="2"/>
            <w:vMerge/>
            <w:tcBorders>
              <w:top w:val="single" w:sz="4" w:space="0" w:color="000000"/>
              <w:left w:val="single" w:sz="4" w:space="0" w:color="000000"/>
              <w:bottom w:val="single" w:sz="4" w:space="0" w:color="000000"/>
            </w:tcBorders>
            <w:vAlign w:val="center"/>
          </w:tcPr>
          <w:p w:rsidR="00517651" w:rsidRDefault="00517651">
            <w:pPr>
              <w:rPr>
                <w:lang w:val="de-DE"/>
              </w:rPr>
            </w:pPr>
          </w:p>
        </w:tc>
        <w:tc>
          <w:tcPr>
            <w:tcW w:w="900" w:type="dxa"/>
            <w:gridSpan w:val="3"/>
            <w:vMerge/>
            <w:tcBorders>
              <w:top w:val="single" w:sz="4" w:space="0" w:color="000000"/>
              <w:left w:val="single" w:sz="4" w:space="0" w:color="000000"/>
              <w:bottom w:val="single" w:sz="4" w:space="0" w:color="000000"/>
            </w:tcBorders>
            <w:vAlign w:val="center"/>
          </w:tcPr>
          <w:p w:rsidR="00517651" w:rsidRDefault="00517651">
            <w:pPr>
              <w:rPr>
                <w:lang w:val="de-DE"/>
              </w:rPr>
            </w:pPr>
          </w:p>
        </w:tc>
        <w:tc>
          <w:tcPr>
            <w:tcW w:w="1151" w:type="dxa"/>
            <w:gridSpan w:val="3"/>
            <w:vMerge/>
            <w:tcBorders>
              <w:top w:val="single" w:sz="4" w:space="0" w:color="000000"/>
              <w:left w:val="double" w:sz="1" w:space="0" w:color="000000"/>
              <w:bottom w:val="single" w:sz="4" w:space="0" w:color="000000"/>
            </w:tcBorders>
            <w:vAlign w:val="center"/>
          </w:tcPr>
          <w:p w:rsidR="00517651" w:rsidRDefault="00517651">
            <w:pPr>
              <w:rPr>
                <w:lang w:val="de-DE"/>
              </w:rPr>
            </w:pPr>
          </w:p>
        </w:tc>
        <w:tc>
          <w:tcPr>
            <w:tcW w:w="900" w:type="dxa"/>
            <w:gridSpan w:val="2"/>
            <w:vMerge/>
            <w:tcBorders>
              <w:left w:val="double" w:sz="1" w:space="0" w:color="000000"/>
              <w:bottom w:val="single" w:sz="4" w:space="0" w:color="000000"/>
            </w:tcBorders>
            <w:vAlign w:val="center"/>
          </w:tcPr>
          <w:p w:rsidR="00517651" w:rsidRDefault="00517651">
            <w:pPr>
              <w:rPr>
                <w:lang w:val="de-DE"/>
              </w:rPr>
            </w:pPr>
          </w:p>
        </w:tc>
        <w:tc>
          <w:tcPr>
            <w:tcW w:w="900" w:type="dxa"/>
            <w:gridSpan w:val="2"/>
            <w:vMerge/>
            <w:tcBorders>
              <w:left w:val="single" w:sz="4" w:space="0" w:color="000000"/>
              <w:bottom w:val="single" w:sz="4" w:space="0" w:color="000000"/>
            </w:tcBorders>
            <w:vAlign w:val="center"/>
          </w:tcPr>
          <w:p w:rsidR="00517651" w:rsidRDefault="00517651">
            <w:pPr>
              <w:rPr>
                <w:lang w:val="de-DE"/>
              </w:rPr>
            </w:pPr>
          </w:p>
        </w:tc>
        <w:tc>
          <w:tcPr>
            <w:tcW w:w="900" w:type="dxa"/>
            <w:gridSpan w:val="5"/>
            <w:vMerge/>
            <w:tcBorders>
              <w:left w:val="single" w:sz="4" w:space="0" w:color="000000"/>
              <w:bottom w:val="single" w:sz="4" w:space="0" w:color="000000"/>
            </w:tcBorders>
            <w:vAlign w:val="center"/>
          </w:tcPr>
          <w:p w:rsidR="00517651" w:rsidRDefault="00517651">
            <w:pPr>
              <w:rPr>
                <w:lang w:val="de-DE"/>
              </w:rPr>
            </w:pPr>
          </w:p>
        </w:tc>
        <w:tc>
          <w:tcPr>
            <w:tcW w:w="900" w:type="dxa"/>
            <w:gridSpan w:val="2"/>
            <w:vMerge/>
            <w:tcBorders>
              <w:left w:val="single" w:sz="4" w:space="0" w:color="000000"/>
              <w:bottom w:val="single" w:sz="4" w:space="0" w:color="000000"/>
            </w:tcBorders>
            <w:vAlign w:val="center"/>
          </w:tcPr>
          <w:p w:rsidR="00517651" w:rsidRDefault="00517651">
            <w:pPr>
              <w:rPr>
                <w:lang w:val="de-DE"/>
              </w:rPr>
            </w:pPr>
          </w:p>
        </w:tc>
        <w:tc>
          <w:tcPr>
            <w:tcW w:w="691" w:type="dxa"/>
            <w:gridSpan w:val="3"/>
            <w:tcBorders>
              <w:left w:val="double" w:sz="1" w:space="0" w:color="000000"/>
              <w:bottom w:val="single" w:sz="4" w:space="0" w:color="000000"/>
            </w:tcBorders>
          </w:tcPr>
          <w:p w:rsidR="00517651" w:rsidRDefault="00517651">
            <w:pPr>
              <w:snapToGrid w:val="0"/>
              <w:jc w:val="center"/>
              <w:rPr>
                <w:rFonts w:ascii="Arial" w:hAnsi="Arial" w:cs="Arial"/>
                <w:b/>
                <w:color w:val="000000"/>
                <w:sz w:val="20"/>
                <w:lang w:val="de-DE"/>
              </w:rPr>
            </w:pPr>
            <w:r>
              <w:rPr>
                <w:rFonts w:ascii="Arial" w:hAnsi="Arial" w:cs="Arial"/>
                <w:b/>
                <w:color w:val="000000"/>
                <w:sz w:val="20"/>
                <w:lang w:val="de-DE"/>
              </w:rPr>
              <w:t>4 kg</w:t>
            </w:r>
          </w:p>
        </w:tc>
        <w:tc>
          <w:tcPr>
            <w:tcW w:w="867" w:type="dxa"/>
            <w:gridSpan w:val="2"/>
            <w:tcBorders>
              <w:left w:val="single" w:sz="4" w:space="0" w:color="000000"/>
              <w:bottom w:val="single" w:sz="4" w:space="0" w:color="000000"/>
            </w:tcBorders>
          </w:tcPr>
          <w:p w:rsidR="00517651" w:rsidRDefault="00517651">
            <w:pPr>
              <w:snapToGrid w:val="0"/>
              <w:jc w:val="center"/>
              <w:rPr>
                <w:rFonts w:ascii="Arial" w:hAnsi="Arial" w:cs="Arial"/>
                <w:b/>
                <w:color w:val="000000"/>
                <w:sz w:val="20"/>
              </w:rPr>
            </w:pPr>
            <w:r>
              <w:rPr>
                <w:rFonts w:ascii="Arial" w:hAnsi="Arial" w:cs="Arial"/>
                <w:b/>
                <w:color w:val="000000"/>
                <w:sz w:val="20"/>
              </w:rPr>
              <w:t>1,250 kg</w:t>
            </w:r>
          </w:p>
        </w:tc>
        <w:tc>
          <w:tcPr>
            <w:tcW w:w="734" w:type="dxa"/>
            <w:gridSpan w:val="2"/>
            <w:tcBorders>
              <w:left w:val="single" w:sz="4" w:space="0" w:color="000000"/>
              <w:bottom w:val="single" w:sz="4" w:space="0" w:color="000000"/>
            </w:tcBorders>
          </w:tcPr>
          <w:p w:rsidR="00517651" w:rsidRDefault="00517651">
            <w:pPr>
              <w:snapToGrid w:val="0"/>
              <w:jc w:val="center"/>
              <w:rPr>
                <w:rFonts w:ascii="Arial" w:hAnsi="Arial" w:cs="Arial"/>
                <w:b/>
                <w:color w:val="000000"/>
                <w:sz w:val="18"/>
              </w:rPr>
            </w:pPr>
            <w:r>
              <w:rPr>
                <w:rFonts w:ascii="Arial" w:hAnsi="Arial" w:cs="Arial"/>
                <w:b/>
                <w:color w:val="000000"/>
                <w:sz w:val="18"/>
              </w:rPr>
              <w:t>600 g</w:t>
            </w:r>
          </w:p>
        </w:tc>
        <w:tc>
          <w:tcPr>
            <w:tcW w:w="679" w:type="dxa"/>
            <w:gridSpan w:val="2"/>
            <w:tcBorders>
              <w:left w:val="single" w:sz="4" w:space="0" w:color="000000"/>
              <w:bottom w:val="single" w:sz="4" w:space="0" w:color="000000"/>
              <w:right w:val="double" w:sz="1" w:space="0" w:color="000000"/>
            </w:tcBorders>
          </w:tcPr>
          <w:p w:rsidR="00517651" w:rsidRDefault="00517651">
            <w:pPr>
              <w:snapToGrid w:val="0"/>
              <w:jc w:val="center"/>
              <w:rPr>
                <w:rFonts w:ascii="Arial" w:hAnsi="Arial" w:cs="Arial"/>
                <w:b/>
                <w:color w:val="000000"/>
                <w:sz w:val="20"/>
              </w:rPr>
            </w:pPr>
            <w:r>
              <w:rPr>
                <w:rFonts w:ascii="Arial" w:hAnsi="Arial" w:cs="Arial"/>
                <w:b/>
                <w:color w:val="000000"/>
                <w:sz w:val="20"/>
              </w:rPr>
              <w:t>4 kg</w:t>
            </w:r>
          </w:p>
        </w:tc>
      </w:tr>
      <w:tr w:rsidR="00517651">
        <w:trPr>
          <w:cantSplit/>
          <w:trHeight w:val="340"/>
          <w:jc w:val="center"/>
        </w:trPr>
        <w:tc>
          <w:tcPr>
            <w:tcW w:w="2880" w:type="dxa"/>
            <w:tcBorders>
              <w:left w:val="double" w:sz="1" w:space="0" w:color="000000"/>
              <w:bottom w:val="single" w:sz="4" w:space="0" w:color="000000"/>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1.</w:t>
            </w:r>
          </w:p>
        </w:tc>
        <w:tc>
          <w:tcPr>
            <w:tcW w:w="900" w:type="dxa"/>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62"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15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87"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62"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2" w:type="dxa"/>
            <w:gridSpan w:val="2"/>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trPr>
          <w:cantSplit/>
          <w:trHeight w:val="340"/>
          <w:jc w:val="center"/>
        </w:trPr>
        <w:tc>
          <w:tcPr>
            <w:tcW w:w="2880" w:type="dxa"/>
            <w:tcBorders>
              <w:left w:val="double" w:sz="1" w:space="0" w:color="000000"/>
              <w:bottom w:val="single" w:sz="4" w:space="0" w:color="000000"/>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2.</w:t>
            </w:r>
          </w:p>
        </w:tc>
        <w:tc>
          <w:tcPr>
            <w:tcW w:w="900" w:type="dxa"/>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62"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15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87"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62"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2" w:type="dxa"/>
            <w:gridSpan w:val="2"/>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trPr>
          <w:cantSplit/>
          <w:trHeight w:val="340"/>
          <w:jc w:val="center"/>
        </w:trPr>
        <w:tc>
          <w:tcPr>
            <w:tcW w:w="2880" w:type="dxa"/>
            <w:tcBorders>
              <w:left w:val="double" w:sz="1" w:space="0" w:color="000000"/>
              <w:bottom w:val="single" w:sz="4" w:space="0" w:color="000000"/>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3.</w:t>
            </w:r>
          </w:p>
        </w:tc>
        <w:tc>
          <w:tcPr>
            <w:tcW w:w="900" w:type="dxa"/>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62"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15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87"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62"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2" w:type="dxa"/>
            <w:gridSpan w:val="2"/>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trPr>
          <w:cantSplit/>
          <w:trHeight w:val="340"/>
          <w:jc w:val="center"/>
        </w:trPr>
        <w:tc>
          <w:tcPr>
            <w:tcW w:w="2880" w:type="dxa"/>
            <w:tcBorders>
              <w:left w:val="double" w:sz="1" w:space="0" w:color="000000"/>
              <w:bottom w:val="single" w:sz="4" w:space="0" w:color="000000"/>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4.</w:t>
            </w:r>
          </w:p>
        </w:tc>
        <w:tc>
          <w:tcPr>
            <w:tcW w:w="900" w:type="dxa"/>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62"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15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87"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62"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2" w:type="dxa"/>
            <w:gridSpan w:val="2"/>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trPr>
          <w:cantSplit/>
          <w:trHeight w:val="340"/>
          <w:jc w:val="center"/>
        </w:trPr>
        <w:tc>
          <w:tcPr>
            <w:tcW w:w="2880" w:type="dxa"/>
            <w:tcBorders>
              <w:left w:val="double" w:sz="1" w:space="0" w:color="000000"/>
              <w:bottom w:val="single" w:sz="4" w:space="0" w:color="000000"/>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5.</w:t>
            </w:r>
          </w:p>
        </w:tc>
        <w:tc>
          <w:tcPr>
            <w:tcW w:w="900" w:type="dxa"/>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62"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15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87"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62"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2" w:type="dxa"/>
            <w:gridSpan w:val="2"/>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trPr>
          <w:cantSplit/>
          <w:trHeight w:val="340"/>
          <w:jc w:val="center"/>
        </w:trPr>
        <w:tc>
          <w:tcPr>
            <w:tcW w:w="2880" w:type="dxa"/>
            <w:tcBorders>
              <w:left w:val="double" w:sz="1" w:space="0" w:color="000000"/>
              <w:bottom w:val="single" w:sz="4" w:space="0" w:color="000000"/>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6.</w:t>
            </w:r>
          </w:p>
        </w:tc>
        <w:tc>
          <w:tcPr>
            <w:tcW w:w="900" w:type="dxa"/>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62"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108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115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5"/>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90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87"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62"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0"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2" w:type="dxa"/>
            <w:gridSpan w:val="2"/>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trPr>
          <w:cantSplit/>
          <w:trHeight w:val="454"/>
          <w:jc w:val="center"/>
        </w:trPr>
        <w:tc>
          <w:tcPr>
            <w:tcW w:w="2880" w:type="dxa"/>
            <w:tcBorders>
              <w:left w:val="double" w:sz="1" w:space="0" w:color="000000"/>
              <w:bottom w:val="single" w:sz="4" w:space="0" w:color="000000"/>
            </w:tcBorders>
            <w:vAlign w:val="center"/>
          </w:tcPr>
          <w:p w:rsidR="00517651" w:rsidRDefault="00517651">
            <w:pPr>
              <w:snapToGrid w:val="0"/>
              <w:ind w:left="112" w:hanging="1"/>
              <w:rPr>
                <w:rFonts w:ascii="Univers LT 57 Condensed" w:hAnsi="Univers LT 57 Condensed" w:cs="Arial"/>
                <w:color w:val="000000"/>
                <w:sz w:val="20"/>
              </w:rPr>
            </w:pPr>
          </w:p>
        </w:tc>
        <w:tc>
          <w:tcPr>
            <w:tcW w:w="12744" w:type="dxa"/>
            <w:gridSpan w:val="38"/>
            <w:tcBorders>
              <w:left w:val="double" w:sz="1" w:space="0" w:color="000000"/>
              <w:bottom w:val="single" w:sz="4" w:space="0" w:color="000000"/>
              <w:right w:val="double" w:sz="1" w:space="0" w:color="000000"/>
            </w:tcBorders>
            <w:vAlign w:val="center"/>
          </w:tcPr>
          <w:p w:rsidR="00517651" w:rsidRDefault="00517651">
            <w:pPr>
              <w:snapToGrid w:val="0"/>
              <w:ind w:left="112" w:hanging="1"/>
              <w:rPr>
                <w:rFonts w:ascii="Arial" w:hAnsi="Arial" w:cs="Arial"/>
                <w:b/>
                <w:bCs/>
              </w:rPr>
            </w:pPr>
            <w:r>
              <w:rPr>
                <w:rFonts w:ascii="Arial" w:hAnsi="Arial" w:cs="Arial"/>
                <w:b/>
                <w:bCs/>
              </w:rPr>
              <w:t xml:space="preserve"> 1 Cote par Groupe + 4 meilleures cotes suivantes + Relais</w:t>
            </w:r>
          </w:p>
        </w:tc>
      </w:tr>
      <w:tr w:rsidR="00517651" w:rsidTr="00DA557C">
        <w:trPr>
          <w:cantSplit/>
          <w:trHeight w:val="454"/>
          <w:jc w:val="center"/>
        </w:trPr>
        <w:tc>
          <w:tcPr>
            <w:tcW w:w="2880" w:type="dxa"/>
            <w:tcBorders>
              <w:left w:val="double" w:sz="1" w:space="0" w:color="000000"/>
              <w:bottom w:val="single" w:sz="4" w:space="0" w:color="000000"/>
            </w:tcBorders>
            <w:vAlign w:val="center"/>
          </w:tcPr>
          <w:p w:rsidR="00517651" w:rsidRDefault="00517651">
            <w:pPr>
              <w:snapToGrid w:val="0"/>
              <w:ind w:left="112" w:hanging="1"/>
              <w:rPr>
                <w:rFonts w:ascii="Arial" w:hAnsi="Arial" w:cs="Arial"/>
                <w:color w:val="000000"/>
                <w:sz w:val="20"/>
              </w:rPr>
            </w:pPr>
            <w:r>
              <w:rPr>
                <w:rFonts w:ascii="Arial" w:hAnsi="Arial" w:cs="Arial"/>
                <w:color w:val="000000"/>
                <w:sz w:val="20"/>
              </w:rPr>
              <w:t>RELAIS : 4 x 60 M</w:t>
            </w:r>
          </w:p>
        </w:tc>
        <w:tc>
          <w:tcPr>
            <w:tcW w:w="1097" w:type="dxa"/>
            <w:gridSpan w:val="4"/>
            <w:tcBorders>
              <w:top w:val="double" w:sz="1" w:space="0" w:color="000000"/>
              <w:left w:val="double" w:sz="1" w:space="0" w:color="000000"/>
              <w:bottom w:val="double" w:sz="2"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G1+</w:t>
            </w:r>
          </w:p>
        </w:tc>
        <w:tc>
          <w:tcPr>
            <w:tcW w:w="952" w:type="dxa"/>
            <w:gridSpan w:val="3"/>
            <w:tcBorders>
              <w:top w:val="double" w:sz="1" w:space="0" w:color="000000"/>
              <w:left w:val="double" w:sz="1" w:space="0" w:color="000000"/>
              <w:bottom w:val="double" w:sz="2"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G2+</w:t>
            </w:r>
          </w:p>
        </w:tc>
        <w:tc>
          <w:tcPr>
            <w:tcW w:w="892" w:type="dxa"/>
            <w:gridSpan w:val="2"/>
            <w:tcBorders>
              <w:top w:val="double" w:sz="1" w:space="0" w:color="000000"/>
              <w:left w:val="double" w:sz="1" w:space="0" w:color="000000"/>
              <w:bottom w:val="double" w:sz="2"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G3+</w:t>
            </w:r>
          </w:p>
        </w:tc>
        <w:tc>
          <w:tcPr>
            <w:tcW w:w="892" w:type="dxa"/>
            <w:gridSpan w:val="2"/>
            <w:tcBorders>
              <w:top w:val="double" w:sz="1" w:space="0" w:color="000000"/>
              <w:left w:val="double" w:sz="1" w:space="0" w:color="000000"/>
              <w:bottom w:val="double" w:sz="2"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G4+</w:t>
            </w:r>
          </w:p>
        </w:tc>
        <w:tc>
          <w:tcPr>
            <w:tcW w:w="892" w:type="dxa"/>
            <w:gridSpan w:val="3"/>
            <w:tcBorders>
              <w:top w:val="double" w:sz="1" w:space="0" w:color="000000"/>
              <w:left w:val="double" w:sz="1" w:space="0" w:color="000000"/>
              <w:bottom w:val="double" w:sz="2"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G5+</w:t>
            </w:r>
          </w:p>
        </w:tc>
        <w:tc>
          <w:tcPr>
            <w:tcW w:w="990" w:type="dxa"/>
            <w:gridSpan w:val="3"/>
            <w:tcBorders>
              <w:top w:val="single" w:sz="40" w:space="0" w:color="000000"/>
              <w:left w:val="double" w:sz="1"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C1+</w:t>
            </w:r>
          </w:p>
        </w:tc>
        <w:tc>
          <w:tcPr>
            <w:tcW w:w="956" w:type="dxa"/>
            <w:gridSpan w:val="2"/>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C2+</w:t>
            </w:r>
          </w:p>
        </w:tc>
        <w:tc>
          <w:tcPr>
            <w:tcW w:w="1086" w:type="dxa"/>
            <w:gridSpan w:val="2"/>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C3+</w:t>
            </w:r>
          </w:p>
        </w:tc>
        <w:tc>
          <w:tcPr>
            <w:tcW w:w="900" w:type="dxa"/>
            <w:gridSpan w:val="4"/>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C4+</w:t>
            </w:r>
          </w:p>
        </w:tc>
        <w:tc>
          <w:tcPr>
            <w:tcW w:w="1198" w:type="dxa"/>
            <w:gridSpan w:val="5"/>
            <w:tcBorders>
              <w:top w:val="double" w:sz="1" w:space="0" w:color="000000"/>
              <w:left w:val="double" w:sz="1" w:space="0" w:color="000000"/>
              <w:bottom w:val="double" w:sz="1" w:space="0" w:color="000000"/>
            </w:tcBorders>
            <w:vAlign w:val="center"/>
          </w:tcPr>
          <w:p w:rsidR="00517651" w:rsidRDefault="00517651">
            <w:pPr>
              <w:snapToGrid w:val="0"/>
              <w:ind w:left="112" w:hanging="1"/>
              <w:rPr>
                <w:rFonts w:ascii="Arial" w:hAnsi="Arial" w:cs="Arial"/>
                <w:b/>
                <w:bCs/>
                <w:sz w:val="20"/>
              </w:rPr>
            </w:pPr>
            <w:r>
              <w:rPr>
                <w:rFonts w:ascii="Arial" w:hAnsi="Arial" w:cs="Arial"/>
                <w:b/>
                <w:bCs/>
                <w:sz w:val="20"/>
              </w:rPr>
              <w:t>Relais</w:t>
            </w:r>
          </w:p>
        </w:tc>
        <w:tc>
          <w:tcPr>
            <w:tcW w:w="1440" w:type="dxa"/>
            <w:gridSpan w:val="3"/>
            <w:tcBorders>
              <w:top w:val="double" w:sz="1" w:space="0" w:color="000000"/>
              <w:left w:val="double" w:sz="1" w:space="0" w:color="000000"/>
              <w:bottom w:val="double" w:sz="1" w:space="0" w:color="000000"/>
            </w:tcBorders>
            <w:vAlign w:val="center"/>
          </w:tcPr>
          <w:p w:rsidR="00517651" w:rsidRDefault="00517651">
            <w:pPr>
              <w:snapToGrid w:val="0"/>
              <w:ind w:left="112" w:hanging="1"/>
              <w:jc w:val="center"/>
              <w:rPr>
                <w:rFonts w:ascii="Arial" w:hAnsi="Arial" w:cs="Arial"/>
                <w:color w:val="000000"/>
                <w:sz w:val="20"/>
                <w:lang w:val="en-GB"/>
              </w:rPr>
            </w:pPr>
            <w:r>
              <w:rPr>
                <w:rFonts w:ascii="Arial" w:hAnsi="Arial" w:cs="Arial"/>
                <w:color w:val="000000"/>
                <w:sz w:val="20"/>
                <w:lang w:val="en-GB"/>
              </w:rPr>
              <w:t>TOTAL</w:t>
            </w:r>
          </w:p>
        </w:tc>
        <w:tc>
          <w:tcPr>
            <w:tcW w:w="360" w:type="dxa"/>
            <w:gridSpan w:val="2"/>
            <w:tcBorders>
              <w:left w:val="double" w:sz="1" w:space="0" w:color="000000"/>
            </w:tcBorders>
            <w:vAlign w:val="center"/>
          </w:tcPr>
          <w:p w:rsidR="00517651" w:rsidRDefault="00517651">
            <w:pPr>
              <w:snapToGrid w:val="0"/>
              <w:ind w:left="112" w:hanging="1"/>
              <w:rPr>
                <w:rFonts w:ascii="Arial" w:hAnsi="Arial" w:cs="Arial"/>
                <w:color w:val="000000"/>
                <w:sz w:val="20"/>
                <w:lang w:val="en-GB"/>
              </w:rPr>
            </w:pPr>
          </w:p>
        </w:tc>
        <w:tc>
          <w:tcPr>
            <w:tcW w:w="1089" w:type="dxa"/>
            <w:gridSpan w:val="3"/>
            <w:tcBorders>
              <w:top w:val="double" w:sz="1" w:space="0" w:color="000000"/>
              <w:left w:val="double" w:sz="1" w:space="0" w:color="000000"/>
              <w:bottom w:val="double" w:sz="1" w:space="0" w:color="000000"/>
              <w:right w:val="double" w:sz="1" w:space="0" w:color="000000"/>
            </w:tcBorders>
            <w:vAlign w:val="center"/>
          </w:tcPr>
          <w:p w:rsidR="00517651" w:rsidRDefault="00517651">
            <w:pPr>
              <w:snapToGrid w:val="0"/>
              <w:ind w:left="112" w:hanging="1"/>
              <w:jc w:val="center"/>
              <w:rPr>
                <w:rFonts w:ascii="Arial" w:hAnsi="Arial" w:cs="Arial"/>
                <w:color w:val="000000"/>
                <w:sz w:val="20"/>
                <w:lang w:val="en-GB"/>
              </w:rPr>
            </w:pPr>
            <w:r>
              <w:rPr>
                <w:rFonts w:ascii="Arial" w:hAnsi="Arial" w:cs="Arial"/>
                <w:color w:val="000000"/>
                <w:sz w:val="20"/>
                <w:lang w:val="en-GB"/>
              </w:rPr>
              <w:t>Place</w:t>
            </w:r>
          </w:p>
        </w:tc>
      </w:tr>
      <w:tr w:rsidR="00517651" w:rsidTr="00DA557C">
        <w:trPr>
          <w:cantSplit/>
          <w:trHeight w:val="454"/>
          <w:jc w:val="center"/>
        </w:trPr>
        <w:tc>
          <w:tcPr>
            <w:tcW w:w="2880" w:type="dxa"/>
            <w:tcBorders>
              <w:left w:val="double" w:sz="1" w:space="0" w:color="000000"/>
              <w:bottom w:val="single" w:sz="4" w:space="0" w:color="000000"/>
              <w:right w:val="double" w:sz="2" w:space="0" w:color="000000"/>
            </w:tcBorders>
            <w:vAlign w:val="center"/>
          </w:tcPr>
          <w:p w:rsidR="00517651" w:rsidRDefault="00DA557C">
            <w:pPr>
              <w:snapToGrid w:val="0"/>
              <w:ind w:left="112" w:hanging="1"/>
              <w:rPr>
                <w:rFonts w:ascii="Arial" w:hAnsi="Arial" w:cs="Arial"/>
                <w:color w:val="000000"/>
                <w:sz w:val="20"/>
              </w:rPr>
            </w:pPr>
            <w:proofErr w:type="spellStart"/>
            <w:r>
              <w:rPr>
                <w:rFonts w:ascii="Arial" w:hAnsi="Arial" w:cs="Arial"/>
                <w:color w:val="000000"/>
                <w:sz w:val="20"/>
                <w:lang w:val="en-GB"/>
              </w:rPr>
              <w:t>Equipe</w:t>
            </w:r>
            <w:proofErr w:type="spellEnd"/>
            <w:r>
              <w:rPr>
                <w:rFonts w:ascii="Arial" w:hAnsi="Arial" w:cs="Arial"/>
                <w:color w:val="000000"/>
                <w:sz w:val="20"/>
                <w:lang w:val="en-GB"/>
              </w:rPr>
              <w:t>:</w:t>
            </w:r>
            <w:r w:rsidR="00517651">
              <w:rPr>
                <w:rFonts w:ascii="Arial" w:hAnsi="Arial" w:cs="Arial"/>
                <w:color w:val="000000"/>
                <w:sz w:val="20"/>
                <w:lang w:val="en-GB"/>
              </w:rPr>
              <w:t xml:space="preserve"> .....+</w:t>
            </w:r>
            <w:proofErr w:type="gramStart"/>
            <w:r w:rsidR="00517651">
              <w:rPr>
                <w:rFonts w:ascii="Arial" w:hAnsi="Arial" w:cs="Arial"/>
                <w:color w:val="000000"/>
                <w:sz w:val="20"/>
                <w:lang w:val="en-GB"/>
              </w:rPr>
              <w:t>..</w:t>
            </w:r>
            <w:proofErr w:type="gramEnd"/>
            <w:r w:rsidR="00517651">
              <w:rPr>
                <w:rFonts w:ascii="Arial" w:hAnsi="Arial" w:cs="Arial"/>
                <w:color w:val="000000"/>
                <w:sz w:val="20"/>
                <w:lang w:val="en-GB"/>
              </w:rPr>
              <w:t xml:space="preserve">…+ </w:t>
            </w:r>
            <w:r w:rsidR="00517651">
              <w:rPr>
                <w:rFonts w:ascii="Arial" w:hAnsi="Arial" w:cs="Arial"/>
                <w:color w:val="000000"/>
                <w:sz w:val="20"/>
              </w:rPr>
              <w:t>…..+ ....</w:t>
            </w:r>
          </w:p>
        </w:tc>
        <w:tc>
          <w:tcPr>
            <w:tcW w:w="1097" w:type="dxa"/>
            <w:gridSpan w:val="4"/>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ind w:left="112" w:hanging="1"/>
              <w:rPr>
                <w:rFonts w:ascii="Arial" w:hAnsi="Arial" w:cs="Arial"/>
                <w:b/>
                <w:bCs/>
                <w:color w:val="000000"/>
                <w:sz w:val="20"/>
              </w:rPr>
            </w:pPr>
          </w:p>
        </w:tc>
        <w:tc>
          <w:tcPr>
            <w:tcW w:w="952" w:type="dxa"/>
            <w:gridSpan w:val="3"/>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ind w:left="112" w:hanging="1"/>
              <w:rPr>
                <w:rFonts w:ascii="Arial" w:hAnsi="Arial" w:cs="Arial"/>
                <w:b/>
                <w:bCs/>
                <w:color w:val="000000"/>
                <w:sz w:val="20"/>
              </w:rPr>
            </w:pPr>
          </w:p>
        </w:tc>
        <w:tc>
          <w:tcPr>
            <w:tcW w:w="892" w:type="dxa"/>
            <w:gridSpan w:val="2"/>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ind w:left="112" w:hanging="1"/>
              <w:rPr>
                <w:rFonts w:ascii="Arial" w:hAnsi="Arial" w:cs="Arial"/>
                <w:b/>
                <w:bCs/>
                <w:color w:val="000000"/>
                <w:sz w:val="20"/>
              </w:rPr>
            </w:pPr>
          </w:p>
        </w:tc>
        <w:tc>
          <w:tcPr>
            <w:tcW w:w="892" w:type="dxa"/>
            <w:gridSpan w:val="2"/>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ind w:left="112" w:hanging="1"/>
              <w:rPr>
                <w:rFonts w:ascii="Arial" w:hAnsi="Arial" w:cs="Arial"/>
                <w:b/>
                <w:bCs/>
                <w:color w:val="000000"/>
                <w:sz w:val="20"/>
              </w:rPr>
            </w:pPr>
          </w:p>
        </w:tc>
        <w:tc>
          <w:tcPr>
            <w:tcW w:w="892" w:type="dxa"/>
            <w:gridSpan w:val="3"/>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ind w:left="112" w:hanging="1"/>
              <w:rPr>
                <w:rFonts w:ascii="Univers LT 57 Condensed" w:hAnsi="Univers LT 57 Condensed"/>
                <w:b/>
                <w:bCs/>
                <w:color w:val="000000"/>
              </w:rPr>
            </w:pPr>
          </w:p>
        </w:tc>
        <w:tc>
          <w:tcPr>
            <w:tcW w:w="990" w:type="dxa"/>
            <w:gridSpan w:val="3"/>
            <w:tcBorders>
              <w:left w:val="double" w:sz="2"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956" w:type="dxa"/>
            <w:gridSpan w:val="2"/>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1086" w:type="dxa"/>
            <w:gridSpan w:val="2"/>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900" w:type="dxa"/>
            <w:gridSpan w:val="4"/>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1198" w:type="dxa"/>
            <w:gridSpan w:val="5"/>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1440" w:type="dxa"/>
            <w:gridSpan w:val="3"/>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360" w:type="dxa"/>
            <w:gridSpan w:val="2"/>
            <w:tcBorders>
              <w:left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1089" w:type="dxa"/>
            <w:gridSpan w:val="3"/>
            <w:tcBorders>
              <w:left w:val="double" w:sz="1" w:space="0" w:color="000000"/>
              <w:bottom w:val="double" w:sz="1" w:space="0" w:color="000000"/>
              <w:right w:val="double" w:sz="1" w:space="0" w:color="000000"/>
            </w:tcBorders>
            <w:vAlign w:val="center"/>
          </w:tcPr>
          <w:p w:rsidR="00517651" w:rsidRDefault="00517651">
            <w:pPr>
              <w:snapToGrid w:val="0"/>
              <w:ind w:left="112" w:hanging="1"/>
              <w:rPr>
                <w:rFonts w:ascii="Univers LT 57 Condensed" w:hAnsi="Univers LT 57 Condensed"/>
                <w:b/>
                <w:bCs/>
                <w:color w:val="000000"/>
              </w:rPr>
            </w:pPr>
          </w:p>
        </w:tc>
      </w:tr>
      <w:tr w:rsidR="00517651">
        <w:trPr>
          <w:cantSplit/>
          <w:trHeight w:val="564"/>
          <w:jc w:val="center"/>
        </w:trPr>
        <w:tc>
          <w:tcPr>
            <w:tcW w:w="2880" w:type="dxa"/>
            <w:tcBorders>
              <w:left w:val="double" w:sz="1" w:space="0" w:color="000000"/>
              <w:bottom w:val="single" w:sz="4" w:space="0" w:color="000000"/>
            </w:tcBorders>
            <w:vAlign w:val="center"/>
          </w:tcPr>
          <w:p w:rsidR="00517651" w:rsidRDefault="00517651">
            <w:pPr>
              <w:tabs>
                <w:tab w:val="left" w:pos="500"/>
              </w:tabs>
              <w:snapToGrid w:val="0"/>
              <w:ind w:left="112" w:hanging="1"/>
              <w:rPr>
                <w:rFonts w:ascii="Arial" w:hAnsi="Arial" w:cs="Arial"/>
                <w:b/>
                <w:bCs/>
                <w:color w:val="000000"/>
                <w:sz w:val="20"/>
              </w:rPr>
            </w:pPr>
            <w:r>
              <w:rPr>
                <w:rFonts w:ascii="Arial" w:hAnsi="Arial" w:cs="Arial"/>
                <w:b/>
                <w:bCs/>
                <w:color w:val="000000"/>
                <w:sz w:val="20"/>
              </w:rPr>
              <w:t>Temps: ………........</w:t>
            </w:r>
          </w:p>
        </w:tc>
        <w:tc>
          <w:tcPr>
            <w:tcW w:w="8142" w:type="dxa"/>
            <w:gridSpan w:val="24"/>
            <w:tcBorders>
              <w:top w:val="single" w:sz="4" w:space="0" w:color="000000"/>
              <w:left w:val="double" w:sz="1" w:space="0" w:color="000000"/>
            </w:tcBorders>
          </w:tcPr>
          <w:p w:rsidR="00517651" w:rsidRDefault="00517651">
            <w:pPr>
              <w:snapToGrid w:val="0"/>
              <w:ind w:left="112" w:hanging="1"/>
              <w:rPr>
                <w:rFonts w:ascii="Arial" w:hAnsi="Arial" w:cs="Arial"/>
                <w:color w:val="000000"/>
                <w:sz w:val="20"/>
              </w:rPr>
            </w:pPr>
          </w:p>
        </w:tc>
        <w:tc>
          <w:tcPr>
            <w:tcW w:w="1784" w:type="dxa"/>
            <w:gridSpan w:val="7"/>
          </w:tcPr>
          <w:p w:rsidR="00517651" w:rsidRDefault="00517651">
            <w:pPr>
              <w:snapToGrid w:val="0"/>
              <w:ind w:left="112" w:hanging="1"/>
              <w:rPr>
                <w:rFonts w:ascii="Univers LT 57 Condensed" w:hAnsi="Univers LT 57 Condensed"/>
                <w:color w:val="000000"/>
              </w:rPr>
            </w:pPr>
          </w:p>
        </w:tc>
        <w:tc>
          <w:tcPr>
            <w:tcW w:w="534" w:type="dxa"/>
          </w:tcPr>
          <w:p w:rsidR="00517651" w:rsidRDefault="00517651">
            <w:pPr>
              <w:snapToGrid w:val="0"/>
              <w:ind w:left="112" w:hanging="1"/>
              <w:rPr>
                <w:rFonts w:ascii="Univers LT 57 Condensed" w:hAnsi="Univers LT 57 Condensed"/>
                <w:color w:val="000000"/>
              </w:rPr>
            </w:pPr>
          </w:p>
        </w:tc>
        <w:tc>
          <w:tcPr>
            <w:tcW w:w="862" w:type="dxa"/>
            <w:gridSpan w:val="2"/>
          </w:tcPr>
          <w:p w:rsidR="00517651" w:rsidRDefault="00517651">
            <w:pPr>
              <w:snapToGrid w:val="0"/>
              <w:ind w:left="112" w:hanging="1"/>
              <w:rPr>
                <w:rFonts w:ascii="Univers LT 57 Condensed" w:hAnsi="Univers LT 57 Condensed"/>
                <w:color w:val="000000"/>
              </w:rPr>
            </w:pPr>
          </w:p>
        </w:tc>
        <w:tc>
          <w:tcPr>
            <w:tcW w:w="1422" w:type="dxa"/>
            <w:gridSpan w:val="4"/>
          </w:tcPr>
          <w:p w:rsidR="00517651" w:rsidRDefault="00517651">
            <w:pPr>
              <w:snapToGrid w:val="0"/>
              <w:rPr>
                <w:rFonts w:ascii="Univers LT 57 Condensed" w:hAnsi="Univers LT 57 Condensed"/>
                <w:color w:val="000000"/>
              </w:rPr>
            </w:pPr>
          </w:p>
        </w:tc>
      </w:tr>
      <w:tr w:rsidR="00517651">
        <w:trPr>
          <w:cantSplit/>
          <w:trHeight w:val="554"/>
          <w:jc w:val="center"/>
        </w:trPr>
        <w:tc>
          <w:tcPr>
            <w:tcW w:w="2880" w:type="dxa"/>
            <w:tcBorders>
              <w:left w:val="double" w:sz="1" w:space="0" w:color="000000"/>
              <w:bottom w:val="double" w:sz="1" w:space="0" w:color="000000"/>
            </w:tcBorders>
            <w:vAlign w:val="center"/>
          </w:tcPr>
          <w:p w:rsidR="00517651" w:rsidRDefault="00517651">
            <w:pPr>
              <w:tabs>
                <w:tab w:val="left" w:pos="500"/>
              </w:tabs>
              <w:snapToGrid w:val="0"/>
              <w:ind w:left="112" w:hanging="1"/>
              <w:rPr>
                <w:rFonts w:ascii="Arial" w:hAnsi="Arial" w:cs="Arial"/>
                <w:b/>
                <w:bCs/>
                <w:color w:val="000000"/>
                <w:sz w:val="22"/>
              </w:rPr>
            </w:pPr>
            <w:r>
              <w:rPr>
                <w:rFonts w:ascii="Arial" w:hAnsi="Arial" w:cs="Arial"/>
                <w:b/>
                <w:bCs/>
                <w:color w:val="000000"/>
                <w:sz w:val="22"/>
              </w:rPr>
              <w:t>Cote:</w:t>
            </w:r>
          </w:p>
        </w:tc>
        <w:tc>
          <w:tcPr>
            <w:tcW w:w="8142" w:type="dxa"/>
            <w:gridSpan w:val="24"/>
            <w:tcBorders>
              <w:left w:val="double" w:sz="1" w:space="0" w:color="000000"/>
            </w:tcBorders>
            <w:vAlign w:val="center"/>
          </w:tcPr>
          <w:p w:rsidR="00517651" w:rsidRDefault="00517651">
            <w:pPr>
              <w:tabs>
                <w:tab w:val="left" w:pos="500"/>
              </w:tabs>
              <w:snapToGrid w:val="0"/>
              <w:ind w:left="112" w:hanging="1"/>
              <w:rPr>
                <w:rFonts w:ascii="Arial" w:hAnsi="Arial" w:cs="Arial"/>
                <w:b/>
                <w:bCs/>
                <w:color w:val="000000"/>
                <w:sz w:val="20"/>
              </w:rPr>
            </w:pPr>
          </w:p>
        </w:tc>
        <w:tc>
          <w:tcPr>
            <w:tcW w:w="1784" w:type="dxa"/>
            <w:gridSpan w:val="7"/>
          </w:tcPr>
          <w:p w:rsidR="00517651" w:rsidRDefault="00517651">
            <w:pPr>
              <w:snapToGrid w:val="0"/>
              <w:ind w:left="112" w:hanging="1"/>
              <w:rPr>
                <w:rFonts w:ascii="Univers LT 57 Condensed" w:hAnsi="Univers LT 57 Condensed"/>
                <w:color w:val="000000"/>
              </w:rPr>
            </w:pPr>
          </w:p>
        </w:tc>
        <w:tc>
          <w:tcPr>
            <w:tcW w:w="534" w:type="dxa"/>
          </w:tcPr>
          <w:p w:rsidR="00517651" w:rsidRDefault="00517651">
            <w:pPr>
              <w:snapToGrid w:val="0"/>
              <w:ind w:left="112" w:hanging="1"/>
              <w:rPr>
                <w:rFonts w:ascii="Univers LT 57 Condensed" w:hAnsi="Univers LT 57 Condensed"/>
                <w:color w:val="000000"/>
              </w:rPr>
            </w:pPr>
          </w:p>
        </w:tc>
        <w:tc>
          <w:tcPr>
            <w:tcW w:w="862" w:type="dxa"/>
            <w:gridSpan w:val="2"/>
          </w:tcPr>
          <w:p w:rsidR="00517651" w:rsidRDefault="00517651">
            <w:pPr>
              <w:snapToGrid w:val="0"/>
              <w:ind w:left="112" w:hanging="1"/>
              <w:rPr>
                <w:rFonts w:ascii="Univers LT 57 Condensed" w:hAnsi="Univers LT 57 Condensed"/>
                <w:color w:val="000000"/>
              </w:rPr>
            </w:pPr>
          </w:p>
        </w:tc>
        <w:tc>
          <w:tcPr>
            <w:tcW w:w="1422" w:type="dxa"/>
            <w:gridSpan w:val="4"/>
          </w:tcPr>
          <w:p w:rsidR="00517651" w:rsidRDefault="00517651">
            <w:pPr>
              <w:snapToGrid w:val="0"/>
              <w:rPr>
                <w:rFonts w:ascii="Univers LT 57 Condensed" w:hAnsi="Univers LT 57 Condensed"/>
                <w:color w:val="000000"/>
              </w:rPr>
            </w:pPr>
          </w:p>
        </w:tc>
      </w:tr>
    </w:tbl>
    <w:p w:rsidR="00517651" w:rsidRDefault="00517651" w:rsidP="00517651">
      <w:pPr>
        <w:numPr>
          <w:ilvl w:val="1"/>
          <w:numId w:val="14"/>
        </w:numPr>
        <w:tabs>
          <w:tab w:val="left" w:pos="1080"/>
          <w:tab w:val="left" w:pos="1440"/>
        </w:tabs>
        <w:spacing w:before="120"/>
        <w:ind w:left="1080"/>
        <w:rPr>
          <w:rFonts w:ascii="Arial" w:hAnsi="Arial" w:cs="Arial"/>
          <w:sz w:val="20"/>
        </w:rPr>
        <w:sectPr w:rsidR="00517651" w:rsidSect="00CF6358">
          <w:headerReference w:type="even" r:id="rId63"/>
          <w:headerReference w:type="default" r:id="rId64"/>
          <w:footerReference w:type="default" r:id="rId65"/>
          <w:headerReference w:type="first" r:id="rId66"/>
          <w:footnotePr>
            <w:pos w:val="beneathText"/>
          </w:footnotePr>
          <w:pgSz w:w="16837" w:h="11905" w:orient="landscape"/>
          <w:pgMar w:top="851" w:right="567" w:bottom="765" w:left="851" w:header="709" w:footer="709" w:gutter="0"/>
          <w:cols w:space="720"/>
          <w:docGrid w:linePitch="360"/>
        </w:sectPr>
      </w:pPr>
      <w:r>
        <w:rPr>
          <w:rFonts w:ascii="Arial" w:hAnsi="Arial" w:cs="Arial"/>
          <w:sz w:val="20"/>
        </w:rPr>
        <w:t>Rayer la mention inutile</w:t>
      </w:r>
    </w:p>
    <w:p w:rsidR="00517651" w:rsidRDefault="002F3BC0">
      <w:pPr>
        <w:pStyle w:val="Pieddepage"/>
        <w:tabs>
          <w:tab w:val="clear" w:pos="4536"/>
          <w:tab w:val="clear" w:pos="9072"/>
        </w:tabs>
        <w:rPr>
          <w:rFonts w:ascii="Arial" w:hAnsi="Arial" w:cs="Arial"/>
          <w:sz w:val="22"/>
        </w:rPr>
      </w:pPr>
      <w:r>
        <w:rPr>
          <w:rFonts w:ascii="Arial" w:hAnsi="Arial" w:cs="Arial"/>
          <w:sz w:val="22"/>
        </w:rPr>
        <w:lastRenderedPageBreak/>
        <w:t xml:space="preserve"> </w:t>
      </w:r>
      <w:r w:rsidR="00BF4468">
        <w:rPr>
          <w:noProof/>
          <w:lang w:eastAsia="fr-FR"/>
        </w:rPr>
        <w:drawing>
          <wp:inline distT="0" distB="0" distL="0" distR="0" wp14:anchorId="66D18202" wp14:editId="0E758775">
            <wp:extent cx="3733800" cy="37338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solidFill>
                      <a:srgbClr val="FFFFFF"/>
                    </a:solidFill>
                    <a:ln>
                      <a:noFill/>
                    </a:ln>
                  </pic:spPr>
                </pic:pic>
              </a:graphicData>
            </a:graphic>
          </wp:inline>
        </w:drawing>
      </w: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Pr="005B52F0" w:rsidRDefault="005B52F0">
      <w:pPr>
        <w:rPr>
          <w:rFonts w:ascii="Arial" w:hAnsi="Arial" w:cs="Arial"/>
          <w:b/>
          <w:color w:val="548DD4" w:themeColor="text2" w:themeTint="99"/>
          <w:sz w:val="72"/>
        </w:rPr>
      </w:pPr>
      <w:r w:rsidRPr="005B52F0">
        <w:rPr>
          <w:rFonts w:ascii="Arial" w:hAnsi="Arial" w:cs="Arial"/>
          <w:b/>
          <w:color w:val="548DD4" w:themeColor="text2" w:themeTint="99"/>
          <w:sz w:val="72"/>
        </w:rPr>
        <w:t>ATHLETISME ESTIVAL</w:t>
      </w: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517651" w:rsidRDefault="00517651">
      <w:pPr>
        <w:rPr>
          <w:rFonts w:ascii="Arial" w:hAnsi="Arial" w:cs="Arial"/>
          <w:sz w:val="22"/>
        </w:rPr>
      </w:pPr>
    </w:p>
    <w:p w:rsidR="008B6707" w:rsidRPr="00AE57A1" w:rsidRDefault="008B6707" w:rsidP="008B6707">
      <w:pPr>
        <w:rPr>
          <w:rFonts w:ascii="Arial" w:hAnsi="Arial" w:cs="Arial"/>
          <w:b/>
          <w:color w:val="0070C0"/>
          <w:sz w:val="96"/>
          <w:szCs w:val="96"/>
        </w:rPr>
      </w:pPr>
      <w:r w:rsidRPr="00AE57A1">
        <w:rPr>
          <w:rFonts w:ascii="Arial" w:hAnsi="Arial" w:cs="Arial"/>
          <w:b/>
          <w:color w:val="0070C0"/>
          <w:sz w:val="96"/>
          <w:szCs w:val="96"/>
        </w:rPr>
        <w:t>LY</w:t>
      </w:r>
      <w:bookmarkStart w:id="0" w:name="_GoBack"/>
      <w:bookmarkEnd w:id="0"/>
      <w:r w:rsidRPr="00AE57A1">
        <w:rPr>
          <w:rFonts w:ascii="Arial" w:hAnsi="Arial" w:cs="Arial"/>
          <w:b/>
          <w:color w:val="0070C0"/>
          <w:sz w:val="96"/>
          <w:szCs w:val="96"/>
        </w:rPr>
        <w:t>CEE</w:t>
      </w:r>
    </w:p>
    <w:p w:rsidR="008B6707" w:rsidRPr="00AE57A1" w:rsidRDefault="008B6707" w:rsidP="008B6707">
      <w:pPr>
        <w:rPr>
          <w:rFonts w:ascii="Arial" w:hAnsi="Arial" w:cs="Arial"/>
          <w:b/>
          <w:color w:val="0070C0"/>
          <w:sz w:val="52"/>
          <w:szCs w:val="52"/>
        </w:rPr>
      </w:pPr>
    </w:p>
    <w:p w:rsidR="008B6707" w:rsidRPr="00AE57A1" w:rsidRDefault="008B6707" w:rsidP="008B6707">
      <w:pPr>
        <w:rPr>
          <w:rFonts w:ascii="Arial" w:hAnsi="Arial" w:cs="Arial"/>
          <w:b/>
          <w:color w:val="0070C0"/>
          <w:sz w:val="52"/>
          <w:szCs w:val="52"/>
        </w:rPr>
      </w:pPr>
      <w:r w:rsidRPr="00AE57A1">
        <w:rPr>
          <w:rFonts w:ascii="Arial" w:hAnsi="Arial" w:cs="Arial"/>
          <w:b/>
          <w:color w:val="0070C0"/>
          <w:sz w:val="52"/>
          <w:szCs w:val="52"/>
        </w:rPr>
        <w:t>Equipes d’établissements</w:t>
      </w:r>
    </w:p>
    <w:p w:rsidR="00517651" w:rsidRPr="00CC1D57" w:rsidRDefault="008B6707" w:rsidP="008B6707">
      <w:pPr>
        <w:rPr>
          <w:rFonts w:ascii="Arial" w:hAnsi="Arial" w:cs="Arial"/>
          <w:b/>
          <w:bCs/>
          <w:caps/>
          <w:sz w:val="32"/>
        </w:rPr>
      </w:pPr>
      <w:r w:rsidRPr="00AE57A1">
        <w:rPr>
          <w:rFonts w:ascii="Arial" w:hAnsi="Arial" w:cs="Arial"/>
          <w:b/>
          <w:color w:val="0070C0"/>
          <w:sz w:val="52"/>
          <w:szCs w:val="52"/>
        </w:rPr>
        <w:t>Excellence par challenges de spécialités</w:t>
      </w:r>
      <w:r w:rsidR="00517651">
        <w:br w:type="page"/>
      </w:r>
      <w:r>
        <w:lastRenderedPageBreak/>
        <w:t xml:space="preserve">                                               </w:t>
      </w:r>
      <w:r w:rsidR="00517651" w:rsidRPr="00CC1D57">
        <w:rPr>
          <w:rFonts w:ascii="Arial" w:hAnsi="Arial" w:cs="Arial"/>
          <w:b/>
          <w:bCs/>
          <w:caps/>
          <w:sz w:val="32"/>
        </w:rPr>
        <w:t xml:space="preserve">Athlétisme </w:t>
      </w:r>
      <w:r w:rsidR="00BE1F81">
        <w:rPr>
          <w:rFonts w:ascii="Arial" w:hAnsi="Arial" w:cs="Arial"/>
          <w:b/>
          <w:bCs/>
          <w:caps/>
          <w:sz w:val="32"/>
        </w:rPr>
        <w:t xml:space="preserve">ESTIVAL </w:t>
      </w:r>
      <w:r w:rsidR="00517651" w:rsidRPr="00CC1D57">
        <w:rPr>
          <w:rFonts w:ascii="Arial" w:hAnsi="Arial" w:cs="Arial"/>
          <w:b/>
          <w:bCs/>
          <w:caps/>
          <w:sz w:val="32"/>
        </w:rPr>
        <w:t>Lycées</w:t>
      </w:r>
    </w:p>
    <w:p w:rsidR="00517651" w:rsidRDefault="00517651">
      <w:pPr>
        <w:jc w:val="both"/>
        <w:rPr>
          <w:rFonts w:ascii="Arial" w:hAnsi="Arial" w:cs="Arial"/>
          <w:sz w:val="20"/>
        </w:rPr>
      </w:pPr>
    </w:p>
    <w:p w:rsidR="00517651" w:rsidRDefault="0002082F" w:rsidP="0002082F">
      <w:pPr>
        <w:pStyle w:val="Corpsdetexte2"/>
        <w:rPr>
          <w:b/>
          <w:bCs w:val="0"/>
        </w:rPr>
      </w:pPr>
      <w:r>
        <w:rPr>
          <w:b/>
          <w:bCs w:val="0"/>
        </w:rPr>
        <w:t>U</w:t>
      </w:r>
      <w:r w:rsidR="00517651">
        <w:rPr>
          <w:b/>
          <w:bCs w:val="0"/>
        </w:rPr>
        <w:t>n athlète ne pourra participer qu’à un seul des deux championnats Etablissements ou Excellence.</w:t>
      </w:r>
    </w:p>
    <w:p w:rsidR="00517651" w:rsidRDefault="00517651">
      <w:pPr>
        <w:pStyle w:val="Corpsdetexte2"/>
        <w:jc w:val="left"/>
        <w:rPr>
          <w:b/>
          <w:bCs w:val="0"/>
        </w:rPr>
      </w:pPr>
    </w:p>
    <w:p w:rsidR="00517651" w:rsidRPr="003A1F44" w:rsidRDefault="00CC1D57" w:rsidP="003A1F44">
      <w:pPr>
        <w:pBdr>
          <w:top w:val="single" w:sz="4" w:space="1" w:color="auto"/>
          <w:bottom w:val="single" w:sz="4" w:space="1" w:color="auto"/>
        </w:pBdr>
        <w:jc w:val="center"/>
        <w:rPr>
          <w:rFonts w:ascii="Arial" w:hAnsi="Arial" w:cs="Arial"/>
          <w:sz w:val="32"/>
          <w:szCs w:val="32"/>
        </w:rPr>
      </w:pPr>
      <w:r w:rsidRPr="003A1F44">
        <w:rPr>
          <w:rFonts w:ascii="Arial" w:hAnsi="Arial" w:cs="Arial"/>
          <w:b/>
          <w:bCs/>
          <w:caps/>
          <w:sz w:val="32"/>
          <w:szCs w:val="32"/>
        </w:rPr>
        <w:t>1.</w:t>
      </w:r>
      <w:r w:rsidR="00517651" w:rsidRPr="003A1F44">
        <w:rPr>
          <w:rFonts w:ascii="Arial" w:hAnsi="Arial" w:cs="Arial"/>
          <w:b/>
          <w:bCs/>
          <w:caps/>
          <w:sz w:val="32"/>
          <w:szCs w:val="32"/>
        </w:rPr>
        <w:t xml:space="preserve"> </w:t>
      </w:r>
      <w:r w:rsidR="00BE1F81">
        <w:rPr>
          <w:rFonts w:ascii="Arial" w:hAnsi="Arial" w:cs="Arial"/>
          <w:b/>
          <w:bCs/>
          <w:caps/>
          <w:sz w:val="32"/>
          <w:szCs w:val="32"/>
        </w:rPr>
        <w:t>CHAMPIONNAT PAR</w:t>
      </w:r>
      <w:r w:rsidR="00517651" w:rsidRPr="003A1F44">
        <w:rPr>
          <w:rFonts w:ascii="Arial" w:hAnsi="Arial" w:cs="Arial"/>
          <w:b/>
          <w:bCs/>
          <w:caps/>
          <w:sz w:val="32"/>
          <w:szCs w:val="32"/>
        </w:rPr>
        <w:t xml:space="preserve"> Equipes</w:t>
      </w:r>
      <w:r w:rsidR="00BE1F81">
        <w:rPr>
          <w:rFonts w:ascii="Arial" w:hAnsi="Arial" w:cs="Arial"/>
          <w:b/>
          <w:bCs/>
          <w:caps/>
          <w:sz w:val="32"/>
          <w:szCs w:val="32"/>
        </w:rPr>
        <w:t xml:space="preserve"> ETABLISSEMENTS</w:t>
      </w:r>
      <w:r w:rsidR="00517651" w:rsidRPr="003A1F44">
        <w:rPr>
          <w:rFonts w:ascii="Arial" w:hAnsi="Arial" w:cs="Arial"/>
          <w:b/>
          <w:bCs/>
          <w:caps/>
          <w:sz w:val="32"/>
          <w:szCs w:val="32"/>
        </w:rPr>
        <w:t xml:space="preserve"> Lycées</w:t>
      </w:r>
    </w:p>
    <w:p w:rsidR="00B125FE" w:rsidRPr="00B125FE" w:rsidRDefault="00B125FE" w:rsidP="00B125FE">
      <w:pPr>
        <w:rPr>
          <w:rFonts w:ascii="Arial" w:hAnsi="Arial" w:cs="Arial"/>
          <w:sz w:val="22"/>
          <w:szCs w:val="22"/>
        </w:rPr>
      </w:pPr>
    </w:p>
    <w:p w:rsidR="00517651" w:rsidRDefault="00517651">
      <w:pPr>
        <w:spacing w:after="120"/>
        <w:jc w:val="both"/>
        <w:rPr>
          <w:rFonts w:ascii="Arial" w:hAnsi="Arial" w:cs="Arial"/>
          <w:sz w:val="20"/>
        </w:rPr>
      </w:pPr>
      <w:r>
        <w:rPr>
          <w:rFonts w:ascii="Arial" w:hAnsi="Arial" w:cs="Arial"/>
          <w:sz w:val="20"/>
        </w:rPr>
        <w:t>Ce championnat par équipes est réservé exclusivement aux équipes d’établissements. Le but est de conserver une animation athlétisme dans le plus grand nombre possible de lycées et de L.P.</w:t>
      </w:r>
    </w:p>
    <w:p w:rsidR="00517651" w:rsidRDefault="00517651">
      <w:pPr>
        <w:rPr>
          <w:rFonts w:ascii="Arial" w:hAnsi="Arial" w:cs="Arial"/>
          <w:sz w:val="20"/>
        </w:rPr>
      </w:pPr>
    </w:p>
    <w:p w:rsidR="00517651" w:rsidRPr="00CC1D57" w:rsidRDefault="00517651">
      <w:pPr>
        <w:spacing w:line="240" w:lineRule="atLeast"/>
        <w:rPr>
          <w:rFonts w:ascii="Arial" w:hAnsi="Arial" w:cs="Arial"/>
          <w:b/>
          <w:bCs/>
          <w:caps/>
          <w:sz w:val="28"/>
          <w:u w:val="single"/>
        </w:rPr>
      </w:pPr>
      <w:r w:rsidRPr="00CC1D57">
        <w:rPr>
          <w:rFonts w:ascii="Arial" w:hAnsi="Arial" w:cs="Arial"/>
          <w:b/>
          <w:bCs/>
          <w:caps/>
          <w:sz w:val="28"/>
          <w:u w:val="single"/>
        </w:rPr>
        <w:t>A. Catégories d’Age et Composition d’Equipes</w:t>
      </w:r>
    </w:p>
    <w:p w:rsidR="00517651" w:rsidRDefault="00517651">
      <w:pPr>
        <w:rPr>
          <w:rFonts w:ascii="Arial" w:hAnsi="Arial" w:cs="Arial"/>
          <w:bCs/>
          <w:caps/>
          <w:sz w:val="22"/>
        </w:rPr>
      </w:pPr>
    </w:p>
    <w:tbl>
      <w:tblPr>
        <w:tblW w:w="0" w:type="auto"/>
        <w:tblInd w:w="418" w:type="dxa"/>
        <w:tblLayout w:type="fixed"/>
        <w:tblCellMar>
          <w:left w:w="70" w:type="dxa"/>
          <w:right w:w="70" w:type="dxa"/>
        </w:tblCellMar>
        <w:tblLook w:val="0000" w:firstRow="0" w:lastRow="0" w:firstColumn="0" w:lastColumn="0" w:noHBand="0" w:noVBand="0"/>
      </w:tblPr>
      <w:tblGrid>
        <w:gridCol w:w="5464"/>
        <w:gridCol w:w="3827"/>
      </w:tblGrid>
      <w:tr w:rsidR="00517651">
        <w:tc>
          <w:tcPr>
            <w:tcW w:w="5464" w:type="dxa"/>
            <w:tcBorders>
              <w:top w:val="single" w:sz="4" w:space="0" w:color="000000"/>
              <w:left w:val="single" w:sz="4" w:space="0" w:color="000000"/>
              <w:bottom w:val="single" w:sz="4" w:space="0" w:color="000000"/>
            </w:tcBorders>
          </w:tcPr>
          <w:p w:rsidR="00517651" w:rsidRPr="008B6707" w:rsidRDefault="001F0F32" w:rsidP="00FE0B14">
            <w:pPr>
              <w:snapToGrid w:val="0"/>
              <w:spacing w:before="60" w:after="60"/>
              <w:ind w:left="72"/>
              <w:jc w:val="center"/>
              <w:rPr>
                <w:rFonts w:ascii="Arial" w:hAnsi="Arial" w:cs="Arial"/>
                <w:b/>
                <w:bCs/>
                <w:caps/>
                <w:sz w:val="20"/>
              </w:rPr>
            </w:pPr>
            <w:r w:rsidRPr="008B6707">
              <w:rPr>
                <w:rFonts w:ascii="Arial" w:hAnsi="Arial" w:cs="Arial"/>
                <w:b/>
                <w:bCs/>
                <w:caps/>
                <w:sz w:val="20"/>
              </w:rPr>
              <w:t>formule</w:t>
            </w:r>
          </w:p>
        </w:tc>
        <w:tc>
          <w:tcPr>
            <w:tcW w:w="3827" w:type="dxa"/>
            <w:tcBorders>
              <w:top w:val="single" w:sz="4" w:space="0" w:color="000000"/>
              <w:left w:val="single" w:sz="4" w:space="0" w:color="000000"/>
              <w:bottom w:val="single" w:sz="4" w:space="0" w:color="000000"/>
              <w:right w:val="single" w:sz="4" w:space="0" w:color="000000"/>
            </w:tcBorders>
          </w:tcPr>
          <w:p w:rsidR="00517651" w:rsidRPr="008B6707" w:rsidRDefault="00517651">
            <w:pPr>
              <w:snapToGrid w:val="0"/>
              <w:spacing w:before="60" w:after="60"/>
              <w:ind w:left="214"/>
              <w:jc w:val="center"/>
              <w:rPr>
                <w:rFonts w:ascii="Arial" w:hAnsi="Arial" w:cs="Arial"/>
                <w:b/>
                <w:bCs/>
                <w:caps/>
                <w:sz w:val="20"/>
              </w:rPr>
            </w:pPr>
            <w:r w:rsidRPr="008B6707">
              <w:rPr>
                <w:rFonts w:ascii="Arial" w:hAnsi="Arial" w:cs="Arial"/>
                <w:b/>
                <w:bCs/>
                <w:caps/>
                <w:sz w:val="20"/>
              </w:rPr>
              <w:t>Composition des Equipes</w:t>
            </w:r>
          </w:p>
        </w:tc>
      </w:tr>
      <w:tr w:rsidR="00517651">
        <w:tc>
          <w:tcPr>
            <w:tcW w:w="5464" w:type="dxa"/>
            <w:tcBorders>
              <w:left w:val="single" w:sz="4" w:space="0" w:color="000000"/>
              <w:bottom w:val="single" w:sz="4" w:space="0" w:color="000000"/>
            </w:tcBorders>
          </w:tcPr>
          <w:p w:rsidR="00517651" w:rsidRPr="008B6707" w:rsidRDefault="00517651">
            <w:pPr>
              <w:snapToGrid w:val="0"/>
              <w:spacing w:before="120"/>
              <w:ind w:left="74"/>
              <w:rPr>
                <w:rFonts w:ascii="Arial" w:hAnsi="Arial" w:cs="Arial"/>
                <w:b/>
                <w:bCs/>
                <w:sz w:val="20"/>
              </w:rPr>
            </w:pPr>
            <w:r w:rsidRPr="008B6707">
              <w:rPr>
                <w:rFonts w:ascii="Arial" w:hAnsi="Arial" w:cs="Arial"/>
                <w:b/>
                <w:bCs/>
                <w:sz w:val="20"/>
              </w:rPr>
              <w:t xml:space="preserve">LYCEE 1 Garçons : Minimes - Cadets </w:t>
            </w:r>
          </w:p>
        </w:tc>
        <w:tc>
          <w:tcPr>
            <w:tcW w:w="3827" w:type="dxa"/>
            <w:tcBorders>
              <w:left w:val="single" w:sz="4" w:space="0" w:color="000000"/>
              <w:bottom w:val="single" w:sz="4" w:space="0" w:color="000000"/>
              <w:right w:val="single" w:sz="4" w:space="0" w:color="000000"/>
            </w:tcBorders>
          </w:tcPr>
          <w:p w:rsidR="00517651" w:rsidRDefault="00517651" w:rsidP="000948B1">
            <w:pPr>
              <w:snapToGrid w:val="0"/>
              <w:spacing w:before="120"/>
              <w:ind w:left="74"/>
              <w:jc w:val="center"/>
              <w:rPr>
                <w:rFonts w:ascii="Arial" w:hAnsi="Arial" w:cs="Arial"/>
                <w:bCs/>
                <w:sz w:val="20"/>
              </w:rPr>
            </w:pPr>
            <w:r>
              <w:rPr>
                <w:rFonts w:ascii="Arial" w:hAnsi="Arial" w:cs="Arial"/>
                <w:bCs/>
                <w:sz w:val="20"/>
              </w:rPr>
              <w:t xml:space="preserve">6 Athlètes maximum </w:t>
            </w:r>
          </w:p>
        </w:tc>
      </w:tr>
      <w:tr w:rsidR="00517651">
        <w:tc>
          <w:tcPr>
            <w:tcW w:w="5464" w:type="dxa"/>
            <w:tcBorders>
              <w:left w:val="single" w:sz="4" w:space="0" w:color="000000"/>
              <w:bottom w:val="single" w:sz="4" w:space="0" w:color="000000"/>
            </w:tcBorders>
          </w:tcPr>
          <w:p w:rsidR="00517651" w:rsidRPr="008B6707" w:rsidRDefault="00517651">
            <w:pPr>
              <w:snapToGrid w:val="0"/>
              <w:spacing w:before="120"/>
              <w:ind w:left="74"/>
              <w:rPr>
                <w:rFonts w:ascii="Arial" w:hAnsi="Arial" w:cs="Arial"/>
                <w:b/>
                <w:bCs/>
                <w:sz w:val="20"/>
              </w:rPr>
            </w:pPr>
            <w:r w:rsidRPr="008B6707">
              <w:rPr>
                <w:rFonts w:ascii="Arial" w:hAnsi="Arial" w:cs="Arial"/>
                <w:b/>
                <w:bCs/>
                <w:sz w:val="20"/>
              </w:rPr>
              <w:t xml:space="preserve">LYCEE 1 Filles : Minimes - Cadettes </w:t>
            </w:r>
          </w:p>
        </w:tc>
        <w:tc>
          <w:tcPr>
            <w:tcW w:w="3827" w:type="dxa"/>
            <w:tcBorders>
              <w:left w:val="single" w:sz="4" w:space="0" w:color="000000"/>
              <w:bottom w:val="single" w:sz="4" w:space="0" w:color="000000"/>
              <w:right w:val="single" w:sz="4" w:space="0" w:color="000000"/>
            </w:tcBorders>
          </w:tcPr>
          <w:p w:rsidR="00517651" w:rsidRDefault="00517651" w:rsidP="000948B1">
            <w:pPr>
              <w:snapToGrid w:val="0"/>
              <w:spacing w:before="120"/>
              <w:ind w:left="74"/>
              <w:jc w:val="center"/>
              <w:rPr>
                <w:rFonts w:ascii="Arial" w:hAnsi="Arial" w:cs="Arial"/>
                <w:bCs/>
                <w:sz w:val="20"/>
              </w:rPr>
            </w:pPr>
            <w:r>
              <w:rPr>
                <w:rFonts w:ascii="Arial" w:hAnsi="Arial" w:cs="Arial"/>
                <w:bCs/>
                <w:sz w:val="20"/>
              </w:rPr>
              <w:t xml:space="preserve">6 Athlètes maximum </w:t>
            </w:r>
          </w:p>
        </w:tc>
      </w:tr>
      <w:tr w:rsidR="00517651">
        <w:tc>
          <w:tcPr>
            <w:tcW w:w="5464" w:type="dxa"/>
            <w:tcBorders>
              <w:left w:val="single" w:sz="4" w:space="0" w:color="000000"/>
              <w:bottom w:val="single" w:sz="4" w:space="0" w:color="000000"/>
            </w:tcBorders>
          </w:tcPr>
          <w:p w:rsidR="00517651" w:rsidRPr="008B6707" w:rsidRDefault="00517651">
            <w:pPr>
              <w:snapToGrid w:val="0"/>
              <w:spacing w:before="120"/>
              <w:ind w:left="74"/>
              <w:rPr>
                <w:rFonts w:ascii="Arial" w:hAnsi="Arial" w:cs="Arial"/>
                <w:b/>
                <w:bCs/>
                <w:sz w:val="20"/>
              </w:rPr>
            </w:pPr>
            <w:r w:rsidRPr="008B6707">
              <w:rPr>
                <w:rFonts w:ascii="Arial" w:hAnsi="Arial" w:cs="Arial"/>
                <w:b/>
                <w:bCs/>
                <w:sz w:val="20"/>
              </w:rPr>
              <w:t>Open LYCEE Garçons : Toutes catégories acceptées*</w:t>
            </w:r>
          </w:p>
        </w:tc>
        <w:tc>
          <w:tcPr>
            <w:tcW w:w="3827" w:type="dxa"/>
            <w:tcBorders>
              <w:left w:val="single" w:sz="4" w:space="0" w:color="000000"/>
              <w:bottom w:val="single" w:sz="4" w:space="0" w:color="000000"/>
              <w:right w:val="single" w:sz="4" w:space="0" w:color="000000"/>
            </w:tcBorders>
          </w:tcPr>
          <w:p w:rsidR="00517651" w:rsidRDefault="00517651" w:rsidP="000948B1">
            <w:pPr>
              <w:snapToGrid w:val="0"/>
              <w:spacing w:before="120"/>
              <w:ind w:left="74"/>
              <w:jc w:val="center"/>
              <w:rPr>
                <w:rFonts w:ascii="Arial" w:hAnsi="Arial" w:cs="Arial"/>
                <w:bCs/>
                <w:sz w:val="20"/>
              </w:rPr>
            </w:pPr>
            <w:r>
              <w:rPr>
                <w:rFonts w:ascii="Arial" w:hAnsi="Arial" w:cs="Arial"/>
                <w:bCs/>
                <w:sz w:val="20"/>
              </w:rPr>
              <w:t xml:space="preserve">6 Athlètes maximum </w:t>
            </w:r>
          </w:p>
        </w:tc>
      </w:tr>
      <w:tr w:rsidR="00517651">
        <w:tc>
          <w:tcPr>
            <w:tcW w:w="5464" w:type="dxa"/>
            <w:tcBorders>
              <w:left w:val="single" w:sz="4" w:space="0" w:color="000000"/>
              <w:bottom w:val="single" w:sz="4" w:space="0" w:color="000000"/>
            </w:tcBorders>
          </w:tcPr>
          <w:p w:rsidR="00517651" w:rsidRPr="008B6707" w:rsidRDefault="00517651">
            <w:pPr>
              <w:spacing w:before="120"/>
              <w:ind w:left="74"/>
              <w:rPr>
                <w:rFonts w:ascii="Arial" w:hAnsi="Arial" w:cs="Arial"/>
                <w:b/>
                <w:bCs/>
                <w:sz w:val="20"/>
              </w:rPr>
            </w:pPr>
            <w:r w:rsidRPr="008B6707">
              <w:rPr>
                <w:rFonts w:ascii="Arial" w:hAnsi="Arial" w:cs="Arial"/>
                <w:b/>
                <w:bCs/>
                <w:sz w:val="20"/>
              </w:rPr>
              <w:t>Open LYCEE Filles : Toutes catégories acceptées*</w:t>
            </w:r>
          </w:p>
        </w:tc>
        <w:tc>
          <w:tcPr>
            <w:tcW w:w="3827" w:type="dxa"/>
            <w:tcBorders>
              <w:left w:val="single" w:sz="4" w:space="0" w:color="000000"/>
              <w:bottom w:val="single" w:sz="4" w:space="0" w:color="000000"/>
              <w:right w:val="single" w:sz="4" w:space="0" w:color="000000"/>
            </w:tcBorders>
          </w:tcPr>
          <w:p w:rsidR="00517651" w:rsidRDefault="00517651" w:rsidP="000948B1">
            <w:pPr>
              <w:snapToGrid w:val="0"/>
              <w:spacing w:before="120"/>
              <w:ind w:left="74"/>
              <w:jc w:val="center"/>
              <w:rPr>
                <w:rFonts w:ascii="Arial" w:hAnsi="Arial" w:cs="Arial"/>
                <w:bCs/>
                <w:sz w:val="20"/>
              </w:rPr>
            </w:pPr>
            <w:r>
              <w:rPr>
                <w:rFonts w:ascii="Arial" w:hAnsi="Arial" w:cs="Arial"/>
                <w:bCs/>
                <w:sz w:val="20"/>
              </w:rPr>
              <w:t xml:space="preserve">6 Athlètes maximum </w:t>
            </w:r>
          </w:p>
        </w:tc>
      </w:tr>
    </w:tbl>
    <w:p w:rsidR="000948B1" w:rsidRDefault="000948B1">
      <w:pPr>
        <w:pStyle w:val="Corpsdetexte3"/>
        <w:pBdr>
          <w:left w:val="none" w:sz="0" w:space="0" w:color="auto"/>
        </w:pBdr>
        <w:spacing w:before="120" w:after="120"/>
        <w:ind w:left="567"/>
        <w:rPr>
          <w:rFonts w:ascii="Arial" w:hAnsi="Arial" w:cs="Arial"/>
          <w:bCs/>
          <w:sz w:val="20"/>
        </w:rPr>
      </w:pPr>
    </w:p>
    <w:p w:rsidR="00517651" w:rsidRDefault="00517651">
      <w:pPr>
        <w:pStyle w:val="Corpsdetexte3"/>
        <w:pBdr>
          <w:top w:val="single" w:sz="4" w:space="1" w:color="auto"/>
          <w:left w:val="single" w:sz="4" w:space="4" w:color="auto"/>
          <w:bottom w:val="single" w:sz="4" w:space="1" w:color="auto"/>
          <w:right w:val="single" w:sz="4" w:space="4" w:color="auto"/>
        </w:pBdr>
        <w:spacing w:after="60"/>
        <w:ind w:left="1701" w:right="1701"/>
        <w:jc w:val="center"/>
        <w:rPr>
          <w:rFonts w:ascii="Arial" w:hAnsi="Arial" w:cs="Arial"/>
          <w:bCs/>
          <w:sz w:val="22"/>
          <w:u w:val="single"/>
        </w:rPr>
      </w:pPr>
      <w:r w:rsidRPr="005902BD">
        <w:rPr>
          <w:rFonts w:ascii="Arial" w:hAnsi="Arial" w:cs="Arial"/>
          <w:bCs/>
          <w:sz w:val="22"/>
        </w:rPr>
        <w:t>Attention : un athlète ne peut être engagé que dans une seule catégorie</w:t>
      </w:r>
      <w:r w:rsidRPr="000948B1">
        <w:rPr>
          <w:rFonts w:ascii="Arial" w:hAnsi="Arial" w:cs="Arial"/>
          <w:bCs/>
          <w:sz w:val="22"/>
        </w:rPr>
        <w:t>.</w:t>
      </w:r>
    </w:p>
    <w:p w:rsidR="00517651" w:rsidRPr="00A10571" w:rsidRDefault="00517651">
      <w:pPr>
        <w:pStyle w:val="Corpsdetexte3"/>
        <w:pBdr>
          <w:left w:val="none" w:sz="0" w:space="0" w:color="auto"/>
        </w:pBdr>
        <w:spacing w:after="120"/>
        <w:rPr>
          <w:rFonts w:ascii="Arial" w:hAnsi="Arial" w:cs="Arial"/>
          <w:smallCaps/>
          <w:sz w:val="22"/>
          <w:szCs w:val="22"/>
        </w:rPr>
      </w:pPr>
    </w:p>
    <w:p w:rsidR="00517651" w:rsidRPr="00CC1D57" w:rsidRDefault="00A10571" w:rsidP="00CC1D57">
      <w:pPr>
        <w:spacing w:after="120" w:line="240" w:lineRule="atLeast"/>
        <w:rPr>
          <w:rFonts w:ascii="Arial" w:hAnsi="Arial" w:cs="Arial"/>
          <w:b/>
          <w:bCs/>
          <w:caps/>
          <w:sz w:val="28"/>
          <w:u w:val="single"/>
        </w:rPr>
      </w:pPr>
      <w:r w:rsidRPr="00CC1D57">
        <w:rPr>
          <w:rFonts w:ascii="Arial" w:hAnsi="Arial" w:cs="Arial"/>
          <w:b/>
          <w:bCs/>
          <w:caps/>
          <w:sz w:val="28"/>
          <w:u w:val="single"/>
        </w:rPr>
        <w:t>B</w:t>
      </w:r>
      <w:r w:rsidR="00517651" w:rsidRPr="00CC1D57">
        <w:rPr>
          <w:rFonts w:ascii="Arial" w:hAnsi="Arial" w:cs="Arial"/>
          <w:b/>
          <w:bCs/>
          <w:caps/>
          <w:sz w:val="28"/>
          <w:u w:val="single"/>
        </w:rPr>
        <w:t>. Participation</w:t>
      </w:r>
      <w:r w:rsidR="000948B1">
        <w:rPr>
          <w:rFonts w:ascii="Arial" w:hAnsi="Arial" w:cs="Arial"/>
          <w:b/>
          <w:bCs/>
          <w:caps/>
          <w:sz w:val="28"/>
          <w:u w:val="single"/>
        </w:rPr>
        <w:t xml:space="preserve"> </w:t>
      </w:r>
      <w:r w:rsidR="00FE0B14">
        <w:rPr>
          <w:rFonts w:ascii="Arial" w:hAnsi="Arial" w:cs="Arial"/>
          <w:b/>
          <w:bCs/>
          <w:caps/>
          <w:sz w:val="28"/>
          <w:u w:val="single"/>
        </w:rPr>
        <w:t xml:space="preserve"> </w:t>
      </w:r>
      <w:r w:rsidR="00517651" w:rsidRPr="00CC1D57">
        <w:rPr>
          <w:rFonts w:ascii="Arial" w:hAnsi="Arial" w:cs="Arial"/>
          <w:b/>
          <w:bCs/>
          <w:caps/>
          <w:sz w:val="28"/>
          <w:u w:val="single"/>
        </w:rPr>
        <w:t>et Classement</w:t>
      </w:r>
    </w:p>
    <w:p w:rsidR="00517651" w:rsidRDefault="00517651" w:rsidP="00A10571">
      <w:pPr>
        <w:numPr>
          <w:ilvl w:val="0"/>
          <w:numId w:val="49"/>
        </w:numPr>
        <w:tabs>
          <w:tab w:val="left" w:pos="0"/>
          <w:tab w:val="left" w:pos="283"/>
        </w:tabs>
        <w:spacing w:after="60" w:line="240" w:lineRule="exact"/>
        <w:ind w:right="-3"/>
        <w:jc w:val="both"/>
        <w:rPr>
          <w:rFonts w:ascii="Arial" w:hAnsi="Arial" w:cs="Arial"/>
          <w:bCs/>
          <w:sz w:val="20"/>
        </w:rPr>
      </w:pPr>
      <w:r>
        <w:rPr>
          <w:rFonts w:ascii="Arial" w:hAnsi="Arial" w:cs="Arial"/>
          <w:bCs/>
          <w:sz w:val="20"/>
        </w:rPr>
        <w:t>Chaque équipe doit présenter au moins 1 athlète par groupe d’épreuve.</w:t>
      </w:r>
    </w:p>
    <w:p w:rsidR="00517651" w:rsidRDefault="00517651" w:rsidP="00A10571">
      <w:pPr>
        <w:numPr>
          <w:ilvl w:val="0"/>
          <w:numId w:val="41"/>
        </w:numPr>
        <w:tabs>
          <w:tab w:val="clear" w:pos="0"/>
          <w:tab w:val="left" w:pos="283"/>
        </w:tabs>
        <w:spacing w:after="60" w:line="240" w:lineRule="atLeast"/>
        <w:ind w:left="284" w:right="-3" w:hanging="284"/>
        <w:jc w:val="both"/>
        <w:rPr>
          <w:rFonts w:ascii="Arial" w:hAnsi="Arial" w:cs="Arial"/>
          <w:bCs/>
          <w:sz w:val="20"/>
        </w:rPr>
      </w:pPr>
      <w:r>
        <w:rPr>
          <w:rFonts w:ascii="Arial" w:hAnsi="Arial" w:cs="Arial"/>
          <w:bCs/>
          <w:sz w:val="20"/>
        </w:rPr>
        <w:t xml:space="preserve">Chaque athlète peut participer jusqu’à </w:t>
      </w:r>
      <w:r>
        <w:rPr>
          <w:rFonts w:ascii="Arial" w:hAnsi="Arial" w:cs="Arial"/>
          <w:bCs/>
          <w:sz w:val="20"/>
          <w:u w:val="single"/>
        </w:rPr>
        <w:t xml:space="preserve"> 2 épreuves individuelles</w:t>
      </w:r>
      <w:r>
        <w:rPr>
          <w:rFonts w:ascii="Arial" w:hAnsi="Arial" w:cs="Arial"/>
          <w:bCs/>
          <w:sz w:val="20"/>
        </w:rPr>
        <w:t xml:space="preserve"> : 1 Course + 1 concours + les 2 tours de relais ou </w:t>
      </w:r>
      <w:r>
        <w:rPr>
          <w:rFonts w:ascii="Arial" w:hAnsi="Arial" w:cs="Arial"/>
          <w:bCs/>
          <w:sz w:val="20"/>
        </w:rPr>
        <w:br/>
        <w:t>1 saut + 1 lancer + 2 tours de relais.</w:t>
      </w:r>
    </w:p>
    <w:p w:rsidR="00517651" w:rsidRDefault="00517651" w:rsidP="00A10571">
      <w:pPr>
        <w:tabs>
          <w:tab w:val="left" w:pos="288"/>
        </w:tabs>
        <w:spacing w:after="60" w:line="240" w:lineRule="exact"/>
        <w:ind w:left="357" w:right="-6"/>
        <w:jc w:val="both"/>
        <w:rPr>
          <w:rFonts w:ascii="Arial" w:hAnsi="Arial" w:cs="Arial"/>
          <w:bCs/>
          <w:sz w:val="20"/>
        </w:rPr>
      </w:pPr>
      <w:r>
        <w:rPr>
          <w:rFonts w:ascii="Arial" w:hAnsi="Arial" w:cs="Arial"/>
          <w:bCs/>
          <w:smallCaps/>
          <w:sz w:val="20"/>
        </w:rPr>
        <w:t>Mais Jamais</w:t>
      </w:r>
      <w:r>
        <w:rPr>
          <w:rFonts w:ascii="Arial" w:hAnsi="Arial" w:cs="Arial"/>
          <w:bCs/>
          <w:sz w:val="20"/>
        </w:rPr>
        <w:t xml:space="preserve"> : 2 Courses </w:t>
      </w:r>
      <w:r>
        <w:rPr>
          <w:rFonts w:ascii="Arial" w:hAnsi="Arial" w:cs="Arial"/>
          <w:bCs/>
          <w:smallCaps/>
          <w:sz w:val="20"/>
        </w:rPr>
        <w:t>ou</w:t>
      </w:r>
      <w:r>
        <w:rPr>
          <w:rFonts w:ascii="Arial" w:hAnsi="Arial" w:cs="Arial"/>
          <w:bCs/>
          <w:sz w:val="20"/>
        </w:rPr>
        <w:t xml:space="preserve"> 2 sauts ou 2 lancers (si c’est le cas le concurrent verra ses 2 performances annulées)</w:t>
      </w:r>
    </w:p>
    <w:p w:rsidR="00517651" w:rsidRDefault="00517651" w:rsidP="00A10571">
      <w:pPr>
        <w:numPr>
          <w:ilvl w:val="0"/>
          <w:numId w:val="42"/>
        </w:numPr>
        <w:tabs>
          <w:tab w:val="clear" w:pos="0"/>
          <w:tab w:val="left" w:pos="283"/>
          <w:tab w:val="left" w:pos="1056"/>
        </w:tabs>
        <w:spacing w:after="60" w:line="240" w:lineRule="exact"/>
        <w:ind w:left="284" w:right="-6" w:hanging="284"/>
        <w:jc w:val="both"/>
        <w:rPr>
          <w:rFonts w:ascii="Arial" w:hAnsi="Arial" w:cs="Arial"/>
          <w:bCs/>
          <w:sz w:val="20"/>
        </w:rPr>
      </w:pPr>
      <w:r>
        <w:rPr>
          <w:rFonts w:ascii="Arial" w:hAnsi="Arial" w:cs="Arial"/>
          <w:bCs/>
          <w:sz w:val="20"/>
        </w:rPr>
        <w:t>3 athlètes maximum d’une même équipe peuvent être acceptés sur une même épreuve.</w:t>
      </w:r>
    </w:p>
    <w:p w:rsidR="00517651" w:rsidRDefault="00517651" w:rsidP="00A10571">
      <w:pPr>
        <w:numPr>
          <w:ilvl w:val="0"/>
          <w:numId w:val="35"/>
        </w:numPr>
        <w:tabs>
          <w:tab w:val="clear" w:pos="0"/>
          <w:tab w:val="left" w:pos="283"/>
          <w:tab w:val="left" w:pos="1056"/>
        </w:tabs>
        <w:spacing w:after="60" w:line="240" w:lineRule="exact"/>
        <w:ind w:left="284" w:right="-6" w:hanging="284"/>
        <w:jc w:val="both"/>
        <w:rPr>
          <w:rFonts w:ascii="Arial" w:hAnsi="Arial" w:cs="Arial"/>
          <w:bCs/>
          <w:sz w:val="20"/>
        </w:rPr>
      </w:pPr>
      <w:r>
        <w:rPr>
          <w:rFonts w:ascii="Arial" w:hAnsi="Arial" w:cs="Arial"/>
          <w:bCs/>
          <w:sz w:val="20"/>
        </w:rPr>
        <w:t>Toute composition d'équipe doit être déposée avant le début de la compétition.</w:t>
      </w:r>
    </w:p>
    <w:p w:rsidR="00517651" w:rsidRDefault="00517651" w:rsidP="00A10571">
      <w:pPr>
        <w:numPr>
          <w:ilvl w:val="0"/>
          <w:numId w:val="35"/>
        </w:numPr>
        <w:tabs>
          <w:tab w:val="clear" w:pos="0"/>
          <w:tab w:val="left" w:pos="283"/>
          <w:tab w:val="left" w:pos="1056"/>
        </w:tabs>
        <w:spacing w:after="60" w:line="240" w:lineRule="exact"/>
        <w:ind w:left="284" w:right="-6" w:hanging="284"/>
        <w:jc w:val="both"/>
        <w:rPr>
          <w:rFonts w:ascii="Arial" w:hAnsi="Arial" w:cs="Arial"/>
          <w:bCs/>
          <w:sz w:val="20"/>
        </w:rPr>
      </w:pPr>
      <w:r>
        <w:rPr>
          <w:rFonts w:ascii="Arial" w:hAnsi="Arial" w:cs="Arial"/>
          <w:bCs/>
          <w:sz w:val="20"/>
        </w:rPr>
        <w:t>Pour être classée, toute équipe devra être représentée dans chacun des 5 groupes athlétiques : (Vitesse – Haies – Distances – Sauts – Lancers) + le Relais.</w:t>
      </w:r>
    </w:p>
    <w:p w:rsidR="00517651" w:rsidRDefault="00517651" w:rsidP="00A10571">
      <w:pPr>
        <w:numPr>
          <w:ilvl w:val="0"/>
          <w:numId w:val="35"/>
        </w:numPr>
        <w:tabs>
          <w:tab w:val="clear" w:pos="0"/>
          <w:tab w:val="left" w:pos="283"/>
          <w:tab w:val="left" w:pos="1134"/>
        </w:tabs>
        <w:spacing w:after="60" w:line="240" w:lineRule="exact"/>
        <w:ind w:left="284" w:right="-6" w:hanging="284"/>
        <w:jc w:val="both"/>
        <w:rPr>
          <w:rFonts w:ascii="Arial" w:hAnsi="Arial" w:cs="Arial"/>
          <w:bCs/>
          <w:sz w:val="20"/>
        </w:rPr>
      </w:pPr>
      <w:r>
        <w:rPr>
          <w:rFonts w:ascii="Arial" w:hAnsi="Arial" w:cs="Arial"/>
          <w:bCs/>
          <w:sz w:val="20"/>
        </w:rPr>
        <w:t>La composition minimum d’une équipe peut être de 4 athlètes (à noter : l’équipe sera classée mais il lui manquera alors 1 cote).</w:t>
      </w:r>
    </w:p>
    <w:p w:rsidR="00517651" w:rsidRDefault="00517651" w:rsidP="00A10571">
      <w:pPr>
        <w:numPr>
          <w:ilvl w:val="0"/>
          <w:numId w:val="35"/>
        </w:numPr>
        <w:tabs>
          <w:tab w:val="clear" w:pos="0"/>
          <w:tab w:val="left" w:pos="283"/>
        </w:tabs>
        <w:spacing w:after="60" w:line="240" w:lineRule="exact"/>
        <w:ind w:left="284" w:right="-6" w:hanging="284"/>
        <w:jc w:val="both"/>
        <w:rPr>
          <w:rFonts w:ascii="Arial" w:hAnsi="Arial" w:cs="Arial"/>
          <w:bCs/>
          <w:sz w:val="20"/>
        </w:rPr>
      </w:pPr>
      <w:r>
        <w:rPr>
          <w:rFonts w:ascii="Arial" w:hAnsi="Arial" w:cs="Arial"/>
          <w:bCs/>
          <w:sz w:val="20"/>
        </w:rPr>
        <w:t xml:space="preserve">Le classement se fait à partir du total des points obtenus par chaque athlète lors de la compétition par équipes (les performances étant cotées sur la table FFA-UNSS </w:t>
      </w:r>
      <w:r w:rsidR="007A61E4">
        <w:rPr>
          <w:rFonts w:ascii="Arial" w:hAnsi="Arial" w:cs="Arial"/>
          <w:bCs/>
          <w:sz w:val="20"/>
        </w:rPr>
        <w:t>2012-2016</w:t>
      </w:r>
      <w:r>
        <w:rPr>
          <w:rFonts w:ascii="Arial" w:hAnsi="Arial" w:cs="Arial"/>
          <w:bCs/>
          <w:sz w:val="20"/>
        </w:rPr>
        <w:t xml:space="preserve"> correspondant à la catégorie de chaque athlète). </w:t>
      </w:r>
    </w:p>
    <w:p w:rsidR="00517651" w:rsidRDefault="00517651" w:rsidP="00A10571">
      <w:pPr>
        <w:numPr>
          <w:ilvl w:val="0"/>
          <w:numId w:val="35"/>
        </w:numPr>
        <w:tabs>
          <w:tab w:val="left" w:pos="0"/>
          <w:tab w:val="left" w:pos="283"/>
        </w:tabs>
        <w:spacing w:after="60" w:line="240" w:lineRule="exact"/>
        <w:ind w:left="284" w:right="-6" w:hanging="284"/>
        <w:jc w:val="both"/>
        <w:rPr>
          <w:rFonts w:ascii="Arial" w:hAnsi="Arial" w:cs="Arial"/>
          <w:bCs/>
          <w:sz w:val="20"/>
        </w:rPr>
      </w:pPr>
      <w:r>
        <w:rPr>
          <w:rFonts w:ascii="Arial" w:hAnsi="Arial" w:cs="Arial"/>
          <w:bCs/>
          <w:sz w:val="20"/>
        </w:rPr>
        <w:t>Le total des points sera le résultat de l’addition des cotes suivantes :</w:t>
      </w:r>
    </w:p>
    <w:p w:rsidR="00517651" w:rsidRDefault="00517651" w:rsidP="00A10571">
      <w:pPr>
        <w:numPr>
          <w:ilvl w:val="0"/>
          <w:numId w:val="23"/>
        </w:numPr>
        <w:tabs>
          <w:tab w:val="clear" w:pos="360"/>
          <w:tab w:val="left" w:pos="567"/>
        </w:tabs>
        <w:spacing w:after="60" w:line="240" w:lineRule="exact"/>
        <w:ind w:left="568" w:right="-6" w:hanging="284"/>
        <w:jc w:val="both"/>
        <w:rPr>
          <w:rFonts w:ascii="Arial" w:hAnsi="Arial" w:cs="Arial"/>
          <w:bCs/>
          <w:sz w:val="20"/>
        </w:rPr>
      </w:pPr>
      <w:r>
        <w:rPr>
          <w:rFonts w:ascii="Arial" w:hAnsi="Arial" w:cs="Arial"/>
          <w:bCs/>
          <w:sz w:val="20"/>
        </w:rPr>
        <w:t xml:space="preserve">1 cote par groupe + 4 meilleures cotes suivantes (dans la limite de 3 par groupe) + le relais pour obtenir le meilleur résultat possible pour l’équipe. </w:t>
      </w:r>
    </w:p>
    <w:p w:rsidR="00517651" w:rsidRDefault="00517651" w:rsidP="00517651">
      <w:pPr>
        <w:numPr>
          <w:ilvl w:val="0"/>
          <w:numId w:val="23"/>
        </w:numPr>
        <w:tabs>
          <w:tab w:val="clear" w:pos="360"/>
          <w:tab w:val="num" w:pos="567"/>
        </w:tabs>
        <w:spacing w:after="120" w:line="240" w:lineRule="exact"/>
        <w:ind w:left="568" w:right="-6" w:hanging="284"/>
        <w:jc w:val="both"/>
        <w:rPr>
          <w:rFonts w:ascii="Arial" w:hAnsi="Arial" w:cs="Arial"/>
          <w:bCs/>
          <w:sz w:val="20"/>
        </w:rPr>
      </w:pPr>
      <w:r>
        <w:rPr>
          <w:rFonts w:ascii="Arial" w:hAnsi="Arial" w:cs="Arial"/>
          <w:bCs/>
          <w:sz w:val="20"/>
        </w:rPr>
        <w:t xml:space="preserve">La performance du relais 4 x 100 m sera cotée sur la Table de cotation Cadets-Cadettes pour les équipes en Lycées 1 Garçons et Filles et sur la table de cotation Juniors pour les équipes Open Lycées Garçons et Filles </w:t>
      </w:r>
    </w:p>
    <w:p w:rsidR="00517651" w:rsidRDefault="00517651">
      <w:pPr>
        <w:spacing w:before="120" w:after="60"/>
        <w:ind w:right="-3"/>
        <w:jc w:val="both"/>
        <w:rPr>
          <w:rFonts w:ascii="Arial" w:hAnsi="Arial" w:cs="Arial"/>
          <w:bCs/>
          <w:sz w:val="20"/>
        </w:rPr>
      </w:pPr>
      <w:r>
        <w:rPr>
          <w:rFonts w:ascii="Arial" w:hAnsi="Arial" w:cs="Arial"/>
          <w:b/>
          <w:sz w:val="20"/>
          <w:u w:val="single"/>
        </w:rPr>
        <w:t>Cas d’Egalité</w:t>
      </w:r>
      <w:r>
        <w:rPr>
          <w:rFonts w:ascii="Arial" w:hAnsi="Arial" w:cs="Arial"/>
          <w:bCs/>
          <w:sz w:val="20"/>
        </w:rPr>
        <w:t> : les équipes ex-aequo doivent être départagées comme suit :</w:t>
      </w:r>
    </w:p>
    <w:p w:rsidR="00517651" w:rsidRDefault="00517651" w:rsidP="00A10571">
      <w:pPr>
        <w:numPr>
          <w:ilvl w:val="0"/>
          <w:numId w:val="55"/>
        </w:numPr>
        <w:tabs>
          <w:tab w:val="clear" w:pos="564"/>
          <w:tab w:val="left" w:pos="284"/>
        </w:tabs>
        <w:spacing w:after="60" w:line="240" w:lineRule="exact"/>
        <w:ind w:left="284" w:right="-6" w:hanging="284"/>
        <w:jc w:val="both"/>
        <w:rPr>
          <w:rFonts w:ascii="Arial" w:hAnsi="Arial" w:cs="Arial"/>
          <w:bCs/>
          <w:sz w:val="20"/>
        </w:rPr>
      </w:pPr>
      <w:r>
        <w:rPr>
          <w:rFonts w:ascii="Arial" w:hAnsi="Arial" w:cs="Arial"/>
          <w:bCs/>
          <w:sz w:val="20"/>
        </w:rPr>
        <w:t>à la meilleure 10</w:t>
      </w:r>
      <w:r w:rsidR="00890D2B">
        <w:rPr>
          <w:rFonts w:ascii="Arial" w:hAnsi="Arial" w:cs="Arial"/>
          <w:bCs/>
          <w:sz w:val="20"/>
          <w:vertAlign w:val="superscript"/>
        </w:rPr>
        <w:t>ème</w:t>
      </w:r>
      <w:r>
        <w:rPr>
          <w:rFonts w:ascii="Arial" w:hAnsi="Arial" w:cs="Arial"/>
          <w:bCs/>
          <w:sz w:val="20"/>
        </w:rPr>
        <w:t xml:space="preserve"> cote individuelle, puis à la meilleure 11</w:t>
      </w:r>
      <w:r w:rsidR="00890D2B" w:rsidRPr="00890D2B">
        <w:rPr>
          <w:rFonts w:ascii="Arial" w:hAnsi="Arial" w:cs="Arial"/>
          <w:bCs/>
          <w:sz w:val="20"/>
          <w:vertAlign w:val="superscript"/>
        </w:rPr>
        <w:t>ème</w:t>
      </w:r>
      <w:r w:rsidR="00890D2B">
        <w:rPr>
          <w:rFonts w:ascii="Arial" w:hAnsi="Arial" w:cs="Arial"/>
          <w:bCs/>
          <w:sz w:val="20"/>
        </w:rPr>
        <w:t xml:space="preserve"> </w:t>
      </w:r>
      <w:r>
        <w:rPr>
          <w:rFonts w:ascii="Arial" w:hAnsi="Arial" w:cs="Arial"/>
          <w:bCs/>
          <w:sz w:val="20"/>
        </w:rPr>
        <w:t xml:space="preserve"> et enfin à la meilleure 12</w:t>
      </w:r>
      <w:r w:rsidR="00890D2B">
        <w:rPr>
          <w:rFonts w:ascii="Arial" w:hAnsi="Arial" w:cs="Arial"/>
          <w:bCs/>
          <w:sz w:val="20"/>
          <w:vertAlign w:val="superscript"/>
        </w:rPr>
        <w:t>ème</w:t>
      </w:r>
      <w:r>
        <w:rPr>
          <w:rFonts w:ascii="Arial" w:hAnsi="Arial" w:cs="Arial"/>
          <w:bCs/>
          <w:sz w:val="20"/>
        </w:rPr>
        <w:t xml:space="preserve">, </w:t>
      </w:r>
    </w:p>
    <w:p w:rsidR="00517651" w:rsidRDefault="00517651" w:rsidP="00A10571">
      <w:pPr>
        <w:numPr>
          <w:ilvl w:val="0"/>
          <w:numId w:val="55"/>
        </w:numPr>
        <w:tabs>
          <w:tab w:val="clear" w:pos="564"/>
          <w:tab w:val="left" w:pos="284"/>
        </w:tabs>
        <w:spacing w:after="60" w:line="240" w:lineRule="exact"/>
        <w:ind w:left="284" w:right="-6" w:hanging="284"/>
        <w:jc w:val="both"/>
        <w:rPr>
          <w:rFonts w:ascii="Arial" w:hAnsi="Arial" w:cs="Arial"/>
          <w:bCs/>
          <w:sz w:val="20"/>
        </w:rPr>
      </w:pPr>
      <w:r>
        <w:rPr>
          <w:rFonts w:ascii="Arial" w:hAnsi="Arial" w:cs="Arial"/>
          <w:bCs/>
          <w:sz w:val="20"/>
        </w:rPr>
        <w:t>si l’équipe présente seulement 9 performances, dans ce cas précis, la 10</w:t>
      </w:r>
      <w:r w:rsidR="00890D2B" w:rsidRPr="00890D2B">
        <w:rPr>
          <w:rFonts w:ascii="Arial" w:hAnsi="Arial" w:cs="Arial"/>
          <w:bCs/>
          <w:sz w:val="20"/>
          <w:vertAlign w:val="superscript"/>
        </w:rPr>
        <w:t>ème</w:t>
      </w:r>
      <w:r w:rsidR="00890D2B">
        <w:rPr>
          <w:rFonts w:ascii="Arial" w:hAnsi="Arial" w:cs="Arial"/>
          <w:bCs/>
          <w:sz w:val="20"/>
        </w:rPr>
        <w:t xml:space="preserve"> </w:t>
      </w:r>
      <w:r>
        <w:rPr>
          <w:rFonts w:ascii="Arial" w:hAnsi="Arial" w:cs="Arial"/>
          <w:bCs/>
          <w:sz w:val="20"/>
        </w:rPr>
        <w:t xml:space="preserve"> performance inexistante sera assimilée à la cote 0,</w:t>
      </w:r>
    </w:p>
    <w:p w:rsidR="00517651" w:rsidRDefault="00517651" w:rsidP="00A10571">
      <w:pPr>
        <w:numPr>
          <w:ilvl w:val="0"/>
          <w:numId w:val="21"/>
        </w:numPr>
        <w:tabs>
          <w:tab w:val="clear" w:pos="0"/>
          <w:tab w:val="left" w:pos="284"/>
        </w:tabs>
        <w:spacing w:after="60" w:line="240" w:lineRule="exact"/>
        <w:ind w:left="284" w:right="-6" w:hanging="284"/>
        <w:jc w:val="both"/>
        <w:rPr>
          <w:rFonts w:ascii="Arial" w:hAnsi="Arial" w:cs="Arial"/>
          <w:bCs/>
          <w:sz w:val="20"/>
        </w:rPr>
      </w:pPr>
      <w:r>
        <w:rPr>
          <w:rFonts w:ascii="Arial" w:hAnsi="Arial" w:cs="Arial"/>
          <w:bCs/>
          <w:sz w:val="20"/>
        </w:rPr>
        <w:t>si les ex-aequo subsistent, le temps du relais est alors pris en considération,</w:t>
      </w:r>
    </w:p>
    <w:p w:rsidR="00517651" w:rsidRDefault="00517651" w:rsidP="00517651">
      <w:pPr>
        <w:numPr>
          <w:ilvl w:val="0"/>
          <w:numId w:val="21"/>
        </w:numPr>
        <w:tabs>
          <w:tab w:val="clear" w:pos="0"/>
          <w:tab w:val="left" w:pos="284"/>
        </w:tabs>
        <w:spacing w:after="120" w:line="240" w:lineRule="exact"/>
        <w:ind w:left="284" w:right="-6" w:hanging="284"/>
        <w:jc w:val="both"/>
        <w:rPr>
          <w:rFonts w:ascii="Arial" w:hAnsi="Arial" w:cs="Arial"/>
          <w:bCs/>
          <w:sz w:val="20"/>
        </w:rPr>
      </w:pPr>
      <w:r>
        <w:rPr>
          <w:rFonts w:ascii="Arial" w:hAnsi="Arial" w:cs="Arial"/>
          <w:bCs/>
          <w:sz w:val="20"/>
        </w:rPr>
        <w:t>attribution de points à la table de cotation correspondant à la catégorie de l’athlète.</w:t>
      </w:r>
    </w:p>
    <w:p w:rsidR="00517651" w:rsidRPr="00CC1D57" w:rsidRDefault="00CC1D57" w:rsidP="00CC1D57">
      <w:pPr>
        <w:pStyle w:val="Paragraphedeliste"/>
        <w:numPr>
          <w:ilvl w:val="0"/>
          <w:numId w:val="21"/>
        </w:numPr>
        <w:tabs>
          <w:tab w:val="clear" w:pos="0"/>
          <w:tab w:val="num" w:pos="284"/>
        </w:tabs>
        <w:spacing w:before="60" w:line="240" w:lineRule="exact"/>
        <w:ind w:left="0" w:right="-3"/>
        <w:rPr>
          <w:rFonts w:ascii="Arial" w:hAnsi="Arial" w:cs="Arial"/>
          <w:b/>
          <w:bCs/>
          <w:iCs/>
          <w:sz w:val="20"/>
        </w:rPr>
      </w:pPr>
      <w:r w:rsidRPr="00CC1D57">
        <w:rPr>
          <w:rFonts w:ascii="Arial" w:hAnsi="Arial" w:cs="Arial"/>
          <w:b/>
          <w:bCs/>
          <w:iCs/>
          <w:sz w:val="20"/>
        </w:rPr>
        <w:t xml:space="preserve">si absence </w:t>
      </w:r>
      <w:r>
        <w:rPr>
          <w:rFonts w:ascii="Arial" w:hAnsi="Arial" w:cs="Arial"/>
          <w:b/>
          <w:bCs/>
          <w:iCs/>
          <w:sz w:val="20"/>
        </w:rPr>
        <w:t>d’</w:t>
      </w:r>
      <w:r w:rsidR="00517651" w:rsidRPr="00CC1D57">
        <w:rPr>
          <w:rFonts w:ascii="Arial" w:hAnsi="Arial" w:cs="Arial"/>
          <w:b/>
          <w:bCs/>
          <w:iCs/>
          <w:sz w:val="20"/>
        </w:rPr>
        <w:t>1 concurrent ou</w:t>
      </w:r>
      <w:r>
        <w:rPr>
          <w:rFonts w:ascii="Arial" w:hAnsi="Arial" w:cs="Arial"/>
          <w:b/>
          <w:bCs/>
          <w:iCs/>
          <w:sz w:val="20"/>
        </w:rPr>
        <w:t xml:space="preserve"> de </w:t>
      </w:r>
      <w:r w:rsidR="00517651" w:rsidRPr="00CC1D57">
        <w:rPr>
          <w:rFonts w:ascii="Arial" w:hAnsi="Arial" w:cs="Arial"/>
          <w:b/>
          <w:bCs/>
          <w:iCs/>
          <w:sz w:val="20"/>
        </w:rPr>
        <w:t>l’équipe de relais</w:t>
      </w:r>
      <w:r w:rsidRPr="00CC1D57">
        <w:rPr>
          <w:rFonts w:ascii="Arial" w:hAnsi="Arial" w:cs="Arial"/>
          <w:b/>
          <w:bCs/>
          <w:iCs/>
          <w:sz w:val="20"/>
        </w:rPr>
        <w:t> </w:t>
      </w:r>
      <w:r w:rsidR="009822FF">
        <w:rPr>
          <w:rFonts w:ascii="Arial" w:hAnsi="Arial" w:cs="Arial"/>
          <w:b/>
          <w:bCs/>
          <w:iCs/>
          <w:sz w:val="20"/>
        </w:rPr>
        <w:sym w:font="Wingdings" w:char="F0E8"/>
      </w:r>
      <w:r w:rsidR="00517651" w:rsidRPr="00CC1D57">
        <w:rPr>
          <w:rFonts w:ascii="Arial" w:hAnsi="Arial" w:cs="Arial"/>
          <w:b/>
          <w:bCs/>
          <w:iCs/>
          <w:sz w:val="20"/>
        </w:rPr>
        <w:t xml:space="preserve"> </w:t>
      </w:r>
      <w:r w:rsidR="00517651" w:rsidRPr="00CC1D57">
        <w:rPr>
          <w:rFonts w:ascii="Arial" w:hAnsi="Arial" w:cs="Arial"/>
          <w:b/>
          <w:bCs/>
          <w:iCs/>
          <w:sz w:val="20"/>
          <w:u w:val="single"/>
        </w:rPr>
        <w:t xml:space="preserve">0 </w:t>
      </w:r>
      <w:r>
        <w:rPr>
          <w:rFonts w:ascii="Arial" w:hAnsi="Arial" w:cs="Arial"/>
          <w:b/>
          <w:bCs/>
          <w:iCs/>
          <w:sz w:val="20"/>
          <w:u w:val="single"/>
        </w:rPr>
        <w:t>p</w:t>
      </w:r>
      <w:r w:rsidR="00517651" w:rsidRPr="00CC1D57">
        <w:rPr>
          <w:rFonts w:ascii="Arial" w:hAnsi="Arial" w:cs="Arial"/>
          <w:b/>
          <w:bCs/>
          <w:iCs/>
          <w:sz w:val="20"/>
          <w:u w:val="single"/>
        </w:rPr>
        <w:t>oint</w:t>
      </w:r>
      <w:r w:rsidR="00517651" w:rsidRPr="00CC1D57">
        <w:rPr>
          <w:rFonts w:ascii="Arial" w:hAnsi="Arial" w:cs="Arial"/>
          <w:b/>
          <w:bCs/>
          <w:iCs/>
          <w:sz w:val="20"/>
        </w:rPr>
        <w:t>.</w:t>
      </w:r>
    </w:p>
    <w:p w:rsidR="00517651" w:rsidRPr="00CC1D57" w:rsidRDefault="00A10571" w:rsidP="00CC1D57">
      <w:pPr>
        <w:spacing w:after="120" w:line="240" w:lineRule="atLeast"/>
        <w:rPr>
          <w:rFonts w:ascii="Arial" w:hAnsi="Arial" w:cs="Arial"/>
          <w:b/>
          <w:bCs/>
          <w:caps/>
          <w:sz w:val="28"/>
          <w:u w:val="single"/>
        </w:rPr>
      </w:pPr>
      <w:r>
        <w:rPr>
          <w:rFonts w:ascii="Arial" w:hAnsi="Arial" w:cs="Arial"/>
          <w:b/>
          <w:smallCaps/>
          <w:sz w:val="28"/>
          <w:u w:val="single"/>
        </w:rPr>
        <w:br w:type="page"/>
      </w:r>
      <w:r w:rsidR="001811F5" w:rsidRPr="00CC1D57">
        <w:rPr>
          <w:rFonts w:ascii="Arial" w:hAnsi="Arial" w:cs="Arial"/>
          <w:b/>
          <w:bCs/>
          <w:caps/>
          <w:sz w:val="28"/>
          <w:u w:val="single"/>
        </w:rPr>
        <w:lastRenderedPageBreak/>
        <w:t>C</w:t>
      </w:r>
      <w:r w:rsidR="00517651" w:rsidRPr="00CC1D57">
        <w:rPr>
          <w:rFonts w:ascii="Arial" w:hAnsi="Arial" w:cs="Arial"/>
          <w:b/>
          <w:bCs/>
          <w:caps/>
          <w:sz w:val="28"/>
          <w:u w:val="single"/>
        </w:rPr>
        <w:t>. Registre des Epreuves</w:t>
      </w:r>
    </w:p>
    <w:tbl>
      <w:tblPr>
        <w:tblW w:w="5000" w:type="pct"/>
        <w:tblCellMar>
          <w:left w:w="70" w:type="dxa"/>
          <w:right w:w="70" w:type="dxa"/>
        </w:tblCellMar>
        <w:tblLook w:val="0000" w:firstRow="0" w:lastRow="0" w:firstColumn="0" w:lastColumn="0" w:noHBand="0" w:noVBand="0"/>
      </w:tblPr>
      <w:tblGrid>
        <w:gridCol w:w="1103"/>
        <w:gridCol w:w="1158"/>
        <w:gridCol w:w="1241"/>
        <w:gridCol w:w="1173"/>
        <w:gridCol w:w="1197"/>
        <w:gridCol w:w="1173"/>
        <w:gridCol w:w="1233"/>
        <w:gridCol w:w="1197"/>
        <w:gridCol w:w="1152"/>
      </w:tblGrid>
      <w:tr w:rsidR="00517651" w:rsidRPr="007B7216" w:rsidTr="00CF6358">
        <w:tc>
          <w:tcPr>
            <w:tcW w:w="519" w:type="pct"/>
            <w:tcBorders>
              <w:bottom w:val="single" w:sz="4" w:space="0" w:color="000000"/>
            </w:tcBorders>
            <w:vAlign w:val="center"/>
          </w:tcPr>
          <w:p w:rsidR="00517651" w:rsidRPr="007B7216" w:rsidRDefault="00517651" w:rsidP="00CF6358">
            <w:pPr>
              <w:snapToGrid w:val="0"/>
              <w:spacing w:before="40" w:after="40" w:line="240" w:lineRule="exact"/>
              <w:ind w:right="-3"/>
              <w:jc w:val="center"/>
              <w:rPr>
                <w:rFonts w:ascii="Arial" w:hAnsi="Arial" w:cs="Arial"/>
                <w:b/>
                <w:bCs/>
                <w:sz w:val="2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Minimes F</w:t>
            </w: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Minimes G</w:t>
            </w:r>
          </w:p>
        </w:tc>
        <w:tc>
          <w:tcPr>
            <w:tcW w:w="552"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Cadettes</w:t>
            </w:r>
          </w:p>
        </w:tc>
        <w:tc>
          <w:tcPr>
            <w:tcW w:w="563"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Cadets</w:t>
            </w:r>
          </w:p>
        </w:tc>
        <w:tc>
          <w:tcPr>
            <w:tcW w:w="552"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Juniors F</w:t>
            </w:r>
          </w:p>
        </w:tc>
        <w:tc>
          <w:tcPr>
            <w:tcW w:w="580"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Juniors G</w:t>
            </w:r>
          </w:p>
        </w:tc>
        <w:tc>
          <w:tcPr>
            <w:tcW w:w="563"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Seniors F</w:t>
            </w: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17651" w:rsidRPr="007B7216" w:rsidRDefault="00517651" w:rsidP="00CF6358">
            <w:pPr>
              <w:snapToGrid w:val="0"/>
              <w:spacing w:before="40" w:after="40" w:line="240" w:lineRule="exact"/>
              <w:ind w:right="-3"/>
              <w:jc w:val="center"/>
              <w:rPr>
                <w:rFonts w:ascii="Arial" w:hAnsi="Arial" w:cs="Arial"/>
                <w:b/>
                <w:bCs/>
                <w:sz w:val="20"/>
              </w:rPr>
            </w:pPr>
            <w:r w:rsidRPr="007B7216">
              <w:rPr>
                <w:rFonts w:ascii="Arial" w:hAnsi="Arial" w:cs="Arial"/>
                <w:b/>
                <w:bCs/>
                <w:sz w:val="20"/>
              </w:rPr>
              <w:t>Seniors G</w:t>
            </w:r>
          </w:p>
        </w:tc>
      </w:tr>
      <w:tr w:rsidR="00517651" w:rsidRPr="007B7216" w:rsidTr="000948B1">
        <w:trPr>
          <w:cantSplit/>
        </w:trPr>
        <w:tc>
          <w:tcPr>
            <w:tcW w:w="519" w:type="pct"/>
            <w:vMerge w:val="restart"/>
            <w:tcBorders>
              <w:top w:val="single" w:sz="4" w:space="0" w:color="000000"/>
              <w:left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r w:rsidRPr="007B7216">
              <w:rPr>
                <w:rFonts w:ascii="Arial" w:hAnsi="Arial" w:cs="Arial"/>
                <w:b/>
                <w:bCs/>
                <w:sz w:val="20"/>
              </w:rPr>
              <w:t>Groupe 1</w:t>
            </w: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100 M.</w:t>
            </w:r>
          </w:p>
        </w:tc>
      </w:tr>
      <w:tr w:rsidR="00517651" w:rsidRPr="007B7216" w:rsidTr="00AF1AB6">
        <w:trPr>
          <w:cantSplit/>
        </w:trPr>
        <w:tc>
          <w:tcPr>
            <w:tcW w:w="519" w:type="pct"/>
            <w:vMerge/>
            <w:tcBorders>
              <w:left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200 M.</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200 M.</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200 M.</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200 M.</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200 M.</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200 M.</w:t>
            </w:r>
          </w:p>
        </w:tc>
      </w:tr>
      <w:tr w:rsidR="00517651" w:rsidRPr="007B7216" w:rsidTr="00AF1AB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52" w:type="pct"/>
            <w:tcBorders>
              <w:left w:val="single" w:sz="4" w:space="0" w:color="000000"/>
              <w:bottom w:val="single" w:sz="4" w:space="0" w:color="000000"/>
            </w:tcBorders>
            <w:shd w:val="clear" w:color="auto" w:fill="auto"/>
            <w:vAlign w:val="center"/>
          </w:tcPr>
          <w:p w:rsidR="00517651" w:rsidRPr="007B7216" w:rsidRDefault="00265354">
            <w:pPr>
              <w:snapToGrid w:val="0"/>
              <w:spacing w:before="40" w:after="40"/>
              <w:ind w:right="-3"/>
              <w:rPr>
                <w:rFonts w:ascii="Arial" w:hAnsi="Arial" w:cs="Arial"/>
                <w:sz w:val="16"/>
              </w:rPr>
            </w:pPr>
            <w:r w:rsidRPr="007B7216">
              <w:rPr>
                <w:rFonts w:ascii="Arial" w:hAnsi="Arial" w:cs="Arial"/>
                <w:sz w:val="16"/>
              </w:rPr>
              <w:t>400 M.</w:t>
            </w:r>
          </w:p>
        </w:tc>
        <w:tc>
          <w:tcPr>
            <w:tcW w:w="563" w:type="pct"/>
            <w:tcBorders>
              <w:left w:val="single" w:sz="4" w:space="0" w:color="000000"/>
              <w:bottom w:val="single" w:sz="4" w:space="0" w:color="000000"/>
            </w:tcBorders>
            <w:shd w:val="clear" w:color="auto" w:fill="auto"/>
            <w:vAlign w:val="center"/>
          </w:tcPr>
          <w:p w:rsidR="00517651" w:rsidRPr="007B7216" w:rsidRDefault="00265354">
            <w:pPr>
              <w:snapToGrid w:val="0"/>
              <w:spacing w:before="40" w:after="40"/>
              <w:ind w:right="-3"/>
              <w:rPr>
                <w:rFonts w:ascii="Arial" w:hAnsi="Arial" w:cs="Arial"/>
                <w:sz w:val="16"/>
              </w:rPr>
            </w:pPr>
            <w:r w:rsidRPr="007B7216">
              <w:rPr>
                <w:rFonts w:ascii="Arial" w:hAnsi="Arial" w:cs="Arial"/>
                <w:sz w:val="16"/>
              </w:rPr>
              <w:t>400 M.</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M.</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M.</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M.</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M.</w:t>
            </w:r>
          </w:p>
        </w:tc>
      </w:tr>
      <w:tr w:rsidR="00517651" w:rsidRPr="007B7216" w:rsidTr="00AF1AB6">
        <w:trPr>
          <w:cantSplit/>
        </w:trPr>
        <w:tc>
          <w:tcPr>
            <w:tcW w:w="519" w:type="pct"/>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CF6358" w:rsidRDefault="00CF6358" w:rsidP="00CF6358">
            <w:pPr>
              <w:jc w:val="center"/>
              <w:rPr>
                <w:rFonts w:ascii="Arial" w:hAnsi="Arial" w:cs="Arial"/>
                <w:b/>
              </w:rPr>
            </w:pPr>
            <w:r w:rsidRPr="00CF6358">
              <w:rPr>
                <w:rFonts w:ascii="Arial" w:hAnsi="Arial" w:cs="Arial"/>
                <w:b/>
                <w:sz w:val="20"/>
              </w:rPr>
              <w:t>Groupe 2</w:t>
            </w: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CF6358" w:rsidRDefault="00517651">
            <w:pPr>
              <w:snapToGrid w:val="0"/>
              <w:spacing w:before="40" w:after="40"/>
              <w:ind w:right="-3"/>
              <w:rPr>
                <w:rFonts w:ascii="Arial" w:hAnsi="Arial" w:cs="Arial"/>
                <w:b/>
                <w:bCs/>
                <w:sz w:val="16"/>
                <w:shd w:val="clear" w:color="auto" w:fill="FFFF00"/>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shd w:val="clear" w:color="auto" w:fill="FFFF00"/>
              </w:rPr>
            </w:pPr>
          </w:p>
        </w:tc>
        <w:tc>
          <w:tcPr>
            <w:tcW w:w="552" w:type="pct"/>
            <w:tcBorders>
              <w:left w:val="single" w:sz="4" w:space="0" w:color="000000"/>
              <w:bottom w:val="single" w:sz="4" w:space="0" w:color="000000"/>
            </w:tcBorders>
            <w:shd w:val="clear" w:color="auto" w:fill="auto"/>
            <w:vAlign w:val="center"/>
          </w:tcPr>
          <w:p w:rsidR="00517651" w:rsidRPr="007B7216" w:rsidRDefault="00517651">
            <w:pPr>
              <w:pStyle w:val="En-tte"/>
              <w:tabs>
                <w:tab w:val="clear" w:pos="4536"/>
                <w:tab w:val="clear" w:pos="9072"/>
              </w:tabs>
              <w:snapToGrid w:val="0"/>
              <w:spacing w:before="40" w:after="40"/>
              <w:ind w:right="-3"/>
              <w:rPr>
                <w:rFonts w:ascii="Arial" w:hAnsi="Arial" w:cs="Arial"/>
                <w:sz w:val="16"/>
              </w:rPr>
            </w:pPr>
            <w:r w:rsidRPr="007B7216">
              <w:rPr>
                <w:rFonts w:ascii="Arial" w:hAnsi="Arial" w:cs="Arial"/>
                <w:sz w:val="16"/>
              </w:rPr>
              <w:t>100 Haies (0.76)</w:t>
            </w:r>
          </w:p>
        </w:tc>
        <w:tc>
          <w:tcPr>
            <w:tcW w:w="563" w:type="pct"/>
            <w:tcBorders>
              <w:left w:val="single" w:sz="4" w:space="0" w:color="000000"/>
              <w:bottom w:val="single" w:sz="4" w:space="0" w:color="000000"/>
            </w:tcBorders>
            <w:shd w:val="clear" w:color="auto" w:fill="auto"/>
            <w:vAlign w:val="center"/>
          </w:tcPr>
          <w:p w:rsidR="00517651" w:rsidRPr="007B7216" w:rsidRDefault="00517651">
            <w:pPr>
              <w:pStyle w:val="En-tte"/>
              <w:tabs>
                <w:tab w:val="clear" w:pos="4536"/>
                <w:tab w:val="clear" w:pos="9072"/>
              </w:tabs>
              <w:snapToGrid w:val="0"/>
              <w:spacing w:before="40" w:after="40"/>
              <w:ind w:right="-3"/>
              <w:rPr>
                <w:rFonts w:ascii="Arial" w:hAnsi="Arial" w:cs="Arial"/>
                <w:sz w:val="16"/>
              </w:rPr>
            </w:pPr>
            <w:r w:rsidRPr="007B7216">
              <w:rPr>
                <w:rFonts w:ascii="Arial" w:hAnsi="Arial" w:cs="Arial"/>
                <w:sz w:val="16"/>
              </w:rPr>
              <w:t>110 Haies (0.91)</w:t>
            </w:r>
          </w:p>
        </w:tc>
        <w:tc>
          <w:tcPr>
            <w:tcW w:w="552" w:type="pct"/>
            <w:tcBorders>
              <w:left w:val="single" w:sz="4" w:space="0" w:color="000000"/>
              <w:bottom w:val="single" w:sz="4" w:space="0" w:color="000000"/>
            </w:tcBorders>
            <w:vAlign w:val="center"/>
          </w:tcPr>
          <w:p w:rsidR="00517651" w:rsidRPr="007B7216" w:rsidRDefault="00517651">
            <w:pPr>
              <w:pStyle w:val="En-tte"/>
              <w:tabs>
                <w:tab w:val="clear" w:pos="4536"/>
                <w:tab w:val="clear" w:pos="9072"/>
              </w:tabs>
              <w:snapToGrid w:val="0"/>
              <w:spacing w:before="40" w:after="40"/>
              <w:ind w:right="-3"/>
              <w:rPr>
                <w:rFonts w:ascii="Arial" w:hAnsi="Arial" w:cs="Arial"/>
                <w:sz w:val="16"/>
              </w:rPr>
            </w:pPr>
            <w:r w:rsidRPr="007B7216">
              <w:rPr>
                <w:rFonts w:ascii="Arial" w:hAnsi="Arial" w:cs="Arial"/>
                <w:sz w:val="16"/>
              </w:rPr>
              <w:t>100 Haies (0.84)</w:t>
            </w:r>
          </w:p>
        </w:tc>
        <w:tc>
          <w:tcPr>
            <w:tcW w:w="580" w:type="pct"/>
            <w:tcBorders>
              <w:left w:val="single" w:sz="4" w:space="0" w:color="000000"/>
              <w:bottom w:val="single" w:sz="4" w:space="0" w:color="000000"/>
            </w:tcBorders>
            <w:vAlign w:val="center"/>
          </w:tcPr>
          <w:p w:rsidR="00517651" w:rsidRPr="007B7216" w:rsidRDefault="00293F37" w:rsidP="00293F37">
            <w:pPr>
              <w:snapToGrid w:val="0"/>
              <w:spacing w:before="40" w:after="40"/>
              <w:ind w:right="-3"/>
              <w:rPr>
                <w:rFonts w:ascii="Arial" w:hAnsi="Arial" w:cs="Arial"/>
                <w:sz w:val="16"/>
              </w:rPr>
            </w:pPr>
            <w:r>
              <w:rPr>
                <w:rFonts w:ascii="Arial" w:hAnsi="Arial" w:cs="Arial"/>
                <w:sz w:val="16"/>
              </w:rPr>
              <w:t>110 Haies (</w:t>
            </w:r>
            <w:r w:rsidR="00517651" w:rsidRPr="007B7216">
              <w:rPr>
                <w:rFonts w:ascii="Arial" w:hAnsi="Arial" w:cs="Arial"/>
                <w:sz w:val="16"/>
              </w:rPr>
              <w:t>0</w:t>
            </w:r>
            <w:r>
              <w:rPr>
                <w:rFonts w:ascii="Arial" w:hAnsi="Arial" w:cs="Arial"/>
                <w:sz w:val="16"/>
              </w:rPr>
              <w:t>,99</w:t>
            </w:r>
            <w:r w:rsidR="00517651" w:rsidRPr="007B7216">
              <w:rPr>
                <w:rFonts w:ascii="Arial" w:hAnsi="Arial" w:cs="Arial"/>
                <w:sz w:val="16"/>
              </w:rPr>
              <w:t>)</w:t>
            </w:r>
          </w:p>
        </w:tc>
        <w:tc>
          <w:tcPr>
            <w:tcW w:w="563" w:type="pct"/>
            <w:tcBorders>
              <w:left w:val="single" w:sz="4" w:space="0" w:color="000000"/>
              <w:bottom w:val="single" w:sz="4" w:space="0" w:color="000000"/>
            </w:tcBorders>
            <w:vAlign w:val="center"/>
          </w:tcPr>
          <w:p w:rsidR="00517651" w:rsidRPr="007B7216" w:rsidRDefault="00517651">
            <w:pPr>
              <w:pStyle w:val="En-tte"/>
              <w:tabs>
                <w:tab w:val="clear" w:pos="4536"/>
                <w:tab w:val="clear" w:pos="9072"/>
              </w:tabs>
              <w:snapToGrid w:val="0"/>
              <w:spacing w:before="40" w:after="40"/>
              <w:ind w:right="-3"/>
              <w:rPr>
                <w:rFonts w:ascii="Arial" w:hAnsi="Arial" w:cs="Arial"/>
                <w:sz w:val="16"/>
              </w:rPr>
            </w:pPr>
            <w:r w:rsidRPr="007B7216">
              <w:rPr>
                <w:rFonts w:ascii="Arial" w:hAnsi="Arial" w:cs="Arial"/>
                <w:sz w:val="16"/>
              </w:rPr>
              <w:t>100 Haies (0.84)</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110 Haies (1.06)</w:t>
            </w:r>
          </w:p>
        </w:tc>
      </w:tr>
      <w:tr w:rsidR="00517651" w:rsidRPr="007B7216" w:rsidTr="00AF1AB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shd w:val="clear" w:color="auto" w:fill="FFFF0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shd w:val="clear" w:color="auto" w:fill="FFFF00"/>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shd w:val="clear" w:color="auto" w:fill="FFFF00"/>
              </w:rPr>
            </w:pPr>
          </w:p>
        </w:tc>
        <w:tc>
          <w:tcPr>
            <w:tcW w:w="552" w:type="pct"/>
            <w:tcBorders>
              <w:left w:val="single" w:sz="4" w:space="0" w:color="000000"/>
              <w:bottom w:val="single" w:sz="4" w:space="0" w:color="000000"/>
            </w:tcBorders>
            <w:shd w:val="clear" w:color="auto" w:fill="auto"/>
            <w:vAlign w:val="center"/>
          </w:tcPr>
          <w:p w:rsidR="00517651" w:rsidRPr="007B7216" w:rsidRDefault="00265354">
            <w:pPr>
              <w:snapToGrid w:val="0"/>
              <w:spacing w:before="40" w:after="40"/>
              <w:ind w:right="-3"/>
              <w:rPr>
                <w:rFonts w:ascii="Arial" w:hAnsi="Arial" w:cs="Arial"/>
                <w:sz w:val="16"/>
              </w:rPr>
            </w:pPr>
            <w:r w:rsidRPr="007B7216">
              <w:rPr>
                <w:rFonts w:ascii="Arial" w:hAnsi="Arial" w:cs="Arial"/>
                <w:sz w:val="16"/>
              </w:rPr>
              <w:t xml:space="preserve">400 Haies </w:t>
            </w:r>
            <w:r w:rsidR="00517651" w:rsidRPr="007B7216">
              <w:rPr>
                <w:rFonts w:ascii="Arial" w:hAnsi="Arial" w:cs="Arial"/>
                <w:sz w:val="16"/>
              </w:rPr>
              <w:t>(0.76)</w:t>
            </w:r>
          </w:p>
        </w:tc>
        <w:tc>
          <w:tcPr>
            <w:tcW w:w="563" w:type="pct"/>
            <w:tcBorders>
              <w:left w:val="single" w:sz="4" w:space="0" w:color="000000"/>
              <w:bottom w:val="single" w:sz="4" w:space="0" w:color="000000"/>
            </w:tcBorders>
            <w:shd w:val="clear" w:color="auto" w:fill="auto"/>
            <w:vAlign w:val="center"/>
          </w:tcPr>
          <w:p w:rsidR="00517651" w:rsidRPr="007B7216" w:rsidRDefault="00265354">
            <w:pPr>
              <w:snapToGrid w:val="0"/>
              <w:spacing w:before="40" w:after="40"/>
              <w:ind w:right="-3"/>
              <w:rPr>
                <w:rFonts w:ascii="Arial" w:hAnsi="Arial" w:cs="Arial"/>
                <w:sz w:val="16"/>
              </w:rPr>
            </w:pPr>
            <w:r w:rsidRPr="007B7216">
              <w:rPr>
                <w:rFonts w:ascii="Arial" w:hAnsi="Arial" w:cs="Arial"/>
                <w:sz w:val="16"/>
              </w:rPr>
              <w:t xml:space="preserve">400 Haies </w:t>
            </w:r>
            <w:r w:rsidR="00517651" w:rsidRPr="007B7216">
              <w:rPr>
                <w:rFonts w:ascii="Arial" w:hAnsi="Arial" w:cs="Arial"/>
                <w:sz w:val="16"/>
              </w:rPr>
              <w:t>(0.84)</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Haies (0.76)</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Haies (0.91)</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Haies (0.76)</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400 Haies (0.91)</w:t>
            </w:r>
          </w:p>
        </w:tc>
      </w:tr>
      <w:tr w:rsidR="00517651" w:rsidRPr="007B7216" w:rsidTr="00AF1AB6">
        <w:trPr>
          <w:cantSplit/>
        </w:trPr>
        <w:tc>
          <w:tcPr>
            <w:tcW w:w="519" w:type="pct"/>
            <w:vMerge w:val="restart"/>
            <w:tcBorders>
              <w:top w:val="single" w:sz="4" w:space="0" w:color="000000"/>
              <w:left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r w:rsidRPr="007B7216">
              <w:rPr>
                <w:rFonts w:ascii="Arial" w:hAnsi="Arial" w:cs="Arial"/>
                <w:b/>
                <w:bCs/>
                <w:sz w:val="20"/>
              </w:rPr>
              <w:t>Groupe 3</w:t>
            </w: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52"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800 M.</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800 M.</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800 M.</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800 M.</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800 M.</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800 M.</w:t>
            </w:r>
          </w:p>
        </w:tc>
      </w:tr>
      <w:tr w:rsidR="00517651" w:rsidRPr="007B7216" w:rsidTr="00AF1AB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52"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1.500 M.</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1.500 M.</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1.500 M.</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1.500 M.</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1.500 M.</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1.500 M.</w:t>
            </w:r>
          </w:p>
        </w:tc>
      </w:tr>
      <w:tr w:rsidR="00517651" w:rsidRPr="007B7216" w:rsidTr="000948B1">
        <w:trPr>
          <w:cantSplit/>
        </w:trPr>
        <w:tc>
          <w:tcPr>
            <w:tcW w:w="519" w:type="pct"/>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r w:rsidRPr="007B7216">
              <w:rPr>
                <w:rFonts w:ascii="Arial" w:hAnsi="Arial" w:cs="Arial"/>
                <w:b/>
                <w:bCs/>
                <w:sz w:val="20"/>
              </w:rPr>
              <w:t>Groupe 4</w:t>
            </w: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c>
          <w:tcPr>
            <w:tcW w:w="552"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Hauteur</w:t>
            </w:r>
          </w:p>
        </w:tc>
      </w:tr>
      <w:tr w:rsidR="00517651" w:rsidRPr="007B7216" w:rsidTr="000948B1">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c>
          <w:tcPr>
            <w:tcW w:w="552"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Longueur</w:t>
            </w:r>
          </w:p>
        </w:tc>
      </w:tr>
      <w:tr w:rsidR="00517651" w:rsidRPr="007B7216" w:rsidTr="000948B1">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c>
          <w:tcPr>
            <w:tcW w:w="552"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Perche</w:t>
            </w:r>
          </w:p>
        </w:tc>
      </w:tr>
      <w:tr w:rsidR="00517651" w:rsidRPr="007B7216" w:rsidTr="000948B1">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c>
          <w:tcPr>
            <w:tcW w:w="552"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Triple-Saut</w:t>
            </w:r>
          </w:p>
        </w:tc>
      </w:tr>
      <w:tr w:rsidR="00517651" w:rsidRPr="007B7216" w:rsidTr="000948B1">
        <w:trPr>
          <w:cantSplit/>
        </w:trPr>
        <w:tc>
          <w:tcPr>
            <w:tcW w:w="519" w:type="pct"/>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jc w:val="center"/>
              <w:rPr>
                <w:rFonts w:ascii="Arial" w:hAnsi="Arial" w:cs="Arial"/>
                <w:b/>
                <w:bCs/>
                <w:sz w:val="20"/>
              </w:rPr>
            </w:pPr>
            <w:r w:rsidRPr="007B7216">
              <w:rPr>
                <w:rFonts w:ascii="Arial" w:hAnsi="Arial" w:cs="Arial"/>
                <w:b/>
                <w:bCs/>
                <w:sz w:val="20"/>
              </w:rPr>
              <w:t>Groupe 5</w:t>
            </w: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Poids 3 kg</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Poids 4 kg</w:t>
            </w:r>
          </w:p>
        </w:tc>
        <w:tc>
          <w:tcPr>
            <w:tcW w:w="552" w:type="pct"/>
            <w:tcBorders>
              <w:left w:val="single" w:sz="4" w:space="0" w:color="000000"/>
              <w:bottom w:val="single" w:sz="4" w:space="0" w:color="000000"/>
            </w:tcBorders>
            <w:shd w:val="clear" w:color="auto" w:fill="auto"/>
            <w:vAlign w:val="center"/>
          </w:tcPr>
          <w:p w:rsidR="00517651" w:rsidRPr="007B7216" w:rsidRDefault="007F1046">
            <w:pPr>
              <w:snapToGrid w:val="0"/>
              <w:spacing w:before="40" w:after="40"/>
              <w:ind w:right="-3"/>
              <w:rPr>
                <w:rFonts w:ascii="Arial" w:hAnsi="Arial" w:cs="Arial"/>
                <w:sz w:val="16"/>
              </w:rPr>
            </w:pPr>
            <w:r w:rsidRPr="007B7216">
              <w:rPr>
                <w:rFonts w:ascii="Arial" w:hAnsi="Arial" w:cs="Arial"/>
                <w:sz w:val="16"/>
              </w:rPr>
              <w:t>Poids 3 kg</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Poids 5kg</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Poids 4 kg</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Poids 6kg</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Poids 4 kg</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Poids 7k</w:t>
            </w:r>
            <w:r w:rsidR="007F1046" w:rsidRPr="007B7216">
              <w:rPr>
                <w:rFonts w:ascii="Arial" w:hAnsi="Arial" w:cs="Arial"/>
                <w:sz w:val="16"/>
              </w:rPr>
              <w:t>g260</w:t>
            </w:r>
          </w:p>
        </w:tc>
      </w:tr>
      <w:tr w:rsidR="00517651" w:rsidRPr="007B7216" w:rsidTr="008F2544">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Disque 0,8 kg</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Disque 1,25 kg</w:t>
            </w:r>
          </w:p>
        </w:tc>
        <w:tc>
          <w:tcPr>
            <w:tcW w:w="552" w:type="pct"/>
            <w:tcBorders>
              <w:left w:val="single" w:sz="4" w:space="0" w:color="000000"/>
              <w:bottom w:val="single" w:sz="4" w:space="0" w:color="000000"/>
            </w:tcBorders>
            <w:shd w:val="clear" w:color="auto" w:fill="auto"/>
            <w:vAlign w:val="center"/>
          </w:tcPr>
          <w:p w:rsidR="00517651" w:rsidRPr="007B7216" w:rsidRDefault="00517651" w:rsidP="006E3D19">
            <w:pPr>
              <w:snapToGrid w:val="0"/>
              <w:spacing w:before="40" w:after="40"/>
              <w:ind w:right="-3"/>
              <w:rPr>
                <w:rFonts w:ascii="Arial" w:hAnsi="Arial" w:cs="Arial"/>
                <w:sz w:val="16"/>
              </w:rPr>
            </w:pPr>
            <w:r w:rsidRPr="007B7216">
              <w:rPr>
                <w:rFonts w:ascii="Arial" w:hAnsi="Arial" w:cs="Arial"/>
                <w:sz w:val="16"/>
              </w:rPr>
              <w:t xml:space="preserve">Disque </w:t>
            </w:r>
            <w:r w:rsidR="006E3D19" w:rsidRPr="007B7216">
              <w:rPr>
                <w:rFonts w:ascii="Arial" w:hAnsi="Arial" w:cs="Arial"/>
                <w:sz w:val="16"/>
              </w:rPr>
              <w:t>1kg</w:t>
            </w:r>
          </w:p>
        </w:tc>
        <w:tc>
          <w:tcPr>
            <w:tcW w:w="563" w:type="pct"/>
            <w:tcBorders>
              <w:left w:val="single" w:sz="4" w:space="0" w:color="000000"/>
              <w:bottom w:val="single" w:sz="4" w:space="0" w:color="000000"/>
            </w:tcBorders>
            <w:shd w:val="clear" w:color="auto" w:fill="auto"/>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Disque 1,5 kg</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Disque 1 kg</w:t>
            </w:r>
          </w:p>
        </w:tc>
        <w:tc>
          <w:tcPr>
            <w:tcW w:w="580" w:type="pct"/>
            <w:tcBorders>
              <w:left w:val="single" w:sz="4" w:space="0" w:color="000000"/>
              <w:bottom w:val="single" w:sz="4" w:space="0" w:color="000000"/>
            </w:tcBorders>
            <w:vAlign w:val="center"/>
          </w:tcPr>
          <w:p w:rsidR="00517651" w:rsidRPr="007B7216" w:rsidRDefault="00517651" w:rsidP="009F7693">
            <w:pPr>
              <w:snapToGrid w:val="0"/>
              <w:spacing w:before="40" w:after="40"/>
              <w:ind w:right="-3"/>
              <w:rPr>
                <w:rFonts w:ascii="Arial" w:hAnsi="Arial" w:cs="Arial"/>
                <w:sz w:val="16"/>
              </w:rPr>
            </w:pPr>
            <w:proofErr w:type="spellStart"/>
            <w:r w:rsidRPr="007B7216">
              <w:rPr>
                <w:rFonts w:ascii="Arial" w:hAnsi="Arial" w:cs="Arial"/>
                <w:sz w:val="16"/>
              </w:rPr>
              <w:t>Disq</w:t>
            </w:r>
            <w:proofErr w:type="spellEnd"/>
            <w:r w:rsidR="009F7693">
              <w:rPr>
                <w:rFonts w:ascii="Arial" w:hAnsi="Arial" w:cs="Arial"/>
                <w:sz w:val="16"/>
              </w:rPr>
              <w:t>.</w:t>
            </w:r>
            <w:r w:rsidRPr="007B7216">
              <w:rPr>
                <w:rFonts w:ascii="Arial" w:hAnsi="Arial" w:cs="Arial"/>
                <w:sz w:val="16"/>
              </w:rPr>
              <w:t xml:space="preserve"> 1,75</w:t>
            </w:r>
            <w:r w:rsidR="009F7693">
              <w:rPr>
                <w:rFonts w:ascii="Arial" w:hAnsi="Arial" w:cs="Arial"/>
                <w:sz w:val="16"/>
              </w:rPr>
              <w:t>0</w:t>
            </w:r>
            <w:r w:rsidRPr="007B7216">
              <w:rPr>
                <w:rFonts w:ascii="Arial" w:hAnsi="Arial" w:cs="Arial"/>
                <w:sz w:val="16"/>
              </w:rPr>
              <w:t xml:space="preserve"> kg</w:t>
            </w:r>
          </w:p>
        </w:tc>
        <w:tc>
          <w:tcPr>
            <w:tcW w:w="563" w:type="pct"/>
            <w:tcBorders>
              <w:left w:val="single" w:sz="4" w:space="0" w:color="000000"/>
              <w:bottom w:val="single" w:sz="4" w:space="0" w:color="000000"/>
            </w:tcBorders>
            <w:vAlign w:val="center"/>
          </w:tcPr>
          <w:p w:rsidR="00517651" w:rsidRPr="007B7216" w:rsidRDefault="00517651" w:rsidP="008F2544">
            <w:pPr>
              <w:snapToGrid w:val="0"/>
              <w:spacing w:before="40" w:after="40"/>
              <w:ind w:right="-3"/>
              <w:rPr>
                <w:rFonts w:ascii="Arial" w:hAnsi="Arial" w:cs="Arial"/>
                <w:sz w:val="16"/>
              </w:rPr>
            </w:pPr>
            <w:r w:rsidRPr="007B7216">
              <w:rPr>
                <w:rFonts w:ascii="Arial" w:hAnsi="Arial" w:cs="Arial"/>
                <w:sz w:val="16"/>
              </w:rPr>
              <w:t>Disque 1 kg</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Disque 2 kg</w:t>
            </w:r>
          </w:p>
        </w:tc>
      </w:tr>
      <w:tr w:rsidR="00517651" w:rsidRPr="007B7216" w:rsidTr="000948B1">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Javelot 0,5 kg</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Javelot 0,6 kg</w:t>
            </w:r>
          </w:p>
        </w:tc>
        <w:tc>
          <w:tcPr>
            <w:tcW w:w="552" w:type="pct"/>
            <w:tcBorders>
              <w:left w:val="single" w:sz="4" w:space="0" w:color="000000"/>
              <w:bottom w:val="single" w:sz="4" w:space="0" w:color="000000"/>
            </w:tcBorders>
            <w:shd w:val="clear" w:color="auto" w:fill="auto"/>
            <w:vAlign w:val="center"/>
          </w:tcPr>
          <w:p w:rsidR="00517651" w:rsidRPr="007B7216" w:rsidRDefault="006E3D19">
            <w:pPr>
              <w:snapToGrid w:val="0"/>
              <w:spacing w:before="40" w:after="40"/>
              <w:ind w:right="-3"/>
              <w:rPr>
                <w:rFonts w:ascii="Arial" w:hAnsi="Arial" w:cs="Arial"/>
                <w:sz w:val="16"/>
              </w:rPr>
            </w:pPr>
            <w:r w:rsidRPr="007B7216">
              <w:rPr>
                <w:rFonts w:ascii="Arial" w:hAnsi="Arial" w:cs="Arial"/>
                <w:sz w:val="16"/>
              </w:rPr>
              <w:t>Javelot 0,5</w:t>
            </w:r>
            <w:r w:rsidR="00517651" w:rsidRPr="007B7216">
              <w:rPr>
                <w:rFonts w:ascii="Arial" w:hAnsi="Arial" w:cs="Arial"/>
                <w:sz w:val="16"/>
              </w:rPr>
              <w:t>kg</w:t>
            </w:r>
          </w:p>
        </w:tc>
        <w:tc>
          <w:tcPr>
            <w:tcW w:w="563" w:type="pct"/>
            <w:tcBorders>
              <w:left w:val="single" w:sz="4" w:space="0" w:color="000000"/>
              <w:bottom w:val="single" w:sz="4" w:space="0" w:color="000000"/>
            </w:tcBorders>
            <w:shd w:val="clear" w:color="auto" w:fill="auto"/>
            <w:vAlign w:val="center"/>
          </w:tcPr>
          <w:p w:rsidR="00517651" w:rsidRPr="007B7216" w:rsidRDefault="00517651">
            <w:pPr>
              <w:pStyle w:val="En-tte"/>
              <w:tabs>
                <w:tab w:val="clear" w:pos="4536"/>
                <w:tab w:val="clear" w:pos="9072"/>
              </w:tabs>
              <w:snapToGrid w:val="0"/>
              <w:spacing w:before="40" w:after="40"/>
              <w:ind w:right="-3"/>
              <w:rPr>
                <w:rFonts w:ascii="Arial" w:hAnsi="Arial" w:cs="Arial"/>
                <w:sz w:val="16"/>
              </w:rPr>
            </w:pPr>
            <w:r w:rsidRPr="007B7216">
              <w:rPr>
                <w:rFonts w:ascii="Arial" w:hAnsi="Arial" w:cs="Arial"/>
                <w:sz w:val="16"/>
              </w:rPr>
              <w:t>Javelot 0,7 kg</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Javelot 0,6 kg</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Javelot 0,8 kg</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Javelot 0,6 kg</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Javelot 0,8 kg</w:t>
            </w:r>
          </w:p>
        </w:tc>
      </w:tr>
      <w:tr w:rsidR="00517651" w:rsidRPr="007B7216" w:rsidTr="000948B1">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517651" w:rsidRPr="007B7216" w:rsidRDefault="00517651">
            <w:pPr>
              <w:snapToGrid w:val="0"/>
              <w:spacing w:before="40" w:after="40"/>
              <w:ind w:right="-3"/>
              <w:rPr>
                <w:rFonts w:ascii="Arial" w:hAnsi="Arial" w:cs="Arial"/>
                <w:sz w:val="16"/>
              </w:rPr>
            </w:pPr>
          </w:p>
        </w:tc>
        <w:tc>
          <w:tcPr>
            <w:tcW w:w="545"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Marteau 3 kg</w:t>
            </w:r>
          </w:p>
        </w:tc>
        <w:tc>
          <w:tcPr>
            <w:tcW w:w="584"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Marteau 4 kg</w:t>
            </w:r>
          </w:p>
        </w:tc>
        <w:tc>
          <w:tcPr>
            <w:tcW w:w="552" w:type="pct"/>
            <w:tcBorders>
              <w:left w:val="single" w:sz="4" w:space="0" w:color="000000"/>
              <w:bottom w:val="single" w:sz="4" w:space="0" w:color="000000"/>
            </w:tcBorders>
            <w:vAlign w:val="center"/>
          </w:tcPr>
          <w:p w:rsidR="00517651" w:rsidRPr="007B7216" w:rsidRDefault="007F1046">
            <w:pPr>
              <w:snapToGrid w:val="0"/>
              <w:spacing w:before="40" w:after="40"/>
              <w:ind w:right="-3"/>
              <w:rPr>
                <w:rFonts w:ascii="Arial" w:hAnsi="Arial" w:cs="Arial"/>
                <w:sz w:val="16"/>
              </w:rPr>
            </w:pPr>
            <w:r w:rsidRPr="007B7216">
              <w:rPr>
                <w:rFonts w:ascii="Arial" w:hAnsi="Arial" w:cs="Arial"/>
                <w:sz w:val="16"/>
              </w:rPr>
              <w:t>Marteau 3 kg</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Marteau 5 kg</w:t>
            </w:r>
          </w:p>
        </w:tc>
        <w:tc>
          <w:tcPr>
            <w:tcW w:w="552"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Marteau 4 kg</w:t>
            </w:r>
          </w:p>
        </w:tc>
        <w:tc>
          <w:tcPr>
            <w:tcW w:w="580"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Marteau 6 kg</w:t>
            </w:r>
          </w:p>
        </w:tc>
        <w:tc>
          <w:tcPr>
            <w:tcW w:w="563" w:type="pct"/>
            <w:tcBorders>
              <w:left w:val="single" w:sz="4" w:space="0" w:color="000000"/>
              <w:bottom w:val="single" w:sz="4" w:space="0" w:color="000000"/>
            </w:tcBorders>
            <w:vAlign w:val="center"/>
          </w:tcPr>
          <w:p w:rsidR="00517651" w:rsidRPr="007B7216" w:rsidRDefault="00517651">
            <w:pPr>
              <w:snapToGrid w:val="0"/>
              <w:spacing w:before="40" w:after="40"/>
              <w:ind w:right="-3"/>
              <w:rPr>
                <w:rFonts w:ascii="Arial" w:hAnsi="Arial" w:cs="Arial"/>
                <w:sz w:val="16"/>
              </w:rPr>
            </w:pPr>
            <w:r w:rsidRPr="007B7216">
              <w:rPr>
                <w:rFonts w:ascii="Arial" w:hAnsi="Arial" w:cs="Arial"/>
                <w:sz w:val="16"/>
              </w:rPr>
              <w:t>Marteau 4 kg</w:t>
            </w:r>
          </w:p>
        </w:tc>
        <w:tc>
          <w:tcPr>
            <w:tcW w:w="542" w:type="pct"/>
            <w:tcBorders>
              <w:left w:val="single" w:sz="4" w:space="0" w:color="000000"/>
              <w:bottom w:val="single" w:sz="4" w:space="0" w:color="000000"/>
              <w:right w:val="single" w:sz="4" w:space="0" w:color="000000"/>
            </w:tcBorders>
            <w:vAlign w:val="center"/>
          </w:tcPr>
          <w:p w:rsidR="00517651" w:rsidRPr="007B7216" w:rsidRDefault="00517651" w:rsidP="008F2544">
            <w:pPr>
              <w:snapToGrid w:val="0"/>
              <w:spacing w:before="40" w:after="40"/>
              <w:ind w:right="-3"/>
              <w:rPr>
                <w:rFonts w:ascii="Arial" w:hAnsi="Arial" w:cs="Arial"/>
                <w:sz w:val="16"/>
              </w:rPr>
            </w:pPr>
            <w:r w:rsidRPr="007B7216">
              <w:rPr>
                <w:rFonts w:ascii="Arial" w:hAnsi="Arial" w:cs="Arial"/>
                <w:sz w:val="16"/>
              </w:rPr>
              <w:t>Marteau 7kg</w:t>
            </w:r>
            <w:r w:rsidR="007F1046" w:rsidRPr="007B7216">
              <w:rPr>
                <w:rFonts w:ascii="Arial" w:hAnsi="Arial" w:cs="Arial"/>
                <w:sz w:val="16"/>
              </w:rPr>
              <w:t>260</w:t>
            </w:r>
          </w:p>
        </w:tc>
      </w:tr>
      <w:tr w:rsidR="00517651" w:rsidRPr="007B72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19" w:type="pct"/>
            <w:vAlign w:val="center"/>
          </w:tcPr>
          <w:p w:rsidR="00517651" w:rsidRPr="007B7216" w:rsidRDefault="00517651">
            <w:pPr>
              <w:pStyle w:val="xl26"/>
              <w:tabs>
                <w:tab w:val="left" w:pos="288"/>
              </w:tabs>
              <w:snapToGrid w:val="0"/>
              <w:spacing w:before="0" w:after="0"/>
              <w:ind w:right="-3"/>
              <w:jc w:val="center"/>
              <w:rPr>
                <w:bCs w:val="0"/>
                <w:szCs w:val="24"/>
              </w:rPr>
            </w:pPr>
            <w:r w:rsidRPr="007B7216">
              <w:rPr>
                <w:bCs w:val="0"/>
                <w:szCs w:val="24"/>
              </w:rPr>
              <w:t>Relais</w:t>
            </w:r>
          </w:p>
        </w:tc>
        <w:tc>
          <w:tcPr>
            <w:tcW w:w="4481" w:type="pct"/>
            <w:gridSpan w:val="8"/>
            <w:vAlign w:val="center"/>
          </w:tcPr>
          <w:p w:rsidR="00517651" w:rsidRPr="007B7216" w:rsidRDefault="00517651">
            <w:pPr>
              <w:tabs>
                <w:tab w:val="left" w:pos="288"/>
              </w:tabs>
              <w:snapToGrid w:val="0"/>
              <w:ind w:right="-3"/>
              <w:jc w:val="center"/>
              <w:rPr>
                <w:rFonts w:ascii="Arial" w:hAnsi="Arial" w:cs="Arial"/>
                <w:sz w:val="18"/>
              </w:rPr>
            </w:pPr>
            <w:r w:rsidRPr="007B7216">
              <w:rPr>
                <w:rFonts w:ascii="Arial" w:hAnsi="Arial" w:cs="Arial"/>
                <w:sz w:val="18"/>
              </w:rPr>
              <w:t>4 x 100 M.</w:t>
            </w:r>
          </w:p>
        </w:tc>
      </w:tr>
    </w:tbl>
    <w:p w:rsidR="00890D2B" w:rsidRPr="007F1046" w:rsidRDefault="00890D2B" w:rsidP="00F144C3">
      <w:pPr>
        <w:spacing w:line="240" w:lineRule="atLeast"/>
        <w:ind w:right="-6"/>
        <w:rPr>
          <w:rFonts w:ascii="Arial" w:hAnsi="Arial" w:cs="Arial"/>
          <w:b/>
          <w:smallCaps/>
          <w:color w:val="FF0000"/>
          <w:sz w:val="22"/>
          <w:szCs w:val="22"/>
        </w:rPr>
      </w:pPr>
    </w:p>
    <w:p w:rsidR="00517651" w:rsidRPr="00CC1D57" w:rsidRDefault="001811F5" w:rsidP="00CC1D57">
      <w:pPr>
        <w:spacing w:after="120" w:line="240" w:lineRule="atLeast"/>
        <w:rPr>
          <w:rFonts w:ascii="Arial" w:hAnsi="Arial" w:cs="Arial"/>
          <w:b/>
          <w:bCs/>
          <w:caps/>
          <w:sz w:val="28"/>
          <w:u w:val="single"/>
        </w:rPr>
      </w:pPr>
      <w:r w:rsidRPr="00CC1D57">
        <w:rPr>
          <w:rFonts w:ascii="Arial" w:hAnsi="Arial" w:cs="Arial"/>
          <w:b/>
          <w:bCs/>
          <w:caps/>
          <w:sz w:val="28"/>
          <w:u w:val="single"/>
        </w:rPr>
        <w:t>D</w:t>
      </w:r>
      <w:r w:rsidR="00517651" w:rsidRPr="00CC1D57">
        <w:rPr>
          <w:rFonts w:ascii="Arial" w:hAnsi="Arial" w:cs="Arial"/>
          <w:b/>
          <w:bCs/>
          <w:caps/>
          <w:sz w:val="28"/>
          <w:u w:val="single"/>
        </w:rPr>
        <w:t>. Organisation de la Compétition</w:t>
      </w:r>
    </w:p>
    <w:p w:rsidR="000948B1" w:rsidRDefault="000948B1">
      <w:pPr>
        <w:pStyle w:val="Corpsdetexte2"/>
        <w:spacing w:after="120" w:line="100" w:lineRule="atLeast"/>
        <w:ind w:right="-6"/>
      </w:pPr>
      <w:r>
        <w:t>Le championnat de France d’athlétisme estival lycée comprend le championnat par équipe « établissement » et le championnat de France par équipe « excellence »</w:t>
      </w:r>
      <w:r w:rsidR="008F2544">
        <w:t>.</w:t>
      </w:r>
    </w:p>
    <w:p w:rsidR="00517651" w:rsidRDefault="00517651">
      <w:pPr>
        <w:pStyle w:val="Corpsdetexte2"/>
        <w:spacing w:after="120" w:line="100" w:lineRule="atLeast"/>
        <w:ind w:right="-6"/>
        <w:rPr>
          <w:b/>
          <w:bCs w:val="0"/>
        </w:rPr>
      </w:pPr>
      <w:r>
        <w:t xml:space="preserve">Les athlètes entrent en compétition par leurs épreuves sans distinction de la formule dans laquelle ils sont engagés. </w:t>
      </w:r>
      <w:r>
        <w:rPr>
          <w:b/>
          <w:bCs w:val="0"/>
        </w:rPr>
        <w:t>Cependant ils auront des dossards de couleurs différentes entre Equipes d’Etablissements et l’Excellence.</w:t>
      </w:r>
    </w:p>
    <w:p w:rsidR="00517651" w:rsidRDefault="00517651" w:rsidP="00517651">
      <w:pPr>
        <w:numPr>
          <w:ilvl w:val="0"/>
          <w:numId w:val="56"/>
        </w:numPr>
        <w:tabs>
          <w:tab w:val="clear" w:pos="564"/>
          <w:tab w:val="num" w:pos="284"/>
        </w:tabs>
        <w:spacing w:line="240" w:lineRule="exact"/>
        <w:ind w:left="284" w:right="-3" w:hanging="284"/>
        <w:jc w:val="both"/>
        <w:rPr>
          <w:rFonts w:ascii="Arial" w:hAnsi="Arial" w:cs="Arial"/>
          <w:bCs/>
          <w:sz w:val="20"/>
        </w:rPr>
      </w:pPr>
      <w:r>
        <w:rPr>
          <w:rFonts w:ascii="Arial" w:hAnsi="Arial" w:cs="Arial"/>
          <w:bCs/>
          <w:sz w:val="20"/>
        </w:rPr>
        <w:t>1 seul passage par concurrent sur les groupes courses sauf pour les courses en ligne droite</w:t>
      </w:r>
      <w:r w:rsidR="001811F5">
        <w:rPr>
          <w:rFonts w:ascii="Arial" w:hAnsi="Arial" w:cs="Arial"/>
          <w:bCs/>
          <w:sz w:val="20"/>
        </w:rPr>
        <w:t>. (</w:t>
      </w:r>
      <w:r>
        <w:rPr>
          <w:rFonts w:ascii="Arial" w:hAnsi="Arial" w:cs="Arial"/>
          <w:bCs/>
          <w:sz w:val="20"/>
        </w:rPr>
        <w:t>100 m, 100 m haies et 110 m haies)</w:t>
      </w:r>
    </w:p>
    <w:p w:rsidR="00517651" w:rsidRDefault="00890D2B" w:rsidP="00517651">
      <w:pPr>
        <w:numPr>
          <w:ilvl w:val="0"/>
          <w:numId w:val="56"/>
        </w:numPr>
        <w:tabs>
          <w:tab w:val="clear" w:pos="564"/>
          <w:tab w:val="num" w:pos="284"/>
        </w:tabs>
        <w:spacing w:line="240" w:lineRule="exact"/>
        <w:ind w:left="284" w:right="-3" w:hanging="284"/>
        <w:jc w:val="both"/>
        <w:rPr>
          <w:rFonts w:ascii="Arial" w:hAnsi="Arial" w:cs="Arial"/>
          <w:bCs/>
          <w:sz w:val="20"/>
        </w:rPr>
      </w:pPr>
      <w:r>
        <w:rPr>
          <w:rFonts w:ascii="Arial" w:hAnsi="Arial" w:cs="Arial"/>
          <w:bCs/>
          <w:sz w:val="20"/>
        </w:rPr>
        <w:t>P</w:t>
      </w:r>
      <w:r w:rsidR="00517651">
        <w:rPr>
          <w:rFonts w:ascii="Arial" w:hAnsi="Arial" w:cs="Arial"/>
          <w:bCs/>
          <w:sz w:val="20"/>
        </w:rPr>
        <w:t>our les relais, il y aura 2 tours (1</w:t>
      </w:r>
      <w:r w:rsidR="00517651">
        <w:rPr>
          <w:rFonts w:ascii="Arial" w:hAnsi="Arial" w:cs="Arial"/>
          <w:bCs/>
          <w:sz w:val="20"/>
          <w:vertAlign w:val="superscript"/>
        </w:rPr>
        <w:t>er</w:t>
      </w:r>
      <w:r w:rsidR="00517651">
        <w:rPr>
          <w:rFonts w:ascii="Arial" w:hAnsi="Arial" w:cs="Arial"/>
          <w:bCs/>
          <w:sz w:val="20"/>
        </w:rPr>
        <w:t xml:space="preserve"> tour brassage et puis séries par niveau). </w:t>
      </w:r>
    </w:p>
    <w:p w:rsidR="00517651" w:rsidRDefault="00517651">
      <w:pPr>
        <w:tabs>
          <w:tab w:val="left" w:pos="0"/>
          <w:tab w:val="left" w:pos="360"/>
        </w:tabs>
        <w:spacing w:line="240" w:lineRule="exact"/>
        <w:ind w:right="-3"/>
        <w:jc w:val="both"/>
      </w:pPr>
    </w:p>
    <w:p w:rsidR="00517651" w:rsidRPr="00CC1D57" w:rsidRDefault="001811F5" w:rsidP="00CC1D57">
      <w:pPr>
        <w:spacing w:after="120" w:line="240" w:lineRule="atLeast"/>
        <w:rPr>
          <w:rFonts w:ascii="Arial" w:hAnsi="Arial" w:cs="Arial"/>
          <w:b/>
          <w:bCs/>
          <w:caps/>
          <w:sz w:val="28"/>
          <w:u w:val="single"/>
        </w:rPr>
      </w:pPr>
      <w:r w:rsidRPr="00CC1D57">
        <w:rPr>
          <w:rFonts w:ascii="Arial" w:hAnsi="Arial" w:cs="Arial"/>
          <w:b/>
          <w:bCs/>
          <w:caps/>
          <w:sz w:val="28"/>
          <w:u w:val="single"/>
        </w:rPr>
        <w:t>E</w:t>
      </w:r>
      <w:r w:rsidR="00517651" w:rsidRPr="00CC1D57">
        <w:rPr>
          <w:rFonts w:ascii="Arial" w:hAnsi="Arial" w:cs="Arial"/>
          <w:b/>
          <w:bCs/>
          <w:caps/>
          <w:sz w:val="28"/>
          <w:u w:val="single"/>
        </w:rPr>
        <w:t>. Règlement</w:t>
      </w:r>
    </w:p>
    <w:p w:rsidR="00517651" w:rsidRDefault="00517651" w:rsidP="00517651">
      <w:pPr>
        <w:numPr>
          <w:ilvl w:val="0"/>
          <w:numId w:val="57"/>
        </w:numPr>
        <w:tabs>
          <w:tab w:val="left" w:pos="284"/>
        </w:tabs>
        <w:spacing w:after="120" w:line="240" w:lineRule="atLeast"/>
        <w:ind w:right="-3"/>
        <w:jc w:val="both"/>
        <w:rPr>
          <w:rFonts w:ascii="Arial" w:hAnsi="Arial" w:cs="Arial"/>
          <w:sz w:val="20"/>
        </w:rPr>
      </w:pPr>
      <w:r>
        <w:rPr>
          <w:rFonts w:ascii="Arial" w:hAnsi="Arial" w:cs="Arial"/>
          <w:sz w:val="20"/>
        </w:rPr>
        <w:t>Application du règlement FFA avec les points particuliers suivants :</w:t>
      </w:r>
    </w:p>
    <w:p w:rsidR="00517651" w:rsidRDefault="00517651" w:rsidP="00517651">
      <w:pPr>
        <w:numPr>
          <w:ilvl w:val="0"/>
          <w:numId w:val="60"/>
        </w:numPr>
        <w:spacing w:after="120" w:line="240" w:lineRule="exact"/>
        <w:ind w:right="-3"/>
        <w:rPr>
          <w:rFonts w:ascii="Arial" w:hAnsi="Arial" w:cs="Arial"/>
          <w:sz w:val="20"/>
        </w:rPr>
      </w:pPr>
      <w:r>
        <w:rPr>
          <w:rFonts w:ascii="Arial" w:hAnsi="Arial" w:cs="Arial"/>
          <w:sz w:val="20"/>
        </w:rPr>
        <w:t xml:space="preserve">Pour tous les concours Longueur – Triple saut - Poids - Disque - Javelot – Marteau : 4 essais, quel que soit le nombre de concurrents. </w:t>
      </w:r>
    </w:p>
    <w:p w:rsidR="007F1046" w:rsidRPr="007F1046" w:rsidRDefault="00517651" w:rsidP="00517651">
      <w:pPr>
        <w:numPr>
          <w:ilvl w:val="0"/>
          <w:numId w:val="58"/>
        </w:numPr>
        <w:spacing w:after="240" w:line="240" w:lineRule="exact"/>
        <w:ind w:right="-6"/>
        <w:jc w:val="both"/>
        <w:rPr>
          <w:rFonts w:ascii="Arial" w:hAnsi="Arial" w:cs="Arial"/>
          <w:b/>
          <w:bCs/>
          <w:sz w:val="20"/>
        </w:rPr>
      </w:pPr>
      <w:r w:rsidRPr="007F1046">
        <w:rPr>
          <w:rFonts w:ascii="Arial" w:hAnsi="Arial" w:cs="Arial"/>
          <w:sz w:val="20"/>
        </w:rPr>
        <w:t>Hauteur et Perche : 1</w:t>
      </w:r>
      <w:r w:rsidRPr="007F1046">
        <w:rPr>
          <w:rFonts w:ascii="Arial" w:hAnsi="Arial" w:cs="Arial"/>
          <w:sz w:val="20"/>
          <w:vertAlign w:val="superscript"/>
        </w:rPr>
        <w:t>ère</w:t>
      </w:r>
      <w:r w:rsidRPr="007F1046">
        <w:rPr>
          <w:rFonts w:ascii="Arial" w:hAnsi="Arial" w:cs="Arial"/>
          <w:sz w:val="20"/>
        </w:rPr>
        <w:t xml:space="preserve"> barre établie par le Juge-Arbitre en fonction du niveau de la compétition. Les montées de barres seront précisées par le Juge-Arbitre ; elles ne suivent pas obligatoirement la progression de la table. Elles seront identiques pour tous les concours d’une même catégorie au sein d’un championnat. </w:t>
      </w:r>
    </w:p>
    <w:p w:rsidR="00517651" w:rsidRPr="007F1046" w:rsidRDefault="00517651" w:rsidP="007F1046">
      <w:pPr>
        <w:spacing w:after="240" w:line="240" w:lineRule="exact"/>
        <w:ind w:left="360" w:right="-6"/>
        <w:jc w:val="both"/>
        <w:rPr>
          <w:rFonts w:ascii="Arial" w:hAnsi="Arial" w:cs="Arial"/>
          <w:b/>
          <w:bCs/>
          <w:sz w:val="20"/>
        </w:rPr>
      </w:pPr>
      <w:r w:rsidRPr="007F1046">
        <w:rPr>
          <w:rFonts w:ascii="Arial" w:hAnsi="Arial" w:cs="Arial"/>
          <w:b/>
          <w:bCs/>
          <w:sz w:val="20"/>
        </w:rPr>
        <w:t xml:space="preserve">Faux départs : </w:t>
      </w:r>
      <w:r w:rsidR="007F1046">
        <w:rPr>
          <w:rFonts w:ascii="Arial" w:hAnsi="Arial" w:cs="Arial"/>
          <w:b/>
          <w:bCs/>
          <w:sz w:val="20"/>
        </w:rPr>
        <w:t>le 1</w:t>
      </w:r>
      <w:r w:rsidR="007F1046" w:rsidRPr="007F1046">
        <w:rPr>
          <w:rFonts w:ascii="Arial" w:hAnsi="Arial" w:cs="Arial"/>
          <w:b/>
          <w:bCs/>
          <w:sz w:val="20"/>
          <w:vertAlign w:val="superscript"/>
        </w:rPr>
        <w:t>er</w:t>
      </w:r>
      <w:r w:rsidR="007F1046">
        <w:rPr>
          <w:rFonts w:ascii="Arial" w:hAnsi="Arial" w:cs="Arial"/>
          <w:b/>
          <w:bCs/>
          <w:sz w:val="20"/>
        </w:rPr>
        <w:t xml:space="preserve"> </w:t>
      </w:r>
      <w:r w:rsidRPr="007F1046">
        <w:rPr>
          <w:rFonts w:ascii="Arial" w:hAnsi="Arial" w:cs="Arial"/>
          <w:b/>
          <w:bCs/>
          <w:sz w:val="20"/>
        </w:rPr>
        <w:t xml:space="preserve">faux départ </w:t>
      </w:r>
      <w:r w:rsidR="007F1046">
        <w:rPr>
          <w:rFonts w:ascii="Arial" w:hAnsi="Arial" w:cs="Arial"/>
          <w:b/>
          <w:bCs/>
          <w:sz w:val="20"/>
        </w:rPr>
        <w:t>est autorisé</w:t>
      </w:r>
      <w:r w:rsidRPr="007F1046">
        <w:rPr>
          <w:rFonts w:ascii="Arial" w:hAnsi="Arial" w:cs="Arial"/>
          <w:b/>
          <w:bCs/>
          <w:sz w:val="20"/>
        </w:rPr>
        <w:t>, le</w:t>
      </w:r>
      <w:r w:rsidR="007F1046">
        <w:rPr>
          <w:rFonts w:ascii="Arial" w:hAnsi="Arial" w:cs="Arial"/>
          <w:b/>
          <w:bCs/>
          <w:sz w:val="20"/>
        </w:rPr>
        <w:t>s</w:t>
      </w:r>
      <w:r w:rsidRPr="007F1046">
        <w:rPr>
          <w:rFonts w:ascii="Arial" w:hAnsi="Arial" w:cs="Arial"/>
          <w:b/>
          <w:bCs/>
          <w:sz w:val="20"/>
        </w:rPr>
        <w:t xml:space="preserve"> </w:t>
      </w:r>
      <w:r w:rsidR="007B7216">
        <w:rPr>
          <w:rFonts w:ascii="Arial" w:hAnsi="Arial" w:cs="Arial"/>
          <w:b/>
          <w:bCs/>
          <w:sz w:val="20"/>
        </w:rPr>
        <w:t>faux départs</w:t>
      </w:r>
      <w:r w:rsidR="007F1046">
        <w:rPr>
          <w:rFonts w:ascii="Arial" w:hAnsi="Arial" w:cs="Arial"/>
          <w:b/>
          <w:bCs/>
          <w:sz w:val="20"/>
        </w:rPr>
        <w:t xml:space="preserve"> suivants sont</w:t>
      </w:r>
      <w:r w:rsidRPr="007F1046">
        <w:rPr>
          <w:rFonts w:ascii="Arial" w:hAnsi="Arial" w:cs="Arial"/>
          <w:b/>
          <w:bCs/>
          <w:sz w:val="20"/>
        </w:rPr>
        <w:t xml:space="preserve"> éliminatoire</w:t>
      </w:r>
      <w:r w:rsidR="007F1046">
        <w:rPr>
          <w:rFonts w:ascii="Arial" w:hAnsi="Arial" w:cs="Arial"/>
          <w:b/>
          <w:bCs/>
          <w:sz w:val="20"/>
        </w:rPr>
        <w:t>s</w:t>
      </w:r>
      <w:r w:rsidRPr="007F1046">
        <w:rPr>
          <w:rFonts w:ascii="Arial" w:hAnsi="Arial" w:cs="Arial"/>
          <w:b/>
          <w:bCs/>
          <w:sz w:val="20"/>
        </w:rPr>
        <w:t>.</w:t>
      </w:r>
    </w:p>
    <w:p w:rsidR="00517651" w:rsidRDefault="001811F5" w:rsidP="00517651">
      <w:pPr>
        <w:numPr>
          <w:ilvl w:val="0"/>
          <w:numId w:val="57"/>
        </w:numPr>
        <w:tabs>
          <w:tab w:val="left" w:pos="720"/>
          <w:tab w:val="left" w:pos="1080"/>
        </w:tabs>
        <w:spacing w:after="120" w:line="240" w:lineRule="exact"/>
        <w:jc w:val="both"/>
        <w:rPr>
          <w:rFonts w:ascii="Arial" w:hAnsi="Arial" w:cs="Arial"/>
          <w:b/>
          <w:bCs/>
          <w:sz w:val="20"/>
        </w:rPr>
      </w:pPr>
      <w:r>
        <w:rPr>
          <w:rFonts w:ascii="Arial" w:hAnsi="Arial" w:cs="Arial"/>
          <w:b/>
          <w:bCs/>
          <w:sz w:val="20"/>
        </w:rPr>
        <w:t>Relais 4 x 100 m</w:t>
      </w:r>
      <w:r w:rsidR="00890D2B">
        <w:rPr>
          <w:rFonts w:ascii="Arial" w:hAnsi="Arial" w:cs="Arial"/>
          <w:b/>
          <w:bCs/>
          <w:sz w:val="20"/>
        </w:rPr>
        <w:t> :</w:t>
      </w:r>
    </w:p>
    <w:p w:rsidR="00A951CB" w:rsidRPr="00890D2B" w:rsidRDefault="00A951CB" w:rsidP="00A951CB">
      <w:pPr>
        <w:pStyle w:val="Paragraphedeliste"/>
        <w:numPr>
          <w:ilvl w:val="0"/>
          <w:numId w:val="62"/>
        </w:numPr>
        <w:tabs>
          <w:tab w:val="left" w:pos="720"/>
          <w:tab w:val="left" w:pos="1080"/>
        </w:tabs>
        <w:spacing w:after="60" w:line="240" w:lineRule="exact"/>
        <w:jc w:val="both"/>
        <w:rPr>
          <w:rFonts w:ascii="Arial" w:hAnsi="Arial" w:cs="Arial"/>
          <w:b/>
          <w:bCs/>
          <w:sz w:val="20"/>
        </w:rPr>
      </w:pPr>
      <w:r w:rsidRPr="00890D2B">
        <w:rPr>
          <w:rFonts w:ascii="Arial" w:hAnsi="Arial" w:cs="Arial"/>
          <w:b/>
          <w:bCs/>
          <w:sz w:val="20"/>
        </w:rPr>
        <w:t>Au niveau départemental et académique du fait qu’il n’y a qu’un tour, la règle suivante sera appliquée:</w:t>
      </w:r>
    </w:p>
    <w:p w:rsidR="00A951CB" w:rsidRPr="00890D2B" w:rsidRDefault="00A951CB" w:rsidP="00A951CB">
      <w:pPr>
        <w:numPr>
          <w:ilvl w:val="8"/>
          <w:numId w:val="44"/>
        </w:numPr>
        <w:tabs>
          <w:tab w:val="left" w:pos="1080"/>
        </w:tabs>
        <w:spacing w:after="60" w:line="240" w:lineRule="exact"/>
        <w:ind w:left="1134" w:hanging="414"/>
        <w:jc w:val="both"/>
        <w:rPr>
          <w:rFonts w:ascii="Arial" w:hAnsi="Arial" w:cs="Arial"/>
          <w:bCs/>
          <w:sz w:val="20"/>
        </w:rPr>
      </w:pPr>
      <w:r w:rsidRPr="00890D2B">
        <w:rPr>
          <w:rFonts w:ascii="Arial" w:hAnsi="Arial" w:cs="Arial"/>
          <w:bCs/>
          <w:sz w:val="20"/>
        </w:rPr>
        <w:t>moins 5 points pour une faute de transmission (transmission hors zone). M</w:t>
      </w:r>
      <w:r>
        <w:rPr>
          <w:rFonts w:ascii="Arial" w:hAnsi="Arial" w:cs="Arial"/>
          <w:bCs/>
          <w:sz w:val="20"/>
        </w:rPr>
        <w:t xml:space="preserve">oins 10 points pour 2 fautes de </w:t>
      </w:r>
      <w:r w:rsidRPr="00890D2B">
        <w:rPr>
          <w:rFonts w:ascii="Arial" w:hAnsi="Arial" w:cs="Arial"/>
          <w:bCs/>
          <w:sz w:val="20"/>
        </w:rPr>
        <w:t xml:space="preserve">transmission, 3 fautes de transmission entraînent une disqualification. </w:t>
      </w:r>
    </w:p>
    <w:p w:rsidR="00A951CB" w:rsidRPr="00890D2B" w:rsidRDefault="00A951CB" w:rsidP="00A951CB">
      <w:pPr>
        <w:numPr>
          <w:ilvl w:val="2"/>
          <w:numId w:val="44"/>
        </w:numPr>
        <w:tabs>
          <w:tab w:val="left" w:pos="720"/>
          <w:tab w:val="left" w:pos="1080"/>
        </w:tabs>
        <w:spacing w:after="60" w:line="240" w:lineRule="exact"/>
        <w:ind w:left="720"/>
        <w:jc w:val="both"/>
        <w:rPr>
          <w:rFonts w:ascii="Arial" w:hAnsi="Arial" w:cs="Arial"/>
          <w:bCs/>
          <w:sz w:val="20"/>
        </w:rPr>
      </w:pPr>
      <w:r w:rsidRPr="00890D2B">
        <w:rPr>
          <w:rFonts w:ascii="Arial" w:hAnsi="Arial" w:cs="Arial"/>
          <w:bCs/>
          <w:sz w:val="20"/>
        </w:rPr>
        <w:t>un abandon ou une disqualification sera coté 1 point</w:t>
      </w:r>
    </w:p>
    <w:p w:rsidR="00A951CB" w:rsidRPr="00890D2B" w:rsidRDefault="00A951CB" w:rsidP="00A951CB">
      <w:pPr>
        <w:numPr>
          <w:ilvl w:val="2"/>
          <w:numId w:val="44"/>
        </w:numPr>
        <w:tabs>
          <w:tab w:val="left" w:pos="720"/>
          <w:tab w:val="left" w:pos="1080"/>
        </w:tabs>
        <w:spacing w:after="60" w:line="240" w:lineRule="exact"/>
        <w:ind w:left="720"/>
        <w:jc w:val="both"/>
        <w:rPr>
          <w:rFonts w:ascii="Arial" w:hAnsi="Arial" w:cs="Arial"/>
          <w:bCs/>
          <w:sz w:val="20"/>
        </w:rPr>
      </w:pPr>
      <w:r w:rsidRPr="00890D2B">
        <w:rPr>
          <w:rFonts w:ascii="Arial" w:hAnsi="Arial" w:cs="Arial"/>
          <w:bCs/>
          <w:sz w:val="20"/>
        </w:rPr>
        <w:t>est cotée 0 la non-participation par absence.</w:t>
      </w:r>
    </w:p>
    <w:p w:rsidR="00A951CB" w:rsidRPr="00890D2B" w:rsidRDefault="00A951CB" w:rsidP="00A951CB">
      <w:pPr>
        <w:pStyle w:val="Paragraphedeliste"/>
        <w:numPr>
          <w:ilvl w:val="0"/>
          <w:numId w:val="62"/>
        </w:numPr>
        <w:spacing w:after="60" w:line="240" w:lineRule="exact"/>
        <w:jc w:val="both"/>
        <w:rPr>
          <w:rFonts w:ascii="Arial" w:hAnsi="Arial" w:cs="Arial"/>
          <w:b/>
          <w:bCs/>
          <w:sz w:val="20"/>
        </w:rPr>
      </w:pPr>
      <w:r w:rsidRPr="00890D2B">
        <w:rPr>
          <w:rFonts w:ascii="Arial" w:hAnsi="Arial" w:cs="Arial"/>
          <w:b/>
          <w:bCs/>
          <w:sz w:val="20"/>
        </w:rPr>
        <w:t>Au championnat de France, du fait des 2 tours de compétition, la règle suivante sera appliquée :</w:t>
      </w:r>
    </w:p>
    <w:p w:rsidR="00A951CB" w:rsidRPr="00890D2B" w:rsidRDefault="00A951CB" w:rsidP="00A951CB">
      <w:pPr>
        <w:numPr>
          <w:ilvl w:val="0"/>
          <w:numId w:val="61"/>
        </w:numPr>
        <w:spacing w:after="60" w:line="240" w:lineRule="exact"/>
        <w:jc w:val="both"/>
        <w:rPr>
          <w:rFonts w:ascii="Arial" w:hAnsi="Arial" w:cs="Arial"/>
          <w:sz w:val="20"/>
        </w:rPr>
      </w:pPr>
      <w:r w:rsidRPr="00890D2B">
        <w:rPr>
          <w:rFonts w:ascii="Arial" w:hAnsi="Arial" w:cs="Arial"/>
          <w:bCs/>
          <w:sz w:val="20"/>
        </w:rPr>
        <w:t>moins 5 points pour une faute de transmission (transmission hors zone) la deuxième faute de transmission entraîne la disqualification de l’équipe.</w:t>
      </w:r>
    </w:p>
    <w:p w:rsidR="00A951CB" w:rsidRPr="00890D2B" w:rsidRDefault="00A951CB" w:rsidP="00A951CB">
      <w:pPr>
        <w:numPr>
          <w:ilvl w:val="2"/>
          <w:numId w:val="44"/>
        </w:numPr>
        <w:tabs>
          <w:tab w:val="left" w:pos="720"/>
          <w:tab w:val="left" w:pos="1080"/>
        </w:tabs>
        <w:spacing w:after="60" w:line="240" w:lineRule="exact"/>
        <w:ind w:left="720"/>
        <w:rPr>
          <w:rFonts w:ascii="Arial" w:hAnsi="Arial" w:cs="Arial"/>
          <w:bCs/>
          <w:sz w:val="20"/>
        </w:rPr>
      </w:pPr>
      <w:r w:rsidRPr="00890D2B">
        <w:rPr>
          <w:rFonts w:ascii="Arial" w:hAnsi="Arial" w:cs="Arial"/>
          <w:bCs/>
          <w:sz w:val="20"/>
        </w:rPr>
        <w:t>un abandon ou une disqualification sera coté 1 point</w:t>
      </w:r>
    </w:p>
    <w:p w:rsidR="00A951CB" w:rsidRPr="00890D2B" w:rsidRDefault="00A951CB" w:rsidP="00A951CB">
      <w:pPr>
        <w:numPr>
          <w:ilvl w:val="2"/>
          <w:numId w:val="44"/>
        </w:numPr>
        <w:tabs>
          <w:tab w:val="left" w:pos="720"/>
          <w:tab w:val="left" w:pos="1080"/>
        </w:tabs>
        <w:spacing w:after="240" w:line="240" w:lineRule="exact"/>
        <w:ind w:left="720"/>
        <w:rPr>
          <w:rFonts w:ascii="Arial" w:hAnsi="Arial" w:cs="Arial"/>
          <w:bCs/>
          <w:sz w:val="20"/>
        </w:rPr>
      </w:pPr>
      <w:r w:rsidRPr="00890D2B">
        <w:rPr>
          <w:rFonts w:ascii="Arial" w:hAnsi="Arial" w:cs="Arial"/>
          <w:bCs/>
          <w:sz w:val="20"/>
        </w:rPr>
        <w:t>est coté 0 la non-participation par absence.</w:t>
      </w:r>
    </w:p>
    <w:p w:rsidR="00517651" w:rsidRDefault="00517651">
      <w:pPr>
        <w:snapToGrid w:val="0"/>
        <w:spacing w:before="120"/>
        <w:ind w:right="-30"/>
        <w:jc w:val="center"/>
        <w:rPr>
          <w:rFonts w:ascii="Arial" w:hAnsi="Arial" w:cs="Arial"/>
          <w:position w:val="-4"/>
          <w:sz w:val="22"/>
        </w:rPr>
        <w:sectPr w:rsidR="00517651" w:rsidSect="00CF6358">
          <w:headerReference w:type="even" r:id="rId67"/>
          <w:headerReference w:type="default" r:id="rId68"/>
          <w:footerReference w:type="default" r:id="rId69"/>
          <w:headerReference w:type="first" r:id="rId70"/>
          <w:footnotePr>
            <w:pos w:val="beneathText"/>
          </w:footnotePr>
          <w:type w:val="nextColumn"/>
          <w:pgSz w:w="11905" w:h="16837" w:code="9"/>
          <w:pgMar w:top="765" w:right="567" w:bottom="851" w:left="851" w:header="709" w:footer="709" w:gutter="0"/>
          <w:cols w:space="720"/>
          <w:docGrid w:linePitch="360"/>
        </w:sectPr>
      </w:pPr>
    </w:p>
    <w:tbl>
      <w:tblPr>
        <w:tblW w:w="15976" w:type="dxa"/>
        <w:jc w:val="center"/>
        <w:tblLayout w:type="fixed"/>
        <w:tblCellMar>
          <w:left w:w="30" w:type="dxa"/>
          <w:right w:w="30" w:type="dxa"/>
        </w:tblCellMar>
        <w:tblLook w:val="0000" w:firstRow="0" w:lastRow="0" w:firstColumn="0" w:lastColumn="0" w:noHBand="0" w:noVBand="0"/>
      </w:tblPr>
      <w:tblGrid>
        <w:gridCol w:w="2325"/>
        <w:gridCol w:w="798"/>
        <w:gridCol w:w="1052"/>
        <w:gridCol w:w="367"/>
        <w:gridCol w:w="80"/>
        <w:gridCol w:w="411"/>
        <w:gridCol w:w="311"/>
        <w:gridCol w:w="11"/>
        <w:gridCol w:w="387"/>
        <w:gridCol w:w="343"/>
        <w:gridCol w:w="112"/>
        <w:gridCol w:w="11"/>
        <w:gridCol w:w="585"/>
        <w:gridCol w:w="148"/>
        <w:gridCol w:w="336"/>
        <w:gridCol w:w="367"/>
        <w:gridCol w:w="148"/>
        <w:gridCol w:w="843"/>
        <w:gridCol w:w="16"/>
        <w:gridCol w:w="199"/>
        <w:gridCol w:w="576"/>
        <w:gridCol w:w="165"/>
        <w:gridCol w:w="244"/>
        <w:gridCol w:w="352"/>
        <w:gridCol w:w="52"/>
        <w:gridCol w:w="438"/>
        <w:gridCol w:w="166"/>
        <w:gridCol w:w="345"/>
        <w:gridCol w:w="119"/>
        <w:gridCol w:w="245"/>
        <w:gridCol w:w="211"/>
        <w:gridCol w:w="129"/>
        <w:gridCol w:w="368"/>
        <w:gridCol w:w="475"/>
        <w:gridCol w:w="234"/>
        <w:gridCol w:w="122"/>
        <w:gridCol w:w="538"/>
        <w:gridCol w:w="31"/>
        <w:gridCol w:w="748"/>
        <w:gridCol w:w="57"/>
        <w:gridCol w:w="30"/>
        <w:gridCol w:w="273"/>
        <w:gridCol w:w="431"/>
        <w:gridCol w:w="656"/>
        <w:gridCol w:w="107"/>
        <w:gridCol w:w="14"/>
      </w:tblGrid>
      <w:tr w:rsidR="00517651" w:rsidTr="00890D2B">
        <w:trPr>
          <w:cantSplit/>
          <w:trHeight w:val="448"/>
          <w:jc w:val="center"/>
        </w:trPr>
        <w:tc>
          <w:tcPr>
            <w:tcW w:w="4542" w:type="dxa"/>
            <w:gridSpan w:val="4"/>
            <w:tcBorders>
              <w:top w:val="single" w:sz="4" w:space="0" w:color="auto"/>
              <w:left w:val="single" w:sz="4" w:space="0" w:color="auto"/>
              <w:bottom w:val="single" w:sz="4" w:space="0" w:color="auto"/>
              <w:right w:val="single" w:sz="4" w:space="0" w:color="auto"/>
            </w:tcBorders>
          </w:tcPr>
          <w:p w:rsidR="00517651" w:rsidRPr="00F144C3" w:rsidRDefault="00517651">
            <w:pPr>
              <w:snapToGrid w:val="0"/>
              <w:spacing w:before="120"/>
              <w:ind w:right="-30"/>
              <w:jc w:val="center"/>
              <w:rPr>
                <w:rFonts w:ascii="Arial" w:hAnsi="Arial" w:cs="Arial"/>
                <w:b/>
                <w:color w:val="000000"/>
                <w:position w:val="-4"/>
                <w:sz w:val="22"/>
                <w:lang w:val="en-US"/>
              </w:rPr>
            </w:pPr>
            <w:r w:rsidRPr="00F144C3">
              <w:rPr>
                <w:rFonts w:ascii="Arial" w:hAnsi="Arial" w:cs="Arial"/>
                <w:b/>
                <w:color w:val="000000"/>
                <w:position w:val="-4"/>
                <w:sz w:val="22"/>
                <w:lang w:val="en-US"/>
              </w:rPr>
              <w:lastRenderedPageBreak/>
              <w:t xml:space="preserve">L1G - L1F – Open </w:t>
            </w:r>
            <w:proofErr w:type="spellStart"/>
            <w:r w:rsidRPr="00F144C3">
              <w:rPr>
                <w:rFonts w:ascii="Arial" w:hAnsi="Arial" w:cs="Arial"/>
                <w:b/>
                <w:color w:val="000000"/>
                <w:position w:val="-4"/>
                <w:sz w:val="22"/>
                <w:lang w:val="en-US"/>
              </w:rPr>
              <w:t>Lycée</w:t>
            </w:r>
            <w:proofErr w:type="spellEnd"/>
            <w:r w:rsidRPr="00F144C3">
              <w:rPr>
                <w:rFonts w:ascii="Arial" w:hAnsi="Arial" w:cs="Arial"/>
                <w:b/>
                <w:color w:val="000000"/>
                <w:position w:val="-4"/>
                <w:sz w:val="22"/>
                <w:lang w:val="en-US"/>
              </w:rPr>
              <w:t xml:space="preserve"> G – Open </w:t>
            </w:r>
            <w:proofErr w:type="spellStart"/>
            <w:r w:rsidRPr="00F144C3">
              <w:rPr>
                <w:rFonts w:ascii="Arial" w:hAnsi="Arial" w:cs="Arial"/>
                <w:b/>
                <w:color w:val="000000"/>
                <w:position w:val="-4"/>
                <w:sz w:val="22"/>
                <w:lang w:val="en-US"/>
              </w:rPr>
              <w:t>Lycée</w:t>
            </w:r>
            <w:proofErr w:type="spellEnd"/>
            <w:r w:rsidRPr="00F144C3">
              <w:rPr>
                <w:rFonts w:ascii="Arial" w:hAnsi="Arial" w:cs="Arial"/>
                <w:b/>
                <w:color w:val="000000"/>
                <w:position w:val="-4"/>
                <w:sz w:val="22"/>
                <w:lang w:val="en-US"/>
              </w:rPr>
              <w:t xml:space="preserve"> F</w:t>
            </w:r>
          </w:p>
        </w:tc>
        <w:tc>
          <w:tcPr>
            <w:tcW w:w="80" w:type="dxa"/>
            <w:tcBorders>
              <w:left w:val="single" w:sz="4" w:space="0" w:color="auto"/>
            </w:tcBorders>
          </w:tcPr>
          <w:p w:rsidR="00517651" w:rsidRPr="00F144C3" w:rsidRDefault="00517651">
            <w:pPr>
              <w:snapToGrid w:val="0"/>
              <w:ind w:right="-30"/>
              <w:jc w:val="right"/>
              <w:rPr>
                <w:rFonts w:ascii="Arial" w:hAnsi="Arial" w:cs="Arial"/>
                <w:b/>
                <w:color w:val="000000"/>
                <w:sz w:val="22"/>
                <w:lang w:val="en-US"/>
              </w:rPr>
            </w:pPr>
          </w:p>
        </w:tc>
        <w:tc>
          <w:tcPr>
            <w:tcW w:w="733" w:type="dxa"/>
            <w:gridSpan w:val="3"/>
          </w:tcPr>
          <w:p w:rsidR="00517651" w:rsidRPr="00F144C3" w:rsidRDefault="00517651">
            <w:pPr>
              <w:snapToGrid w:val="0"/>
              <w:jc w:val="right"/>
              <w:rPr>
                <w:rFonts w:ascii="Arial" w:hAnsi="Arial" w:cs="Arial"/>
                <w:color w:val="000000"/>
                <w:lang w:val="en-US"/>
              </w:rPr>
            </w:pPr>
          </w:p>
        </w:tc>
        <w:tc>
          <w:tcPr>
            <w:tcW w:w="853" w:type="dxa"/>
            <w:gridSpan w:val="4"/>
          </w:tcPr>
          <w:p w:rsidR="00517651" w:rsidRPr="00F144C3" w:rsidRDefault="00517651">
            <w:pPr>
              <w:snapToGrid w:val="0"/>
              <w:jc w:val="right"/>
              <w:rPr>
                <w:rFonts w:ascii="Arial" w:hAnsi="Arial" w:cs="Arial"/>
                <w:color w:val="000000"/>
                <w:lang w:val="en-US"/>
              </w:rPr>
            </w:pPr>
          </w:p>
        </w:tc>
        <w:tc>
          <w:tcPr>
            <w:tcW w:w="5684" w:type="dxa"/>
            <w:gridSpan w:val="20"/>
            <w:tcBorders>
              <w:top w:val="single" w:sz="4" w:space="0" w:color="000000"/>
              <w:left w:val="single" w:sz="4" w:space="0" w:color="000000"/>
              <w:bottom w:val="single" w:sz="4" w:space="0" w:color="000000"/>
            </w:tcBorders>
          </w:tcPr>
          <w:p w:rsidR="00517651" w:rsidRDefault="00517651">
            <w:pPr>
              <w:snapToGrid w:val="0"/>
              <w:rPr>
                <w:rFonts w:ascii="Arial" w:hAnsi="Arial" w:cs="Arial"/>
                <w:bCs/>
                <w:color w:val="000000"/>
                <w:sz w:val="32"/>
              </w:rPr>
            </w:pPr>
            <w:r>
              <w:rPr>
                <w:rFonts w:ascii="Arial" w:hAnsi="Arial" w:cs="Arial"/>
                <w:bCs/>
                <w:color w:val="000000"/>
                <w:sz w:val="40"/>
              </w:rPr>
              <w:t>E</w:t>
            </w:r>
            <w:r>
              <w:rPr>
                <w:rFonts w:ascii="Arial" w:hAnsi="Arial" w:cs="Arial"/>
                <w:bCs/>
                <w:color w:val="000000"/>
                <w:sz w:val="32"/>
              </w:rPr>
              <w:t>QUIPE :</w:t>
            </w:r>
          </w:p>
        </w:tc>
        <w:tc>
          <w:tcPr>
            <w:tcW w:w="843" w:type="dxa"/>
            <w:gridSpan w:val="2"/>
            <w:tcBorders>
              <w:left w:val="single" w:sz="4" w:space="0" w:color="000000"/>
            </w:tcBorders>
          </w:tcPr>
          <w:p w:rsidR="00517651" w:rsidRDefault="00517651">
            <w:pPr>
              <w:snapToGrid w:val="0"/>
              <w:jc w:val="right"/>
              <w:rPr>
                <w:rFonts w:ascii="Arial" w:hAnsi="Arial" w:cs="Arial"/>
                <w:color w:val="000000"/>
              </w:rPr>
            </w:pPr>
          </w:p>
        </w:tc>
        <w:tc>
          <w:tcPr>
            <w:tcW w:w="3120" w:type="dxa"/>
            <w:gridSpan w:val="10"/>
          </w:tcPr>
          <w:p w:rsidR="00517651" w:rsidRDefault="00517651">
            <w:pPr>
              <w:snapToGrid w:val="0"/>
              <w:rPr>
                <w:rFonts w:ascii="Arial" w:hAnsi="Arial" w:cs="Arial"/>
                <w:b/>
                <w:color w:val="000000"/>
              </w:rPr>
            </w:pPr>
            <w:r>
              <w:rPr>
                <w:rFonts w:ascii="Arial" w:hAnsi="Arial" w:cs="Arial"/>
                <w:b/>
                <w:color w:val="000000"/>
              </w:rPr>
              <w:t>RESPONSABLE :</w:t>
            </w:r>
          </w:p>
          <w:p w:rsidR="00517651" w:rsidRDefault="00517651">
            <w:pPr>
              <w:rPr>
                <w:rFonts w:ascii="Arial" w:hAnsi="Arial" w:cs="Arial"/>
                <w:bCs/>
                <w:color w:val="000000"/>
              </w:rPr>
            </w:pPr>
            <w:r>
              <w:rPr>
                <w:rFonts w:ascii="Arial" w:hAnsi="Arial" w:cs="Arial"/>
                <w:bCs/>
                <w:color w:val="000000"/>
              </w:rPr>
              <w:t>………………………………</w:t>
            </w:r>
          </w:p>
        </w:tc>
        <w:tc>
          <w:tcPr>
            <w:tcW w:w="121" w:type="dxa"/>
            <w:gridSpan w:val="2"/>
          </w:tcPr>
          <w:p w:rsidR="00517651" w:rsidRDefault="00517651">
            <w:pPr>
              <w:snapToGrid w:val="0"/>
              <w:rPr>
                <w:rFonts w:ascii="Arial" w:hAnsi="Arial" w:cs="Arial"/>
                <w:b/>
                <w:color w:val="000000"/>
              </w:rPr>
            </w:pPr>
          </w:p>
        </w:tc>
      </w:tr>
      <w:tr w:rsidR="00517651" w:rsidTr="00890D2B">
        <w:trPr>
          <w:gridAfter w:val="1"/>
          <w:wAfter w:w="14" w:type="dxa"/>
          <w:trHeight w:val="248"/>
          <w:jc w:val="center"/>
        </w:trPr>
        <w:tc>
          <w:tcPr>
            <w:tcW w:w="4175" w:type="dxa"/>
            <w:gridSpan w:val="3"/>
          </w:tcPr>
          <w:p w:rsidR="00517651" w:rsidRDefault="00517651">
            <w:pPr>
              <w:snapToGrid w:val="0"/>
              <w:rPr>
                <w:rFonts w:ascii="Arial" w:hAnsi="Arial" w:cs="Arial"/>
                <w:b/>
                <w:color w:val="000000"/>
                <w:sz w:val="22"/>
              </w:rPr>
            </w:pPr>
          </w:p>
        </w:tc>
        <w:tc>
          <w:tcPr>
            <w:tcW w:w="1169" w:type="dxa"/>
            <w:gridSpan w:val="4"/>
          </w:tcPr>
          <w:p w:rsidR="00517651" w:rsidRDefault="00517651">
            <w:pPr>
              <w:snapToGrid w:val="0"/>
              <w:jc w:val="right"/>
              <w:rPr>
                <w:rFonts w:ascii="Arial" w:hAnsi="Arial" w:cs="Arial"/>
                <w:color w:val="000000"/>
              </w:rPr>
            </w:pPr>
          </w:p>
        </w:tc>
        <w:tc>
          <w:tcPr>
            <w:tcW w:w="853" w:type="dxa"/>
            <w:gridSpan w:val="4"/>
          </w:tcPr>
          <w:p w:rsidR="00517651" w:rsidRDefault="00517651">
            <w:pPr>
              <w:snapToGrid w:val="0"/>
              <w:jc w:val="right"/>
              <w:rPr>
                <w:rFonts w:ascii="Arial" w:hAnsi="Arial" w:cs="Arial"/>
                <w:color w:val="000000"/>
              </w:rPr>
            </w:pPr>
          </w:p>
        </w:tc>
        <w:tc>
          <w:tcPr>
            <w:tcW w:w="1080" w:type="dxa"/>
            <w:gridSpan w:val="4"/>
          </w:tcPr>
          <w:p w:rsidR="00517651" w:rsidRDefault="00517651">
            <w:pPr>
              <w:snapToGrid w:val="0"/>
              <w:jc w:val="right"/>
              <w:rPr>
                <w:rFonts w:ascii="Arial" w:hAnsi="Arial" w:cs="Arial"/>
                <w:color w:val="000000"/>
              </w:rPr>
            </w:pPr>
          </w:p>
        </w:tc>
        <w:tc>
          <w:tcPr>
            <w:tcW w:w="515" w:type="dxa"/>
            <w:gridSpan w:val="2"/>
          </w:tcPr>
          <w:p w:rsidR="00517651" w:rsidRDefault="00517651">
            <w:pPr>
              <w:snapToGrid w:val="0"/>
              <w:jc w:val="right"/>
              <w:rPr>
                <w:rFonts w:ascii="Arial" w:hAnsi="Arial" w:cs="Arial"/>
                <w:color w:val="000000"/>
              </w:rPr>
            </w:pPr>
          </w:p>
        </w:tc>
        <w:tc>
          <w:tcPr>
            <w:tcW w:w="1058" w:type="dxa"/>
            <w:gridSpan w:val="3"/>
          </w:tcPr>
          <w:p w:rsidR="00517651" w:rsidRDefault="00517651">
            <w:pPr>
              <w:snapToGrid w:val="0"/>
              <w:jc w:val="right"/>
              <w:rPr>
                <w:rFonts w:ascii="Arial" w:hAnsi="Arial" w:cs="Arial"/>
                <w:color w:val="000000"/>
              </w:rPr>
            </w:pPr>
          </w:p>
        </w:tc>
        <w:tc>
          <w:tcPr>
            <w:tcW w:w="985" w:type="dxa"/>
            <w:gridSpan w:val="3"/>
          </w:tcPr>
          <w:p w:rsidR="00517651" w:rsidRDefault="00517651">
            <w:pPr>
              <w:snapToGrid w:val="0"/>
              <w:jc w:val="right"/>
              <w:rPr>
                <w:rFonts w:ascii="Arial" w:hAnsi="Arial" w:cs="Arial"/>
                <w:color w:val="000000"/>
              </w:rPr>
            </w:pPr>
          </w:p>
        </w:tc>
        <w:tc>
          <w:tcPr>
            <w:tcW w:w="404" w:type="dxa"/>
            <w:gridSpan w:val="2"/>
          </w:tcPr>
          <w:p w:rsidR="00517651" w:rsidRDefault="00517651">
            <w:pPr>
              <w:snapToGrid w:val="0"/>
              <w:jc w:val="right"/>
              <w:rPr>
                <w:rFonts w:ascii="Arial" w:hAnsi="Arial" w:cs="Arial"/>
                <w:color w:val="000000"/>
              </w:rPr>
            </w:pPr>
          </w:p>
        </w:tc>
        <w:tc>
          <w:tcPr>
            <w:tcW w:w="949" w:type="dxa"/>
            <w:gridSpan w:val="3"/>
          </w:tcPr>
          <w:p w:rsidR="00517651" w:rsidRDefault="00517651">
            <w:pPr>
              <w:snapToGrid w:val="0"/>
              <w:jc w:val="right"/>
              <w:rPr>
                <w:rFonts w:ascii="Arial" w:hAnsi="Arial" w:cs="Arial"/>
                <w:color w:val="000000"/>
              </w:rPr>
            </w:pPr>
          </w:p>
        </w:tc>
        <w:tc>
          <w:tcPr>
            <w:tcW w:w="704" w:type="dxa"/>
            <w:gridSpan w:val="4"/>
          </w:tcPr>
          <w:p w:rsidR="00517651" w:rsidRDefault="00517651">
            <w:pPr>
              <w:snapToGrid w:val="0"/>
              <w:jc w:val="right"/>
              <w:rPr>
                <w:rFonts w:ascii="Arial" w:hAnsi="Arial" w:cs="Arial"/>
                <w:color w:val="000000"/>
              </w:rPr>
            </w:pPr>
          </w:p>
        </w:tc>
        <w:tc>
          <w:tcPr>
            <w:tcW w:w="843" w:type="dxa"/>
            <w:gridSpan w:val="2"/>
          </w:tcPr>
          <w:p w:rsidR="00517651" w:rsidRDefault="00517651">
            <w:pPr>
              <w:snapToGrid w:val="0"/>
              <w:jc w:val="right"/>
              <w:rPr>
                <w:rFonts w:ascii="Arial" w:hAnsi="Arial" w:cs="Arial"/>
                <w:color w:val="000000"/>
              </w:rPr>
            </w:pPr>
          </w:p>
        </w:tc>
        <w:tc>
          <w:tcPr>
            <w:tcW w:w="3120" w:type="dxa"/>
            <w:gridSpan w:val="10"/>
          </w:tcPr>
          <w:p w:rsidR="00517651" w:rsidRDefault="00517651">
            <w:pPr>
              <w:snapToGrid w:val="0"/>
              <w:rPr>
                <w:rFonts w:ascii="Arial" w:hAnsi="Arial" w:cs="Arial"/>
                <w:color w:val="000000"/>
              </w:rPr>
            </w:pPr>
            <w:r>
              <w:rPr>
                <w:rFonts w:ascii="Arial" w:hAnsi="Arial" w:cs="Arial"/>
                <w:color w:val="000000"/>
              </w:rPr>
              <w:t>..................................……...</w:t>
            </w:r>
          </w:p>
        </w:tc>
        <w:tc>
          <w:tcPr>
            <w:tcW w:w="107" w:type="dxa"/>
          </w:tcPr>
          <w:p w:rsidR="00517651" w:rsidRDefault="00517651">
            <w:pPr>
              <w:snapToGrid w:val="0"/>
              <w:rPr>
                <w:rFonts w:ascii="Arial" w:hAnsi="Arial" w:cs="Arial"/>
                <w:b/>
                <w:color w:val="000000"/>
              </w:rPr>
            </w:pPr>
          </w:p>
        </w:tc>
      </w:tr>
      <w:tr w:rsidR="00517651" w:rsidTr="00890D2B">
        <w:trPr>
          <w:gridAfter w:val="1"/>
          <w:wAfter w:w="14" w:type="dxa"/>
          <w:trHeight w:val="248"/>
          <w:jc w:val="center"/>
        </w:trPr>
        <w:tc>
          <w:tcPr>
            <w:tcW w:w="4175" w:type="dxa"/>
            <w:gridSpan w:val="3"/>
          </w:tcPr>
          <w:p w:rsidR="00517651" w:rsidRDefault="00517651">
            <w:pPr>
              <w:snapToGrid w:val="0"/>
              <w:rPr>
                <w:rFonts w:ascii="Arial" w:hAnsi="Arial" w:cs="Arial"/>
                <w:b/>
                <w:color w:val="000000"/>
              </w:rPr>
            </w:pPr>
          </w:p>
        </w:tc>
        <w:tc>
          <w:tcPr>
            <w:tcW w:w="1169" w:type="dxa"/>
            <w:gridSpan w:val="4"/>
          </w:tcPr>
          <w:p w:rsidR="00517651" w:rsidRDefault="00517651">
            <w:pPr>
              <w:snapToGrid w:val="0"/>
              <w:jc w:val="right"/>
              <w:rPr>
                <w:rFonts w:ascii="Arial" w:hAnsi="Arial" w:cs="Arial"/>
                <w:color w:val="000000"/>
              </w:rPr>
            </w:pPr>
          </w:p>
        </w:tc>
        <w:tc>
          <w:tcPr>
            <w:tcW w:w="853" w:type="dxa"/>
            <w:gridSpan w:val="4"/>
          </w:tcPr>
          <w:p w:rsidR="00517651" w:rsidRDefault="00517651">
            <w:pPr>
              <w:snapToGrid w:val="0"/>
              <w:jc w:val="right"/>
              <w:rPr>
                <w:rFonts w:ascii="Arial" w:hAnsi="Arial" w:cs="Arial"/>
                <w:color w:val="000000"/>
              </w:rPr>
            </w:pPr>
          </w:p>
        </w:tc>
        <w:tc>
          <w:tcPr>
            <w:tcW w:w="1080" w:type="dxa"/>
            <w:gridSpan w:val="4"/>
          </w:tcPr>
          <w:p w:rsidR="00517651" w:rsidRDefault="00517651">
            <w:pPr>
              <w:snapToGrid w:val="0"/>
              <w:jc w:val="right"/>
              <w:rPr>
                <w:rFonts w:ascii="Arial" w:hAnsi="Arial" w:cs="Arial"/>
                <w:color w:val="000000"/>
              </w:rPr>
            </w:pPr>
          </w:p>
        </w:tc>
        <w:tc>
          <w:tcPr>
            <w:tcW w:w="515" w:type="dxa"/>
            <w:gridSpan w:val="2"/>
            <w:tcBorders>
              <w:bottom w:val="single" w:sz="4" w:space="0" w:color="000000"/>
            </w:tcBorders>
          </w:tcPr>
          <w:p w:rsidR="00517651" w:rsidRDefault="00517651">
            <w:pPr>
              <w:snapToGrid w:val="0"/>
              <w:jc w:val="right"/>
              <w:rPr>
                <w:rFonts w:ascii="Arial" w:hAnsi="Arial" w:cs="Arial"/>
                <w:color w:val="000000"/>
              </w:rPr>
            </w:pPr>
          </w:p>
        </w:tc>
        <w:tc>
          <w:tcPr>
            <w:tcW w:w="1058" w:type="dxa"/>
            <w:gridSpan w:val="3"/>
            <w:tcBorders>
              <w:bottom w:val="single" w:sz="4" w:space="0" w:color="000000"/>
            </w:tcBorders>
          </w:tcPr>
          <w:p w:rsidR="00517651" w:rsidRDefault="00517651">
            <w:pPr>
              <w:snapToGrid w:val="0"/>
              <w:jc w:val="right"/>
              <w:rPr>
                <w:rFonts w:ascii="Arial" w:hAnsi="Arial" w:cs="Arial"/>
                <w:color w:val="000000"/>
              </w:rPr>
            </w:pPr>
          </w:p>
        </w:tc>
        <w:tc>
          <w:tcPr>
            <w:tcW w:w="985" w:type="dxa"/>
            <w:gridSpan w:val="3"/>
            <w:tcBorders>
              <w:bottom w:val="single" w:sz="4" w:space="0" w:color="000000"/>
            </w:tcBorders>
          </w:tcPr>
          <w:p w:rsidR="00517651" w:rsidRDefault="00517651">
            <w:pPr>
              <w:snapToGrid w:val="0"/>
              <w:jc w:val="right"/>
              <w:rPr>
                <w:rFonts w:ascii="Arial" w:hAnsi="Arial" w:cs="Arial"/>
                <w:color w:val="000000"/>
              </w:rPr>
            </w:pPr>
          </w:p>
        </w:tc>
        <w:tc>
          <w:tcPr>
            <w:tcW w:w="404" w:type="dxa"/>
            <w:gridSpan w:val="2"/>
            <w:tcBorders>
              <w:bottom w:val="single" w:sz="4" w:space="0" w:color="000000"/>
            </w:tcBorders>
          </w:tcPr>
          <w:p w:rsidR="00517651" w:rsidRDefault="00517651">
            <w:pPr>
              <w:snapToGrid w:val="0"/>
              <w:jc w:val="right"/>
              <w:rPr>
                <w:rFonts w:ascii="Arial" w:hAnsi="Arial" w:cs="Arial"/>
                <w:color w:val="000000"/>
              </w:rPr>
            </w:pPr>
          </w:p>
        </w:tc>
        <w:tc>
          <w:tcPr>
            <w:tcW w:w="949" w:type="dxa"/>
            <w:gridSpan w:val="3"/>
            <w:tcBorders>
              <w:bottom w:val="single" w:sz="4" w:space="0" w:color="000000"/>
            </w:tcBorders>
          </w:tcPr>
          <w:p w:rsidR="00517651" w:rsidRDefault="00517651">
            <w:pPr>
              <w:snapToGrid w:val="0"/>
              <w:jc w:val="right"/>
              <w:rPr>
                <w:rFonts w:ascii="Arial" w:hAnsi="Arial" w:cs="Arial"/>
                <w:color w:val="000000"/>
              </w:rPr>
            </w:pPr>
          </w:p>
        </w:tc>
        <w:tc>
          <w:tcPr>
            <w:tcW w:w="704" w:type="dxa"/>
            <w:gridSpan w:val="4"/>
          </w:tcPr>
          <w:p w:rsidR="00517651" w:rsidRDefault="00517651">
            <w:pPr>
              <w:snapToGrid w:val="0"/>
              <w:jc w:val="right"/>
              <w:rPr>
                <w:rFonts w:ascii="Arial" w:hAnsi="Arial" w:cs="Arial"/>
                <w:color w:val="000000"/>
              </w:rPr>
            </w:pPr>
          </w:p>
        </w:tc>
        <w:tc>
          <w:tcPr>
            <w:tcW w:w="843" w:type="dxa"/>
            <w:gridSpan w:val="2"/>
          </w:tcPr>
          <w:p w:rsidR="00517651" w:rsidRDefault="00517651">
            <w:pPr>
              <w:snapToGrid w:val="0"/>
              <w:jc w:val="right"/>
              <w:rPr>
                <w:rFonts w:ascii="Arial" w:hAnsi="Arial" w:cs="Arial"/>
                <w:color w:val="000000"/>
              </w:rPr>
            </w:pPr>
          </w:p>
        </w:tc>
        <w:tc>
          <w:tcPr>
            <w:tcW w:w="3120" w:type="dxa"/>
            <w:gridSpan w:val="10"/>
          </w:tcPr>
          <w:p w:rsidR="00517651" w:rsidRDefault="00517651">
            <w:pPr>
              <w:snapToGrid w:val="0"/>
              <w:rPr>
                <w:rFonts w:ascii="Arial" w:hAnsi="Arial" w:cs="Arial"/>
                <w:color w:val="000000"/>
              </w:rPr>
            </w:pPr>
          </w:p>
        </w:tc>
        <w:tc>
          <w:tcPr>
            <w:tcW w:w="107" w:type="dxa"/>
          </w:tcPr>
          <w:p w:rsidR="00517651" w:rsidRDefault="00517651">
            <w:pPr>
              <w:snapToGrid w:val="0"/>
              <w:rPr>
                <w:rFonts w:ascii="Arial" w:hAnsi="Arial" w:cs="Arial"/>
                <w:b/>
                <w:color w:val="000000"/>
                <w:sz w:val="20"/>
              </w:rPr>
            </w:pPr>
          </w:p>
        </w:tc>
      </w:tr>
      <w:tr w:rsidR="00517651" w:rsidTr="00890D2B">
        <w:trPr>
          <w:cantSplit/>
          <w:trHeight w:hRule="exact" w:val="252"/>
          <w:jc w:val="center"/>
        </w:trPr>
        <w:tc>
          <w:tcPr>
            <w:tcW w:w="3123" w:type="dxa"/>
            <w:gridSpan w:val="2"/>
            <w:tcBorders>
              <w:top w:val="double" w:sz="1" w:space="0" w:color="000000"/>
              <w:left w:val="double" w:sz="1" w:space="0" w:color="000000"/>
              <w:right w:val="double" w:sz="2" w:space="0" w:color="000000"/>
            </w:tcBorders>
          </w:tcPr>
          <w:p w:rsidR="00517651" w:rsidRDefault="00517651">
            <w:pPr>
              <w:snapToGrid w:val="0"/>
              <w:rPr>
                <w:rFonts w:ascii="Arial" w:hAnsi="Arial" w:cs="Arial"/>
                <w:b/>
                <w:color w:val="000000"/>
                <w:sz w:val="20"/>
              </w:rPr>
            </w:pPr>
            <w:r>
              <w:rPr>
                <w:rFonts w:ascii="Arial" w:hAnsi="Arial" w:cs="Arial"/>
                <w:b/>
                <w:color w:val="000000"/>
                <w:sz w:val="20"/>
              </w:rPr>
              <w:t>NOMS</w:t>
            </w:r>
          </w:p>
        </w:tc>
        <w:tc>
          <w:tcPr>
            <w:tcW w:w="2962" w:type="dxa"/>
            <w:gridSpan w:val="8"/>
            <w:vMerge w:val="restart"/>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1</w:t>
            </w:r>
          </w:p>
          <w:p w:rsidR="00517651" w:rsidRDefault="00517651">
            <w:pPr>
              <w:jc w:val="center"/>
              <w:rPr>
                <w:rFonts w:ascii="Arial" w:hAnsi="Arial" w:cs="Arial"/>
                <w:b/>
                <w:color w:val="000000"/>
                <w:sz w:val="20"/>
              </w:rPr>
            </w:pPr>
            <w:r>
              <w:rPr>
                <w:rFonts w:ascii="Arial" w:hAnsi="Arial" w:cs="Arial"/>
                <w:b/>
                <w:color w:val="000000"/>
                <w:sz w:val="20"/>
              </w:rPr>
              <w:t>VITESSE</w:t>
            </w:r>
          </w:p>
        </w:tc>
        <w:tc>
          <w:tcPr>
            <w:tcW w:w="2566" w:type="dxa"/>
            <w:gridSpan w:val="9"/>
            <w:vMerge w:val="restart"/>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 xml:space="preserve">GROUPE 2 </w:t>
            </w:r>
          </w:p>
          <w:p w:rsidR="00517651" w:rsidRDefault="00517651">
            <w:pPr>
              <w:jc w:val="center"/>
              <w:rPr>
                <w:rFonts w:ascii="Arial" w:hAnsi="Arial" w:cs="Arial"/>
                <w:b/>
                <w:color w:val="000000"/>
                <w:sz w:val="20"/>
              </w:rPr>
            </w:pPr>
            <w:r>
              <w:rPr>
                <w:rFonts w:ascii="Arial" w:hAnsi="Arial" w:cs="Arial"/>
                <w:b/>
                <w:color w:val="000000"/>
                <w:sz w:val="20"/>
              </w:rPr>
              <w:t>HAIES</w:t>
            </w:r>
          </w:p>
        </w:tc>
        <w:tc>
          <w:tcPr>
            <w:tcW w:w="1536" w:type="dxa"/>
            <w:gridSpan w:val="5"/>
            <w:vMerge w:val="restart"/>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3</w:t>
            </w:r>
          </w:p>
          <w:p w:rsidR="00517651" w:rsidRDefault="00517651">
            <w:pPr>
              <w:jc w:val="center"/>
              <w:rPr>
                <w:rFonts w:ascii="Arial" w:hAnsi="Arial" w:cs="Arial"/>
                <w:b/>
                <w:color w:val="000000"/>
                <w:sz w:val="20"/>
              </w:rPr>
            </w:pPr>
            <w:r>
              <w:rPr>
                <w:rFonts w:ascii="Arial" w:hAnsi="Arial" w:cs="Arial"/>
                <w:b/>
                <w:color w:val="000000"/>
                <w:sz w:val="20"/>
              </w:rPr>
              <w:t>DISTANCE</w:t>
            </w:r>
          </w:p>
        </w:tc>
        <w:tc>
          <w:tcPr>
            <w:tcW w:w="2782" w:type="dxa"/>
            <w:gridSpan w:val="11"/>
            <w:vMerge w:val="restart"/>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4</w:t>
            </w:r>
          </w:p>
          <w:p w:rsidR="00517651" w:rsidRDefault="00517651">
            <w:pPr>
              <w:jc w:val="center"/>
              <w:rPr>
                <w:rFonts w:ascii="Arial" w:hAnsi="Arial" w:cs="Arial"/>
                <w:b/>
                <w:color w:val="000000"/>
                <w:sz w:val="20"/>
              </w:rPr>
            </w:pPr>
            <w:r>
              <w:rPr>
                <w:rFonts w:ascii="Arial" w:hAnsi="Arial" w:cs="Arial"/>
                <w:b/>
                <w:color w:val="000000"/>
                <w:sz w:val="20"/>
              </w:rPr>
              <w:t>SAUTS</w:t>
            </w:r>
          </w:p>
        </w:tc>
        <w:tc>
          <w:tcPr>
            <w:tcW w:w="3007" w:type="dxa"/>
            <w:gridSpan w:val="11"/>
            <w:vMerge w:val="restart"/>
            <w:tcBorders>
              <w:top w:val="double" w:sz="2" w:space="0" w:color="000000"/>
              <w:left w:val="double" w:sz="2" w:space="0" w:color="000000"/>
              <w:bottom w:val="double" w:sz="2"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GROUPE 5 : LANCERS</w:t>
            </w:r>
          </w:p>
        </w:tc>
      </w:tr>
      <w:tr w:rsidR="00517651" w:rsidTr="00890D2B">
        <w:trPr>
          <w:cantSplit/>
          <w:trHeight w:hRule="exact" w:val="248"/>
          <w:jc w:val="center"/>
        </w:trPr>
        <w:tc>
          <w:tcPr>
            <w:tcW w:w="3123" w:type="dxa"/>
            <w:gridSpan w:val="2"/>
            <w:tcBorders>
              <w:left w:val="double" w:sz="1" w:space="0" w:color="000000"/>
              <w:right w:val="double" w:sz="2" w:space="0" w:color="000000"/>
            </w:tcBorders>
          </w:tcPr>
          <w:p w:rsidR="00517651" w:rsidRDefault="00517651">
            <w:pPr>
              <w:snapToGrid w:val="0"/>
              <w:rPr>
                <w:rFonts w:ascii="Arial" w:hAnsi="Arial" w:cs="Arial"/>
                <w:b/>
                <w:color w:val="000000"/>
                <w:sz w:val="20"/>
              </w:rPr>
            </w:pPr>
            <w:r>
              <w:rPr>
                <w:rFonts w:ascii="Arial" w:hAnsi="Arial" w:cs="Arial"/>
                <w:b/>
                <w:color w:val="000000"/>
                <w:sz w:val="20"/>
              </w:rPr>
              <w:t>Prénoms</w:t>
            </w:r>
          </w:p>
        </w:tc>
        <w:tc>
          <w:tcPr>
            <w:tcW w:w="2962" w:type="dxa"/>
            <w:gridSpan w:val="8"/>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2566" w:type="dxa"/>
            <w:gridSpan w:val="9"/>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1536" w:type="dxa"/>
            <w:gridSpan w:val="5"/>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2782" w:type="dxa"/>
            <w:gridSpan w:val="11"/>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3007" w:type="dxa"/>
            <w:gridSpan w:val="11"/>
            <w:vMerge/>
            <w:tcBorders>
              <w:left w:val="double" w:sz="2" w:space="0" w:color="000000"/>
              <w:bottom w:val="double" w:sz="2" w:space="0" w:color="000000"/>
              <w:right w:val="double" w:sz="2" w:space="0" w:color="000000"/>
            </w:tcBorders>
          </w:tcPr>
          <w:p w:rsidR="00517651" w:rsidRDefault="00517651">
            <w:pPr>
              <w:snapToGrid w:val="0"/>
              <w:jc w:val="center"/>
              <w:rPr>
                <w:rFonts w:ascii="Arial" w:hAnsi="Arial" w:cs="Arial"/>
                <w:b/>
                <w:color w:val="000000"/>
                <w:sz w:val="20"/>
              </w:rPr>
            </w:pPr>
          </w:p>
        </w:tc>
      </w:tr>
      <w:tr w:rsidR="00517651" w:rsidTr="00890D2B">
        <w:trPr>
          <w:cantSplit/>
          <w:trHeight w:hRule="exact" w:val="298"/>
          <w:jc w:val="center"/>
        </w:trPr>
        <w:tc>
          <w:tcPr>
            <w:tcW w:w="3123" w:type="dxa"/>
            <w:gridSpan w:val="2"/>
            <w:tcBorders>
              <w:left w:val="double" w:sz="1" w:space="0" w:color="000000"/>
              <w:right w:val="double" w:sz="2" w:space="0" w:color="000000"/>
            </w:tcBorders>
          </w:tcPr>
          <w:p w:rsidR="00517651" w:rsidRDefault="00517651">
            <w:pPr>
              <w:snapToGrid w:val="0"/>
              <w:ind w:firstLine="1701"/>
              <w:rPr>
                <w:rFonts w:ascii="Arial" w:hAnsi="Arial" w:cs="Arial"/>
                <w:bCs/>
                <w:color w:val="000000"/>
                <w:sz w:val="20"/>
              </w:rPr>
            </w:pPr>
          </w:p>
        </w:tc>
        <w:tc>
          <w:tcPr>
            <w:tcW w:w="2962" w:type="dxa"/>
            <w:gridSpan w:val="8"/>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2566" w:type="dxa"/>
            <w:gridSpan w:val="9"/>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1536" w:type="dxa"/>
            <w:gridSpan w:val="5"/>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2782" w:type="dxa"/>
            <w:gridSpan w:val="11"/>
            <w:vMerge/>
            <w:tcBorders>
              <w:top w:val="double" w:sz="2" w:space="0" w:color="000000"/>
              <w:left w:val="double" w:sz="2" w:space="0" w:color="000000"/>
              <w:bottom w:val="double" w:sz="2" w:space="0" w:color="000000"/>
              <w:right w:val="double" w:sz="2" w:space="0" w:color="000000"/>
            </w:tcBorders>
            <w:vAlign w:val="center"/>
          </w:tcPr>
          <w:p w:rsidR="00517651" w:rsidRDefault="00517651"/>
        </w:tc>
        <w:tc>
          <w:tcPr>
            <w:tcW w:w="3007" w:type="dxa"/>
            <w:gridSpan w:val="11"/>
            <w:vMerge/>
            <w:tcBorders>
              <w:left w:val="double" w:sz="2" w:space="0" w:color="000000"/>
              <w:bottom w:val="double" w:sz="2" w:space="0" w:color="000000"/>
              <w:right w:val="double" w:sz="2" w:space="0" w:color="000000"/>
            </w:tcBorders>
          </w:tcPr>
          <w:p w:rsidR="00517651" w:rsidRDefault="00517651"/>
        </w:tc>
      </w:tr>
      <w:tr w:rsidR="00517651" w:rsidTr="00890D2B">
        <w:trPr>
          <w:cantSplit/>
          <w:trHeight w:hRule="exact" w:val="248"/>
          <w:jc w:val="center"/>
        </w:trPr>
        <w:tc>
          <w:tcPr>
            <w:tcW w:w="3123" w:type="dxa"/>
            <w:gridSpan w:val="2"/>
            <w:tcBorders>
              <w:top w:val="single" w:sz="4" w:space="0" w:color="000000"/>
              <w:left w:val="double" w:sz="1" w:space="0" w:color="000000"/>
              <w:right w:val="double" w:sz="2" w:space="0" w:color="000000"/>
            </w:tcBorders>
          </w:tcPr>
          <w:p w:rsidR="00517651" w:rsidRDefault="00517651">
            <w:pPr>
              <w:snapToGrid w:val="0"/>
              <w:rPr>
                <w:rFonts w:ascii="Arial" w:hAnsi="Arial" w:cs="Arial"/>
                <w:b/>
                <w:color w:val="000000"/>
                <w:sz w:val="20"/>
              </w:rPr>
            </w:pPr>
            <w:r>
              <w:rPr>
                <w:rFonts w:ascii="Arial" w:hAnsi="Arial" w:cs="Arial"/>
                <w:b/>
                <w:color w:val="000000"/>
                <w:sz w:val="20"/>
              </w:rPr>
              <w:t>NOMS</w:t>
            </w:r>
          </w:p>
        </w:tc>
        <w:tc>
          <w:tcPr>
            <w:tcW w:w="1052" w:type="dxa"/>
            <w:vMerge w:val="restart"/>
            <w:tcBorders>
              <w:top w:val="double" w:sz="2" w:space="0" w:color="000000"/>
              <w:left w:val="double" w:sz="2" w:space="0" w:color="000000"/>
              <w:right w:val="single" w:sz="4"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100</w:t>
            </w:r>
          </w:p>
        </w:tc>
        <w:tc>
          <w:tcPr>
            <w:tcW w:w="858" w:type="dxa"/>
            <w:gridSpan w:val="3"/>
            <w:vMerge w:val="restart"/>
            <w:tcBorders>
              <w:top w:val="double" w:sz="2" w:space="0" w:color="000000"/>
              <w:left w:val="single" w:sz="4"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200</w:t>
            </w:r>
          </w:p>
        </w:tc>
        <w:tc>
          <w:tcPr>
            <w:tcW w:w="1052" w:type="dxa"/>
            <w:gridSpan w:val="4"/>
            <w:vMerge w:val="restart"/>
            <w:tcBorders>
              <w:top w:val="double" w:sz="2" w:space="0" w:color="000000"/>
              <w:left w:val="single" w:sz="4" w:space="0" w:color="000000"/>
              <w:bottom w:val="single" w:sz="4"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400</w:t>
            </w:r>
          </w:p>
        </w:tc>
        <w:tc>
          <w:tcPr>
            <w:tcW w:w="856" w:type="dxa"/>
            <w:gridSpan w:val="4"/>
            <w:vMerge w:val="restart"/>
            <w:tcBorders>
              <w:top w:val="double" w:sz="2" w:space="0" w:color="000000"/>
              <w:left w:val="double" w:sz="1" w:space="0" w:color="000000"/>
              <w:bottom w:val="single" w:sz="4" w:space="0" w:color="000000"/>
            </w:tcBorders>
            <w:vAlign w:val="center"/>
          </w:tcPr>
          <w:p w:rsidR="00517651" w:rsidRDefault="00517651">
            <w:pPr>
              <w:spacing w:before="60"/>
              <w:jc w:val="right"/>
              <w:rPr>
                <w:rFonts w:ascii="Arial" w:hAnsi="Arial" w:cs="Arial"/>
                <w:b/>
                <w:bCs/>
                <w:color w:val="000000"/>
                <w:sz w:val="20"/>
              </w:rPr>
            </w:pPr>
            <w:r>
              <w:rPr>
                <w:rFonts w:ascii="Arial" w:hAnsi="Arial" w:cs="Arial"/>
                <w:b/>
                <w:bCs/>
                <w:color w:val="000000"/>
                <w:sz w:val="20"/>
              </w:rPr>
              <w:t>100 haies</w:t>
            </w:r>
          </w:p>
        </w:tc>
        <w:tc>
          <w:tcPr>
            <w:tcW w:w="851" w:type="dxa"/>
            <w:gridSpan w:val="3"/>
            <w:vMerge w:val="restart"/>
            <w:tcBorders>
              <w:top w:val="double" w:sz="2" w:space="0" w:color="000000"/>
              <w:left w:val="single" w:sz="4" w:space="0" w:color="000000"/>
              <w:bottom w:val="single" w:sz="4" w:space="0" w:color="000000"/>
            </w:tcBorders>
            <w:vAlign w:val="center"/>
          </w:tcPr>
          <w:p w:rsidR="00517651" w:rsidRDefault="00517651">
            <w:pPr>
              <w:jc w:val="right"/>
              <w:rPr>
                <w:rFonts w:ascii="Arial" w:hAnsi="Arial" w:cs="Arial"/>
                <w:b/>
                <w:bCs/>
                <w:color w:val="000000"/>
                <w:sz w:val="20"/>
              </w:rPr>
            </w:pPr>
            <w:r>
              <w:rPr>
                <w:rFonts w:ascii="Arial" w:hAnsi="Arial" w:cs="Arial"/>
                <w:b/>
                <w:bCs/>
                <w:color w:val="000000"/>
                <w:sz w:val="20"/>
              </w:rPr>
              <w:t>110 haies</w:t>
            </w:r>
          </w:p>
        </w:tc>
        <w:tc>
          <w:tcPr>
            <w:tcW w:w="859" w:type="dxa"/>
            <w:gridSpan w:val="2"/>
            <w:vMerge w:val="restart"/>
            <w:tcBorders>
              <w:top w:val="double" w:sz="2" w:space="0" w:color="000000"/>
              <w:left w:val="single" w:sz="4" w:space="0" w:color="000000"/>
              <w:bottom w:val="single" w:sz="4" w:space="0" w:color="000000"/>
              <w:right w:val="double" w:sz="2" w:space="0" w:color="000000"/>
            </w:tcBorders>
            <w:vAlign w:val="center"/>
          </w:tcPr>
          <w:p w:rsidR="00517651" w:rsidRDefault="00517651">
            <w:pPr>
              <w:snapToGrid w:val="0"/>
              <w:jc w:val="center"/>
              <w:rPr>
                <w:rFonts w:ascii="Arial" w:hAnsi="Arial" w:cs="Arial"/>
                <w:b/>
                <w:bCs/>
                <w:color w:val="000000"/>
                <w:sz w:val="20"/>
              </w:rPr>
            </w:pPr>
            <w:r>
              <w:rPr>
                <w:rFonts w:ascii="Arial" w:hAnsi="Arial" w:cs="Arial"/>
                <w:b/>
                <w:bCs/>
                <w:color w:val="000000"/>
                <w:sz w:val="20"/>
              </w:rPr>
              <w:t>400 haies</w:t>
            </w:r>
          </w:p>
        </w:tc>
        <w:tc>
          <w:tcPr>
            <w:tcW w:w="775" w:type="dxa"/>
            <w:gridSpan w:val="2"/>
            <w:vMerge w:val="restart"/>
            <w:tcBorders>
              <w:top w:val="double" w:sz="2" w:space="0" w:color="000000"/>
              <w:left w:val="double" w:sz="2" w:space="0" w:color="000000"/>
              <w:bottom w:val="single" w:sz="4" w:space="0" w:color="000000"/>
              <w:right w:val="single" w:sz="4"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800</w:t>
            </w:r>
          </w:p>
        </w:tc>
        <w:tc>
          <w:tcPr>
            <w:tcW w:w="761" w:type="dxa"/>
            <w:gridSpan w:val="3"/>
            <w:vMerge w:val="restart"/>
            <w:tcBorders>
              <w:top w:val="double" w:sz="2" w:space="0" w:color="000000"/>
              <w:left w:val="single" w:sz="4" w:space="0" w:color="000000"/>
              <w:bottom w:val="single" w:sz="4"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1500</w:t>
            </w:r>
          </w:p>
        </w:tc>
        <w:tc>
          <w:tcPr>
            <w:tcW w:w="656" w:type="dxa"/>
            <w:gridSpan w:val="3"/>
            <w:vMerge w:val="restart"/>
            <w:tcBorders>
              <w:top w:val="double" w:sz="2" w:space="0" w:color="000000"/>
              <w:left w:val="double" w:sz="2" w:space="0" w:color="000000"/>
              <w:bottom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HAUT</w:t>
            </w:r>
          </w:p>
        </w:tc>
        <w:tc>
          <w:tcPr>
            <w:tcW w:w="709" w:type="dxa"/>
            <w:gridSpan w:val="3"/>
            <w:vMerge w:val="restart"/>
            <w:tcBorders>
              <w:top w:val="double" w:sz="2" w:space="0" w:color="000000"/>
              <w:left w:val="single" w:sz="4" w:space="0" w:color="000000"/>
              <w:bottom w:val="double" w:sz="2" w:space="0" w:color="000000"/>
            </w:tcBorders>
            <w:vAlign w:val="center"/>
          </w:tcPr>
          <w:p w:rsidR="00517651" w:rsidRDefault="00517651">
            <w:pPr>
              <w:snapToGrid w:val="0"/>
              <w:jc w:val="center"/>
              <w:rPr>
                <w:rFonts w:ascii="Arial" w:hAnsi="Arial" w:cs="Arial"/>
                <w:b/>
                <w:color w:val="000000"/>
                <w:sz w:val="20"/>
                <w:lang w:val="en-GB"/>
              </w:rPr>
            </w:pPr>
            <w:r>
              <w:rPr>
                <w:rFonts w:ascii="Arial" w:hAnsi="Arial" w:cs="Arial"/>
                <w:b/>
                <w:color w:val="000000"/>
                <w:sz w:val="20"/>
                <w:lang w:val="en-GB"/>
              </w:rPr>
              <w:t>LONG</w:t>
            </w:r>
          </w:p>
        </w:tc>
        <w:tc>
          <w:tcPr>
            <w:tcW w:w="708" w:type="dxa"/>
            <w:gridSpan w:val="3"/>
            <w:vMerge w:val="restart"/>
            <w:tcBorders>
              <w:top w:val="double" w:sz="2" w:space="0" w:color="000000"/>
              <w:left w:val="single" w:sz="4" w:space="0" w:color="000000"/>
              <w:bottom w:val="double" w:sz="2" w:space="0" w:color="000000"/>
            </w:tcBorders>
            <w:vAlign w:val="center"/>
          </w:tcPr>
          <w:p w:rsidR="00517651" w:rsidRDefault="00517651">
            <w:pPr>
              <w:snapToGrid w:val="0"/>
              <w:jc w:val="center"/>
              <w:rPr>
                <w:rFonts w:ascii="Arial" w:hAnsi="Arial" w:cs="Arial"/>
                <w:b/>
                <w:color w:val="000000"/>
                <w:sz w:val="20"/>
                <w:lang w:val="en-GB"/>
              </w:rPr>
            </w:pPr>
            <w:r>
              <w:rPr>
                <w:rFonts w:ascii="Arial" w:hAnsi="Arial" w:cs="Arial"/>
                <w:b/>
                <w:color w:val="000000"/>
                <w:sz w:val="20"/>
                <w:lang w:val="en-GB"/>
              </w:rPr>
              <w:t>T.S.</w:t>
            </w:r>
          </w:p>
        </w:tc>
        <w:tc>
          <w:tcPr>
            <w:tcW w:w="709" w:type="dxa"/>
            <w:gridSpan w:val="2"/>
            <w:vMerge w:val="restart"/>
            <w:tcBorders>
              <w:top w:val="double" w:sz="2" w:space="0" w:color="000000"/>
              <w:left w:val="single" w:sz="4" w:space="0" w:color="000000"/>
              <w:bottom w:val="double" w:sz="2" w:space="0" w:color="000000"/>
              <w:right w:val="double" w:sz="2" w:space="0" w:color="000000"/>
            </w:tcBorders>
            <w:vAlign w:val="center"/>
          </w:tcPr>
          <w:p w:rsidR="00517651" w:rsidRDefault="00517651">
            <w:pPr>
              <w:snapToGrid w:val="0"/>
              <w:jc w:val="center"/>
              <w:rPr>
                <w:rFonts w:ascii="Arial" w:hAnsi="Arial" w:cs="Arial"/>
                <w:b/>
                <w:color w:val="000000"/>
                <w:sz w:val="20"/>
              </w:rPr>
            </w:pPr>
            <w:r>
              <w:rPr>
                <w:rFonts w:ascii="Arial" w:hAnsi="Arial" w:cs="Arial"/>
                <w:b/>
                <w:color w:val="000000"/>
                <w:sz w:val="20"/>
              </w:rPr>
              <w:t>PERC</w:t>
            </w:r>
          </w:p>
        </w:tc>
        <w:tc>
          <w:tcPr>
            <w:tcW w:w="691" w:type="dxa"/>
            <w:gridSpan w:val="3"/>
            <w:vMerge w:val="restart"/>
            <w:tcBorders>
              <w:top w:val="double" w:sz="2" w:space="0" w:color="000000"/>
              <w:left w:val="double" w:sz="2" w:space="0" w:color="000000"/>
              <w:bottom w:val="double" w:sz="2" w:space="0" w:color="000000"/>
            </w:tcBorders>
          </w:tcPr>
          <w:p w:rsidR="00517651" w:rsidRDefault="00517651">
            <w:pPr>
              <w:snapToGrid w:val="0"/>
              <w:jc w:val="center"/>
              <w:rPr>
                <w:rFonts w:ascii="Arial" w:hAnsi="Arial" w:cs="Arial"/>
                <w:b/>
                <w:color w:val="000000"/>
                <w:sz w:val="20"/>
              </w:rPr>
            </w:pPr>
          </w:p>
          <w:p w:rsidR="00517651" w:rsidRDefault="00517651">
            <w:pPr>
              <w:snapToGrid w:val="0"/>
              <w:jc w:val="center"/>
              <w:rPr>
                <w:rFonts w:ascii="Arial" w:hAnsi="Arial" w:cs="Arial"/>
                <w:b/>
                <w:color w:val="000000"/>
                <w:sz w:val="20"/>
              </w:rPr>
            </w:pPr>
            <w:r>
              <w:rPr>
                <w:rFonts w:ascii="Arial" w:hAnsi="Arial" w:cs="Arial"/>
                <w:b/>
                <w:color w:val="000000"/>
                <w:sz w:val="20"/>
              </w:rPr>
              <w:t>PDS</w:t>
            </w:r>
          </w:p>
        </w:tc>
        <w:tc>
          <w:tcPr>
            <w:tcW w:w="805" w:type="dxa"/>
            <w:gridSpan w:val="2"/>
            <w:vMerge w:val="restart"/>
            <w:tcBorders>
              <w:top w:val="double" w:sz="2" w:space="0" w:color="000000"/>
              <w:left w:val="single" w:sz="4" w:space="0" w:color="000000"/>
              <w:bottom w:val="double" w:sz="2" w:space="0" w:color="000000"/>
            </w:tcBorders>
          </w:tcPr>
          <w:p w:rsidR="00517651" w:rsidRDefault="00517651">
            <w:pPr>
              <w:snapToGrid w:val="0"/>
              <w:jc w:val="center"/>
              <w:rPr>
                <w:rFonts w:ascii="Arial" w:hAnsi="Arial" w:cs="Arial"/>
                <w:b/>
                <w:color w:val="000000"/>
                <w:sz w:val="20"/>
              </w:rPr>
            </w:pPr>
          </w:p>
          <w:p w:rsidR="00517651" w:rsidRDefault="00517651">
            <w:pPr>
              <w:snapToGrid w:val="0"/>
              <w:jc w:val="center"/>
              <w:rPr>
                <w:rFonts w:ascii="Arial" w:hAnsi="Arial" w:cs="Arial"/>
                <w:b/>
                <w:color w:val="000000"/>
                <w:sz w:val="20"/>
              </w:rPr>
            </w:pPr>
            <w:r>
              <w:rPr>
                <w:rFonts w:ascii="Arial" w:hAnsi="Arial" w:cs="Arial"/>
                <w:b/>
                <w:color w:val="000000"/>
                <w:sz w:val="20"/>
              </w:rPr>
              <w:t>DISQ.</w:t>
            </w:r>
          </w:p>
        </w:tc>
        <w:tc>
          <w:tcPr>
            <w:tcW w:w="734" w:type="dxa"/>
            <w:gridSpan w:val="3"/>
            <w:vMerge w:val="restart"/>
            <w:tcBorders>
              <w:top w:val="double" w:sz="2" w:space="0" w:color="000000"/>
              <w:left w:val="single" w:sz="4" w:space="0" w:color="000000"/>
              <w:bottom w:val="double" w:sz="2" w:space="0" w:color="000000"/>
            </w:tcBorders>
          </w:tcPr>
          <w:p w:rsidR="00517651" w:rsidRDefault="00517651">
            <w:pPr>
              <w:snapToGrid w:val="0"/>
              <w:jc w:val="center"/>
              <w:rPr>
                <w:rFonts w:ascii="Arial" w:hAnsi="Arial" w:cs="Arial"/>
                <w:b/>
                <w:color w:val="000000"/>
                <w:sz w:val="18"/>
              </w:rPr>
            </w:pPr>
          </w:p>
          <w:p w:rsidR="00517651" w:rsidRDefault="00517651">
            <w:pPr>
              <w:snapToGrid w:val="0"/>
              <w:jc w:val="center"/>
              <w:rPr>
                <w:rFonts w:ascii="Arial" w:hAnsi="Arial" w:cs="Arial"/>
                <w:b/>
                <w:color w:val="000000"/>
                <w:sz w:val="20"/>
                <w:szCs w:val="20"/>
              </w:rPr>
            </w:pPr>
            <w:r>
              <w:rPr>
                <w:rFonts w:ascii="Arial" w:hAnsi="Arial" w:cs="Arial"/>
                <w:b/>
                <w:color w:val="000000"/>
                <w:sz w:val="20"/>
                <w:szCs w:val="20"/>
              </w:rPr>
              <w:t>JAV.</w:t>
            </w:r>
          </w:p>
        </w:tc>
        <w:tc>
          <w:tcPr>
            <w:tcW w:w="772" w:type="dxa"/>
            <w:gridSpan w:val="3"/>
            <w:vMerge w:val="restart"/>
            <w:tcBorders>
              <w:top w:val="double" w:sz="2" w:space="0" w:color="000000"/>
              <w:left w:val="single" w:sz="4" w:space="0" w:color="000000"/>
              <w:bottom w:val="double" w:sz="2" w:space="0" w:color="000000"/>
              <w:right w:val="double" w:sz="2" w:space="0" w:color="000000"/>
            </w:tcBorders>
          </w:tcPr>
          <w:p w:rsidR="00517651" w:rsidRDefault="00517651">
            <w:pPr>
              <w:snapToGrid w:val="0"/>
              <w:jc w:val="center"/>
              <w:rPr>
                <w:rFonts w:ascii="Arial" w:hAnsi="Arial" w:cs="Arial"/>
                <w:b/>
                <w:color w:val="000000"/>
                <w:sz w:val="20"/>
              </w:rPr>
            </w:pPr>
          </w:p>
          <w:p w:rsidR="00517651" w:rsidRDefault="00517651">
            <w:pPr>
              <w:snapToGrid w:val="0"/>
              <w:jc w:val="center"/>
              <w:rPr>
                <w:rFonts w:ascii="Arial" w:hAnsi="Arial" w:cs="Arial"/>
                <w:b/>
                <w:color w:val="000000"/>
                <w:sz w:val="20"/>
              </w:rPr>
            </w:pPr>
            <w:r>
              <w:rPr>
                <w:rFonts w:ascii="Arial" w:hAnsi="Arial" w:cs="Arial"/>
                <w:b/>
                <w:color w:val="000000"/>
                <w:sz w:val="20"/>
              </w:rPr>
              <w:t>MART.</w:t>
            </w:r>
          </w:p>
        </w:tc>
      </w:tr>
      <w:tr w:rsidR="00517651" w:rsidTr="00890D2B">
        <w:trPr>
          <w:cantSplit/>
          <w:trHeight w:hRule="exact" w:val="248"/>
          <w:jc w:val="center"/>
        </w:trPr>
        <w:tc>
          <w:tcPr>
            <w:tcW w:w="3123" w:type="dxa"/>
            <w:gridSpan w:val="2"/>
            <w:tcBorders>
              <w:left w:val="double" w:sz="1" w:space="0" w:color="000000"/>
              <w:right w:val="double" w:sz="2" w:space="0" w:color="000000"/>
            </w:tcBorders>
          </w:tcPr>
          <w:p w:rsidR="00517651" w:rsidRDefault="00517651">
            <w:pPr>
              <w:snapToGrid w:val="0"/>
              <w:spacing w:line="240" w:lineRule="atLeast"/>
              <w:rPr>
                <w:rFonts w:ascii="Arial" w:hAnsi="Arial" w:cs="Arial"/>
                <w:b/>
                <w:color w:val="000000"/>
                <w:sz w:val="20"/>
              </w:rPr>
            </w:pPr>
            <w:r>
              <w:rPr>
                <w:rFonts w:ascii="Arial" w:hAnsi="Arial" w:cs="Arial"/>
                <w:b/>
                <w:color w:val="000000"/>
                <w:sz w:val="20"/>
              </w:rPr>
              <w:t>Prénoms</w:t>
            </w:r>
          </w:p>
        </w:tc>
        <w:tc>
          <w:tcPr>
            <w:tcW w:w="1052" w:type="dxa"/>
            <w:vMerge/>
            <w:tcBorders>
              <w:left w:val="double" w:sz="2" w:space="0" w:color="000000"/>
              <w:right w:val="single" w:sz="4" w:space="0" w:color="000000"/>
            </w:tcBorders>
            <w:vAlign w:val="center"/>
          </w:tcPr>
          <w:p w:rsidR="00517651" w:rsidRDefault="00517651"/>
        </w:tc>
        <w:tc>
          <w:tcPr>
            <w:tcW w:w="858" w:type="dxa"/>
            <w:gridSpan w:val="3"/>
            <w:vMerge/>
            <w:tcBorders>
              <w:left w:val="single" w:sz="4" w:space="0" w:color="000000"/>
            </w:tcBorders>
            <w:vAlign w:val="center"/>
          </w:tcPr>
          <w:p w:rsidR="00517651" w:rsidRDefault="00517651"/>
        </w:tc>
        <w:tc>
          <w:tcPr>
            <w:tcW w:w="1052" w:type="dxa"/>
            <w:gridSpan w:val="4"/>
            <w:vMerge/>
            <w:tcBorders>
              <w:top w:val="single" w:sz="4" w:space="0" w:color="000000"/>
              <w:left w:val="single" w:sz="4" w:space="0" w:color="000000"/>
              <w:bottom w:val="single" w:sz="4" w:space="0" w:color="000000"/>
            </w:tcBorders>
            <w:vAlign w:val="center"/>
          </w:tcPr>
          <w:p w:rsidR="00517651" w:rsidRDefault="00517651"/>
        </w:tc>
        <w:tc>
          <w:tcPr>
            <w:tcW w:w="856" w:type="dxa"/>
            <w:gridSpan w:val="4"/>
            <w:vMerge/>
            <w:tcBorders>
              <w:top w:val="single" w:sz="4" w:space="0" w:color="000000"/>
              <w:left w:val="double" w:sz="1" w:space="0" w:color="000000"/>
              <w:bottom w:val="single" w:sz="4" w:space="0" w:color="000000"/>
            </w:tcBorders>
            <w:vAlign w:val="center"/>
          </w:tcPr>
          <w:p w:rsidR="00517651" w:rsidRDefault="00517651"/>
        </w:tc>
        <w:tc>
          <w:tcPr>
            <w:tcW w:w="851" w:type="dxa"/>
            <w:gridSpan w:val="3"/>
            <w:vMerge/>
            <w:tcBorders>
              <w:top w:val="single" w:sz="4" w:space="0" w:color="000000"/>
              <w:left w:val="single" w:sz="4" w:space="0" w:color="000000"/>
              <w:bottom w:val="single" w:sz="4" w:space="0" w:color="000000"/>
            </w:tcBorders>
            <w:vAlign w:val="center"/>
          </w:tcPr>
          <w:p w:rsidR="00517651" w:rsidRDefault="00517651"/>
        </w:tc>
        <w:tc>
          <w:tcPr>
            <w:tcW w:w="859" w:type="dxa"/>
            <w:gridSpan w:val="2"/>
            <w:vMerge/>
            <w:tcBorders>
              <w:top w:val="single" w:sz="4" w:space="0" w:color="000000"/>
              <w:left w:val="single" w:sz="4" w:space="0" w:color="000000"/>
              <w:bottom w:val="single" w:sz="4" w:space="0" w:color="000000"/>
              <w:right w:val="double" w:sz="2" w:space="0" w:color="000000"/>
            </w:tcBorders>
            <w:vAlign w:val="center"/>
          </w:tcPr>
          <w:p w:rsidR="00517651" w:rsidRDefault="00517651"/>
        </w:tc>
        <w:tc>
          <w:tcPr>
            <w:tcW w:w="775" w:type="dxa"/>
            <w:gridSpan w:val="2"/>
            <w:vMerge/>
            <w:tcBorders>
              <w:top w:val="double" w:sz="2" w:space="0" w:color="000000"/>
              <w:left w:val="double" w:sz="2" w:space="0" w:color="000000"/>
              <w:bottom w:val="single" w:sz="4" w:space="0" w:color="000000"/>
              <w:right w:val="single" w:sz="4" w:space="0" w:color="000000"/>
            </w:tcBorders>
            <w:vAlign w:val="center"/>
          </w:tcPr>
          <w:p w:rsidR="00517651" w:rsidRDefault="00517651"/>
        </w:tc>
        <w:tc>
          <w:tcPr>
            <w:tcW w:w="761" w:type="dxa"/>
            <w:gridSpan w:val="3"/>
            <w:vMerge/>
            <w:tcBorders>
              <w:left w:val="single" w:sz="4" w:space="0" w:color="000000"/>
              <w:bottom w:val="single" w:sz="4" w:space="0" w:color="000000"/>
              <w:right w:val="double" w:sz="2" w:space="0" w:color="000000"/>
            </w:tcBorders>
            <w:vAlign w:val="center"/>
          </w:tcPr>
          <w:p w:rsidR="00517651" w:rsidRDefault="00517651"/>
        </w:tc>
        <w:tc>
          <w:tcPr>
            <w:tcW w:w="656" w:type="dxa"/>
            <w:gridSpan w:val="3"/>
            <w:vMerge/>
            <w:tcBorders>
              <w:top w:val="single" w:sz="4" w:space="0" w:color="000000"/>
              <w:left w:val="double" w:sz="2" w:space="0" w:color="000000"/>
              <w:bottom w:val="double" w:sz="2" w:space="0" w:color="000000"/>
            </w:tcBorders>
            <w:vAlign w:val="center"/>
          </w:tcPr>
          <w:p w:rsidR="00517651" w:rsidRDefault="00517651"/>
        </w:tc>
        <w:tc>
          <w:tcPr>
            <w:tcW w:w="709" w:type="dxa"/>
            <w:gridSpan w:val="3"/>
            <w:vMerge/>
            <w:tcBorders>
              <w:top w:val="single" w:sz="4" w:space="0" w:color="000000"/>
              <w:left w:val="single" w:sz="4" w:space="0" w:color="000000"/>
              <w:bottom w:val="double" w:sz="2" w:space="0" w:color="000000"/>
            </w:tcBorders>
            <w:vAlign w:val="center"/>
          </w:tcPr>
          <w:p w:rsidR="00517651" w:rsidRDefault="00517651"/>
        </w:tc>
        <w:tc>
          <w:tcPr>
            <w:tcW w:w="708" w:type="dxa"/>
            <w:gridSpan w:val="3"/>
            <w:vMerge/>
            <w:tcBorders>
              <w:top w:val="single" w:sz="4" w:space="0" w:color="000000"/>
              <w:left w:val="single" w:sz="4" w:space="0" w:color="000000"/>
              <w:bottom w:val="double" w:sz="2" w:space="0" w:color="000000"/>
            </w:tcBorders>
            <w:vAlign w:val="center"/>
          </w:tcPr>
          <w:p w:rsidR="00517651" w:rsidRDefault="00517651"/>
        </w:tc>
        <w:tc>
          <w:tcPr>
            <w:tcW w:w="709" w:type="dxa"/>
            <w:gridSpan w:val="2"/>
            <w:vMerge/>
            <w:tcBorders>
              <w:top w:val="single" w:sz="4" w:space="0" w:color="000000"/>
              <w:left w:val="single" w:sz="4" w:space="0" w:color="000000"/>
              <w:bottom w:val="double" w:sz="2" w:space="0" w:color="000000"/>
              <w:right w:val="double" w:sz="2" w:space="0" w:color="000000"/>
            </w:tcBorders>
            <w:vAlign w:val="center"/>
          </w:tcPr>
          <w:p w:rsidR="00517651" w:rsidRDefault="00517651"/>
        </w:tc>
        <w:tc>
          <w:tcPr>
            <w:tcW w:w="691" w:type="dxa"/>
            <w:gridSpan w:val="3"/>
            <w:vMerge/>
            <w:tcBorders>
              <w:top w:val="single" w:sz="4" w:space="0" w:color="000000"/>
              <w:left w:val="double" w:sz="2" w:space="0" w:color="000000"/>
              <w:bottom w:val="double" w:sz="2" w:space="0" w:color="000000"/>
            </w:tcBorders>
          </w:tcPr>
          <w:p w:rsidR="00517651" w:rsidRDefault="00517651">
            <w:pPr>
              <w:snapToGrid w:val="0"/>
              <w:jc w:val="center"/>
              <w:rPr>
                <w:rFonts w:ascii="Arial" w:hAnsi="Arial" w:cs="Arial"/>
                <w:b/>
                <w:color w:val="000000"/>
                <w:sz w:val="20"/>
              </w:rPr>
            </w:pPr>
          </w:p>
        </w:tc>
        <w:tc>
          <w:tcPr>
            <w:tcW w:w="805" w:type="dxa"/>
            <w:gridSpan w:val="2"/>
            <w:vMerge/>
            <w:tcBorders>
              <w:top w:val="single" w:sz="4" w:space="0" w:color="000000"/>
              <w:left w:val="single" w:sz="4" w:space="0" w:color="000000"/>
              <w:bottom w:val="double" w:sz="2" w:space="0" w:color="000000"/>
            </w:tcBorders>
          </w:tcPr>
          <w:p w:rsidR="00517651" w:rsidRDefault="00517651">
            <w:pPr>
              <w:snapToGrid w:val="0"/>
              <w:jc w:val="center"/>
              <w:rPr>
                <w:rFonts w:ascii="Arial" w:hAnsi="Arial" w:cs="Arial"/>
                <w:b/>
                <w:color w:val="000000"/>
                <w:sz w:val="20"/>
              </w:rPr>
            </w:pPr>
          </w:p>
        </w:tc>
        <w:tc>
          <w:tcPr>
            <w:tcW w:w="734" w:type="dxa"/>
            <w:gridSpan w:val="3"/>
            <w:vMerge/>
            <w:tcBorders>
              <w:top w:val="single" w:sz="4" w:space="0" w:color="000000"/>
              <w:left w:val="single" w:sz="4" w:space="0" w:color="000000"/>
              <w:bottom w:val="double" w:sz="2" w:space="0" w:color="000000"/>
            </w:tcBorders>
          </w:tcPr>
          <w:p w:rsidR="00517651" w:rsidRDefault="00517651">
            <w:pPr>
              <w:snapToGrid w:val="0"/>
              <w:jc w:val="center"/>
              <w:rPr>
                <w:rFonts w:ascii="Arial" w:hAnsi="Arial" w:cs="Arial"/>
                <w:b/>
                <w:color w:val="000000"/>
                <w:sz w:val="18"/>
              </w:rPr>
            </w:pPr>
          </w:p>
        </w:tc>
        <w:tc>
          <w:tcPr>
            <w:tcW w:w="772" w:type="dxa"/>
            <w:gridSpan w:val="3"/>
            <w:vMerge/>
            <w:tcBorders>
              <w:top w:val="single" w:sz="4" w:space="0" w:color="000000"/>
              <w:left w:val="single" w:sz="4" w:space="0" w:color="000000"/>
              <w:bottom w:val="double" w:sz="2" w:space="0" w:color="000000"/>
              <w:right w:val="double" w:sz="2" w:space="0" w:color="000000"/>
            </w:tcBorders>
          </w:tcPr>
          <w:p w:rsidR="00517651" w:rsidRDefault="00517651">
            <w:pPr>
              <w:snapToGrid w:val="0"/>
              <w:jc w:val="center"/>
              <w:rPr>
                <w:rFonts w:ascii="Arial" w:hAnsi="Arial" w:cs="Arial"/>
                <w:b/>
                <w:color w:val="000000"/>
                <w:sz w:val="20"/>
              </w:rPr>
            </w:pPr>
          </w:p>
        </w:tc>
      </w:tr>
      <w:tr w:rsidR="00517651" w:rsidTr="008F2544">
        <w:trPr>
          <w:cantSplit/>
          <w:trHeight w:val="65"/>
          <w:jc w:val="center"/>
        </w:trPr>
        <w:tc>
          <w:tcPr>
            <w:tcW w:w="3123" w:type="dxa"/>
            <w:gridSpan w:val="2"/>
            <w:tcBorders>
              <w:left w:val="double" w:sz="1" w:space="0" w:color="000000"/>
              <w:bottom w:val="single" w:sz="4" w:space="0" w:color="auto"/>
              <w:right w:val="double" w:sz="2" w:space="0" w:color="000000"/>
            </w:tcBorders>
          </w:tcPr>
          <w:p w:rsidR="00517651" w:rsidRDefault="00517651">
            <w:pPr>
              <w:snapToGrid w:val="0"/>
              <w:spacing w:line="240" w:lineRule="atLeast"/>
              <w:ind w:firstLine="1558"/>
              <w:jc w:val="right"/>
              <w:rPr>
                <w:rFonts w:ascii="Arial" w:hAnsi="Arial" w:cs="Arial"/>
                <w:bCs/>
                <w:color w:val="000000"/>
                <w:sz w:val="20"/>
              </w:rPr>
            </w:pPr>
            <w:r>
              <w:rPr>
                <w:rFonts w:ascii="Arial" w:hAnsi="Arial" w:cs="Arial"/>
                <w:bCs/>
                <w:color w:val="000000"/>
                <w:sz w:val="20"/>
              </w:rPr>
              <w:t>Catégorie▼</w:t>
            </w:r>
          </w:p>
        </w:tc>
        <w:tc>
          <w:tcPr>
            <w:tcW w:w="1052" w:type="dxa"/>
            <w:vMerge/>
            <w:tcBorders>
              <w:left w:val="double" w:sz="2" w:space="0" w:color="000000"/>
              <w:bottom w:val="single" w:sz="4" w:space="0" w:color="000000"/>
              <w:right w:val="single" w:sz="4" w:space="0" w:color="000000"/>
            </w:tcBorders>
            <w:vAlign w:val="center"/>
          </w:tcPr>
          <w:p w:rsidR="00517651" w:rsidRDefault="00517651"/>
        </w:tc>
        <w:tc>
          <w:tcPr>
            <w:tcW w:w="858" w:type="dxa"/>
            <w:gridSpan w:val="3"/>
            <w:vMerge/>
            <w:tcBorders>
              <w:left w:val="single" w:sz="4" w:space="0" w:color="000000"/>
              <w:bottom w:val="single" w:sz="4" w:space="0" w:color="000000"/>
            </w:tcBorders>
            <w:vAlign w:val="center"/>
          </w:tcPr>
          <w:p w:rsidR="00517651" w:rsidRDefault="00517651"/>
        </w:tc>
        <w:tc>
          <w:tcPr>
            <w:tcW w:w="1052" w:type="dxa"/>
            <w:gridSpan w:val="4"/>
            <w:vMerge/>
            <w:tcBorders>
              <w:top w:val="single" w:sz="4" w:space="0" w:color="000000"/>
              <w:left w:val="single" w:sz="4" w:space="0" w:color="000000"/>
              <w:bottom w:val="single" w:sz="4" w:space="0" w:color="000000"/>
            </w:tcBorders>
            <w:vAlign w:val="center"/>
          </w:tcPr>
          <w:p w:rsidR="00517651" w:rsidRDefault="00517651"/>
        </w:tc>
        <w:tc>
          <w:tcPr>
            <w:tcW w:w="856" w:type="dxa"/>
            <w:gridSpan w:val="4"/>
            <w:vMerge/>
            <w:tcBorders>
              <w:top w:val="single" w:sz="4" w:space="0" w:color="000000"/>
              <w:left w:val="double" w:sz="1" w:space="0" w:color="000000"/>
              <w:bottom w:val="single" w:sz="4" w:space="0" w:color="000000"/>
            </w:tcBorders>
            <w:vAlign w:val="center"/>
          </w:tcPr>
          <w:p w:rsidR="00517651" w:rsidRDefault="00517651"/>
        </w:tc>
        <w:tc>
          <w:tcPr>
            <w:tcW w:w="851" w:type="dxa"/>
            <w:gridSpan w:val="3"/>
            <w:vMerge/>
            <w:tcBorders>
              <w:top w:val="single" w:sz="4" w:space="0" w:color="000000"/>
              <w:left w:val="single" w:sz="4" w:space="0" w:color="000000"/>
              <w:bottom w:val="single" w:sz="4" w:space="0" w:color="000000"/>
            </w:tcBorders>
            <w:vAlign w:val="center"/>
          </w:tcPr>
          <w:p w:rsidR="00517651" w:rsidRDefault="00517651"/>
        </w:tc>
        <w:tc>
          <w:tcPr>
            <w:tcW w:w="859" w:type="dxa"/>
            <w:gridSpan w:val="2"/>
            <w:vMerge/>
            <w:tcBorders>
              <w:top w:val="single" w:sz="4" w:space="0" w:color="000000"/>
              <w:left w:val="single" w:sz="4" w:space="0" w:color="000000"/>
              <w:bottom w:val="single" w:sz="4" w:space="0" w:color="000000"/>
              <w:right w:val="double" w:sz="2" w:space="0" w:color="000000"/>
            </w:tcBorders>
            <w:vAlign w:val="center"/>
          </w:tcPr>
          <w:p w:rsidR="00517651" w:rsidRDefault="00517651"/>
        </w:tc>
        <w:tc>
          <w:tcPr>
            <w:tcW w:w="775" w:type="dxa"/>
            <w:gridSpan w:val="2"/>
            <w:vMerge/>
            <w:tcBorders>
              <w:top w:val="double" w:sz="2" w:space="0" w:color="000000"/>
              <w:left w:val="double" w:sz="2" w:space="0" w:color="000000"/>
              <w:bottom w:val="single" w:sz="4" w:space="0" w:color="000000"/>
              <w:right w:val="single" w:sz="4" w:space="0" w:color="000000"/>
            </w:tcBorders>
            <w:vAlign w:val="center"/>
          </w:tcPr>
          <w:p w:rsidR="00517651" w:rsidRDefault="00517651"/>
        </w:tc>
        <w:tc>
          <w:tcPr>
            <w:tcW w:w="761" w:type="dxa"/>
            <w:gridSpan w:val="3"/>
            <w:vMerge/>
            <w:tcBorders>
              <w:left w:val="single" w:sz="4" w:space="0" w:color="000000"/>
              <w:bottom w:val="single" w:sz="4" w:space="0" w:color="000000"/>
              <w:right w:val="double" w:sz="2" w:space="0" w:color="000000"/>
            </w:tcBorders>
            <w:vAlign w:val="center"/>
          </w:tcPr>
          <w:p w:rsidR="00517651" w:rsidRDefault="00517651"/>
        </w:tc>
        <w:tc>
          <w:tcPr>
            <w:tcW w:w="656" w:type="dxa"/>
            <w:gridSpan w:val="3"/>
            <w:vMerge/>
            <w:tcBorders>
              <w:top w:val="single" w:sz="4" w:space="0" w:color="000000"/>
              <w:left w:val="double" w:sz="2" w:space="0" w:color="000000"/>
              <w:bottom w:val="double" w:sz="2" w:space="0" w:color="000000"/>
            </w:tcBorders>
            <w:vAlign w:val="center"/>
          </w:tcPr>
          <w:p w:rsidR="00517651" w:rsidRDefault="00517651"/>
        </w:tc>
        <w:tc>
          <w:tcPr>
            <w:tcW w:w="709" w:type="dxa"/>
            <w:gridSpan w:val="3"/>
            <w:vMerge/>
            <w:tcBorders>
              <w:top w:val="single" w:sz="4" w:space="0" w:color="000000"/>
              <w:left w:val="single" w:sz="4" w:space="0" w:color="000000"/>
              <w:bottom w:val="double" w:sz="2" w:space="0" w:color="000000"/>
            </w:tcBorders>
            <w:vAlign w:val="center"/>
          </w:tcPr>
          <w:p w:rsidR="00517651" w:rsidRDefault="00517651"/>
        </w:tc>
        <w:tc>
          <w:tcPr>
            <w:tcW w:w="708" w:type="dxa"/>
            <w:gridSpan w:val="3"/>
            <w:vMerge/>
            <w:tcBorders>
              <w:top w:val="single" w:sz="4" w:space="0" w:color="000000"/>
              <w:left w:val="single" w:sz="4" w:space="0" w:color="000000"/>
              <w:bottom w:val="double" w:sz="2" w:space="0" w:color="000000"/>
            </w:tcBorders>
            <w:vAlign w:val="center"/>
          </w:tcPr>
          <w:p w:rsidR="00517651" w:rsidRDefault="00517651"/>
        </w:tc>
        <w:tc>
          <w:tcPr>
            <w:tcW w:w="709" w:type="dxa"/>
            <w:gridSpan w:val="2"/>
            <w:vMerge/>
            <w:tcBorders>
              <w:top w:val="single" w:sz="4" w:space="0" w:color="000000"/>
              <w:left w:val="single" w:sz="4" w:space="0" w:color="000000"/>
              <w:bottom w:val="double" w:sz="2" w:space="0" w:color="000000"/>
              <w:right w:val="double" w:sz="2" w:space="0" w:color="000000"/>
            </w:tcBorders>
            <w:vAlign w:val="center"/>
          </w:tcPr>
          <w:p w:rsidR="00517651" w:rsidRDefault="00517651"/>
        </w:tc>
        <w:tc>
          <w:tcPr>
            <w:tcW w:w="691" w:type="dxa"/>
            <w:gridSpan w:val="3"/>
            <w:vMerge/>
            <w:tcBorders>
              <w:top w:val="single" w:sz="4" w:space="0" w:color="000000"/>
              <w:left w:val="double" w:sz="2" w:space="0" w:color="000000"/>
              <w:bottom w:val="double" w:sz="2" w:space="0" w:color="000000"/>
            </w:tcBorders>
          </w:tcPr>
          <w:p w:rsidR="00517651" w:rsidRDefault="00517651"/>
        </w:tc>
        <w:tc>
          <w:tcPr>
            <w:tcW w:w="805" w:type="dxa"/>
            <w:gridSpan w:val="2"/>
            <w:vMerge/>
            <w:tcBorders>
              <w:top w:val="single" w:sz="4" w:space="0" w:color="000000"/>
              <w:left w:val="single" w:sz="4" w:space="0" w:color="000000"/>
              <w:bottom w:val="double" w:sz="2" w:space="0" w:color="000000"/>
            </w:tcBorders>
          </w:tcPr>
          <w:p w:rsidR="00517651" w:rsidRDefault="00517651"/>
        </w:tc>
        <w:tc>
          <w:tcPr>
            <w:tcW w:w="734" w:type="dxa"/>
            <w:gridSpan w:val="3"/>
            <w:vMerge/>
            <w:tcBorders>
              <w:top w:val="single" w:sz="4" w:space="0" w:color="000000"/>
              <w:left w:val="single" w:sz="4" w:space="0" w:color="000000"/>
              <w:bottom w:val="double" w:sz="2" w:space="0" w:color="000000"/>
            </w:tcBorders>
          </w:tcPr>
          <w:p w:rsidR="00517651" w:rsidRDefault="00517651"/>
        </w:tc>
        <w:tc>
          <w:tcPr>
            <w:tcW w:w="772" w:type="dxa"/>
            <w:gridSpan w:val="3"/>
            <w:vMerge/>
            <w:tcBorders>
              <w:top w:val="single" w:sz="4" w:space="0" w:color="000000"/>
              <w:left w:val="single" w:sz="4" w:space="0" w:color="000000"/>
              <w:bottom w:val="double" w:sz="2" w:space="0" w:color="000000"/>
              <w:right w:val="double" w:sz="2" w:space="0" w:color="000000"/>
            </w:tcBorders>
          </w:tcPr>
          <w:p w:rsidR="00517651" w:rsidRDefault="00517651"/>
        </w:tc>
      </w:tr>
      <w:tr w:rsidR="00517651" w:rsidTr="008F2544">
        <w:trPr>
          <w:cantSplit/>
          <w:trHeight w:val="340"/>
          <w:jc w:val="center"/>
        </w:trPr>
        <w:tc>
          <w:tcPr>
            <w:tcW w:w="2325" w:type="dxa"/>
            <w:tcBorders>
              <w:top w:val="single" w:sz="4" w:space="0" w:color="auto"/>
              <w:left w:val="double" w:sz="4" w:space="0" w:color="auto"/>
              <w:bottom w:val="single" w:sz="4" w:space="0" w:color="auto"/>
              <w:right w:val="single" w:sz="4" w:space="0" w:color="auto"/>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1</w:t>
            </w:r>
          </w:p>
        </w:tc>
        <w:tc>
          <w:tcPr>
            <w:tcW w:w="798" w:type="dxa"/>
            <w:tcBorders>
              <w:top w:val="single" w:sz="4" w:space="0" w:color="auto"/>
              <w:left w:val="single" w:sz="4" w:space="0" w:color="auto"/>
              <w:bottom w:val="single" w:sz="4" w:space="0" w:color="auto"/>
              <w:right w:val="double" w:sz="4" w:space="0" w:color="auto"/>
            </w:tcBorders>
            <w:vAlign w:val="center"/>
          </w:tcPr>
          <w:p w:rsidR="00517651" w:rsidRDefault="00517651">
            <w:pPr>
              <w:tabs>
                <w:tab w:val="left" w:pos="400"/>
              </w:tabs>
              <w:snapToGrid w:val="0"/>
              <w:ind w:left="152"/>
              <w:rPr>
                <w:rFonts w:ascii="Arial" w:hAnsi="Arial" w:cs="Arial"/>
                <w:b/>
                <w:bCs/>
                <w:color w:val="000000"/>
                <w:sz w:val="20"/>
              </w:rPr>
            </w:pPr>
          </w:p>
        </w:tc>
        <w:tc>
          <w:tcPr>
            <w:tcW w:w="1052" w:type="dxa"/>
            <w:tcBorders>
              <w:top w:val="single" w:sz="4" w:space="0" w:color="000000"/>
              <w:left w:val="double" w:sz="4" w:space="0" w:color="auto"/>
              <w:bottom w:val="single" w:sz="4" w:space="0" w:color="000000"/>
              <w:right w:val="single" w:sz="4" w:space="0" w:color="000000"/>
            </w:tcBorders>
          </w:tcPr>
          <w:p w:rsidR="00517651" w:rsidRDefault="00517651">
            <w:pPr>
              <w:snapToGrid w:val="0"/>
              <w:rPr>
                <w:rFonts w:ascii="Arial" w:hAnsi="Arial" w:cs="Arial"/>
                <w:color w:val="000000"/>
                <w:sz w:val="20"/>
              </w:rPr>
            </w:pPr>
          </w:p>
        </w:tc>
        <w:tc>
          <w:tcPr>
            <w:tcW w:w="858" w:type="dxa"/>
            <w:gridSpan w:val="3"/>
            <w:tcBorders>
              <w:top w:val="single" w:sz="4"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52" w:type="dxa"/>
            <w:gridSpan w:val="4"/>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6"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51"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9" w:type="dxa"/>
            <w:gridSpan w:val="2"/>
            <w:tcBorders>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775" w:type="dxa"/>
            <w:gridSpan w:val="2"/>
            <w:tcBorders>
              <w:top w:val="single" w:sz="4" w:space="0" w:color="000000"/>
              <w:left w:val="double" w:sz="2" w:space="0" w:color="000000"/>
              <w:bottom w:val="single" w:sz="4" w:space="0" w:color="000000"/>
              <w:right w:val="single" w:sz="4" w:space="0" w:color="000000"/>
            </w:tcBorders>
          </w:tcPr>
          <w:p w:rsidR="00517651" w:rsidRDefault="00517651">
            <w:pPr>
              <w:snapToGrid w:val="0"/>
              <w:rPr>
                <w:rFonts w:ascii="Arial" w:hAnsi="Arial" w:cs="Arial"/>
                <w:color w:val="000000"/>
                <w:sz w:val="20"/>
              </w:rPr>
            </w:pPr>
          </w:p>
        </w:tc>
        <w:tc>
          <w:tcPr>
            <w:tcW w:w="761" w:type="dxa"/>
            <w:gridSpan w:val="3"/>
            <w:tcBorders>
              <w:top w:val="single" w:sz="4" w:space="0" w:color="000000"/>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656" w:type="dxa"/>
            <w:gridSpan w:val="3"/>
            <w:tcBorders>
              <w:top w:val="double" w:sz="2" w:space="0" w:color="000000"/>
              <w:left w:val="double" w:sz="2"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3"/>
            <w:tcBorders>
              <w:top w:val="double" w:sz="2"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8" w:type="dxa"/>
            <w:gridSpan w:val="3"/>
            <w:tcBorders>
              <w:top w:val="double" w:sz="2"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2"/>
            <w:tcBorders>
              <w:top w:val="double" w:sz="2"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1" w:type="dxa"/>
            <w:gridSpan w:val="3"/>
            <w:tcBorders>
              <w:top w:val="double" w:sz="2" w:space="0" w:color="000000"/>
              <w:left w:val="double" w:sz="1" w:space="0" w:color="000000"/>
              <w:bottom w:val="single" w:sz="4" w:space="0" w:color="000000"/>
            </w:tcBorders>
          </w:tcPr>
          <w:p w:rsidR="00517651" w:rsidRDefault="00517651">
            <w:pPr>
              <w:snapToGrid w:val="0"/>
              <w:rPr>
                <w:rFonts w:ascii="Arial" w:hAnsi="Arial" w:cs="Arial"/>
                <w:color w:val="000000"/>
                <w:sz w:val="20"/>
              </w:rPr>
            </w:pPr>
          </w:p>
        </w:tc>
        <w:tc>
          <w:tcPr>
            <w:tcW w:w="805" w:type="dxa"/>
            <w:gridSpan w:val="2"/>
            <w:tcBorders>
              <w:top w:val="double" w:sz="2"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4" w:type="dxa"/>
            <w:gridSpan w:val="3"/>
            <w:tcBorders>
              <w:top w:val="double" w:sz="2"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772" w:type="dxa"/>
            <w:gridSpan w:val="3"/>
            <w:tcBorders>
              <w:top w:val="double" w:sz="2" w:space="0" w:color="000000"/>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rsidTr="008F2544">
        <w:trPr>
          <w:cantSplit/>
          <w:trHeight w:val="340"/>
          <w:jc w:val="center"/>
        </w:trPr>
        <w:tc>
          <w:tcPr>
            <w:tcW w:w="2325" w:type="dxa"/>
            <w:tcBorders>
              <w:top w:val="single" w:sz="4" w:space="0" w:color="auto"/>
              <w:left w:val="double" w:sz="4" w:space="0" w:color="auto"/>
              <w:bottom w:val="single" w:sz="4" w:space="0" w:color="auto"/>
              <w:right w:val="single" w:sz="4" w:space="0" w:color="auto"/>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2</w:t>
            </w:r>
          </w:p>
        </w:tc>
        <w:tc>
          <w:tcPr>
            <w:tcW w:w="798" w:type="dxa"/>
            <w:tcBorders>
              <w:top w:val="single" w:sz="4" w:space="0" w:color="auto"/>
              <w:left w:val="single" w:sz="4" w:space="0" w:color="auto"/>
              <w:bottom w:val="single" w:sz="4" w:space="0" w:color="auto"/>
              <w:right w:val="double" w:sz="4" w:space="0" w:color="auto"/>
            </w:tcBorders>
            <w:vAlign w:val="center"/>
          </w:tcPr>
          <w:p w:rsidR="00517651" w:rsidRDefault="00517651">
            <w:pPr>
              <w:tabs>
                <w:tab w:val="left" w:pos="400"/>
              </w:tabs>
              <w:snapToGrid w:val="0"/>
              <w:ind w:left="152"/>
              <w:rPr>
                <w:rFonts w:ascii="Arial" w:hAnsi="Arial" w:cs="Arial"/>
                <w:b/>
                <w:bCs/>
                <w:color w:val="000000"/>
                <w:sz w:val="20"/>
              </w:rPr>
            </w:pPr>
          </w:p>
        </w:tc>
        <w:tc>
          <w:tcPr>
            <w:tcW w:w="1052" w:type="dxa"/>
            <w:tcBorders>
              <w:top w:val="single" w:sz="4" w:space="0" w:color="000000"/>
              <w:left w:val="double" w:sz="4" w:space="0" w:color="auto"/>
              <w:bottom w:val="single" w:sz="4" w:space="0" w:color="000000"/>
              <w:right w:val="single" w:sz="4" w:space="0" w:color="000000"/>
            </w:tcBorders>
          </w:tcPr>
          <w:p w:rsidR="00517651" w:rsidRDefault="00517651">
            <w:pPr>
              <w:snapToGrid w:val="0"/>
              <w:rPr>
                <w:rFonts w:ascii="Arial" w:hAnsi="Arial" w:cs="Arial"/>
                <w:color w:val="000000"/>
                <w:sz w:val="20"/>
              </w:rPr>
            </w:pPr>
          </w:p>
        </w:tc>
        <w:tc>
          <w:tcPr>
            <w:tcW w:w="858" w:type="dxa"/>
            <w:gridSpan w:val="3"/>
            <w:tcBorders>
              <w:top w:val="single" w:sz="4"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52" w:type="dxa"/>
            <w:gridSpan w:val="4"/>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6"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51"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9" w:type="dxa"/>
            <w:gridSpan w:val="2"/>
            <w:tcBorders>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775" w:type="dxa"/>
            <w:gridSpan w:val="2"/>
            <w:tcBorders>
              <w:top w:val="single" w:sz="4" w:space="0" w:color="000000"/>
              <w:left w:val="double" w:sz="2" w:space="0" w:color="000000"/>
              <w:bottom w:val="single" w:sz="4" w:space="0" w:color="000000"/>
              <w:right w:val="single" w:sz="4" w:space="0" w:color="000000"/>
            </w:tcBorders>
          </w:tcPr>
          <w:p w:rsidR="00517651" w:rsidRDefault="00517651">
            <w:pPr>
              <w:snapToGrid w:val="0"/>
              <w:rPr>
                <w:rFonts w:ascii="Arial" w:hAnsi="Arial" w:cs="Arial"/>
                <w:color w:val="000000"/>
                <w:sz w:val="20"/>
              </w:rPr>
            </w:pPr>
          </w:p>
        </w:tc>
        <w:tc>
          <w:tcPr>
            <w:tcW w:w="761" w:type="dxa"/>
            <w:gridSpan w:val="3"/>
            <w:tcBorders>
              <w:top w:val="single" w:sz="4" w:space="0" w:color="000000"/>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656" w:type="dxa"/>
            <w:gridSpan w:val="3"/>
            <w:tcBorders>
              <w:left w:val="double" w:sz="2"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8"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05"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4"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72" w:type="dxa"/>
            <w:gridSpan w:val="3"/>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rsidTr="008F2544">
        <w:trPr>
          <w:cantSplit/>
          <w:trHeight w:val="340"/>
          <w:jc w:val="center"/>
        </w:trPr>
        <w:tc>
          <w:tcPr>
            <w:tcW w:w="2325" w:type="dxa"/>
            <w:tcBorders>
              <w:top w:val="single" w:sz="4" w:space="0" w:color="auto"/>
              <w:left w:val="double" w:sz="4" w:space="0" w:color="auto"/>
              <w:bottom w:val="single" w:sz="4" w:space="0" w:color="auto"/>
              <w:right w:val="single" w:sz="4" w:space="0" w:color="auto"/>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3</w:t>
            </w:r>
          </w:p>
        </w:tc>
        <w:tc>
          <w:tcPr>
            <w:tcW w:w="798" w:type="dxa"/>
            <w:tcBorders>
              <w:top w:val="single" w:sz="4" w:space="0" w:color="auto"/>
              <w:left w:val="single" w:sz="4" w:space="0" w:color="auto"/>
              <w:bottom w:val="single" w:sz="4" w:space="0" w:color="auto"/>
              <w:right w:val="double" w:sz="4" w:space="0" w:color="auto"/>
            </w:tcBorders>
            <w:vAlign w:val="center"/>
          </w:tcPr>
          <w:p w:rsidR="00517651" w:rsidRDefault="00517651">
            <w:pPr>
              <w:tabs>
                <w:tab w:val="left" w:pos="400"/>
              </w:tabs>
              <w:snapToGrid w:val="0"/>
              <w:ind w:left="152"/>
              <w:rPr>
                <w:rFonts w:ascii="Arial" w:hAnsi="Arial" w:cs="Arial"/>
                <w:b/>
                <w:bCs/>
                <w:color w:val="000000"/>
                <w:sz w:val="20"/>
              </w:rPr>
            </w:pPr>
          </w:p>
        </w:tc>
        <w:tc>
          <w:tcPr>
            <w:tcW w:w="1052" w:type="dxa"/>
            <w:tcBorders>
              <w:top w:val="single" w:sz="4" w:space="0" w:color="000000"/>
              <w:left w:val="double" w:sz="4" w:space="0" w:color="auto"/>
              <w:bottom w:val="single" w:sz="4" w:space="0" w:color="000000"/>
              <w:right w:val="single" w:sz="4" w:space="0" w:color="000000"/>
            </w:tcBorders>
          </w:tcPr>
          <w:p w:rsidR="00517651" w:rsidRDefault="00517651">
            <w:pPr>
              <w:snapToGrid w:val="0"/>
              <w:rPr>
                <w:rFonts w:ascii="Arial" w:hAnsi="Arial" w:cs="Arial"/>
                <w:color w:val="000000"/>
                <w:sz w:val="20"/>
              </w:rPr>
            </w:pPr>
          </w:p>
        </w:tc>
        <w:tc>
          <w:tcPr>
            <w:tcW w:w="858" w:type="dxa"/>
            <w:gridSpan w:val="3"/>
            <w:tcBorders>
              <w:top w:val="single" w:sz="4"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52" w:type="dxa"/>
            <w:gridSpan w:val="4"/>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6"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51"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9" w:type="dxa"/>
            <w:gridSpan w:val="2"/>
            <w:tcBorders>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775" w:type="dxa"/>
            <w:gridSpan w:val="2"/>
            <w:tcBorders>
              <w:top w:val="single" w:sz="4" w:space="0" w:color="000000"/>
              <w:left w:val="double" w:sz="2" w:space="0" w:color="000000"/>
              <w:bottom w:val="single" w:sz="4" w:space="0" w:color="000000"/>
              <w:right w:val="single" w:sz="4" w:space="0" w:color="000000"/>
            </w:tcBorders>
          </w:tcPr>
          <w:p w:rsidR="00517651" w:rsidRDefault="00517651">
            <w:pPr>
              <w:snapToGrid w:val="0"/>
              <w:rPr>
                <w:rFonts w:ascii="Arial" w:hAnsi="Arial" w:cs="Arial"/>
                <w:color w:val="000000"/>
                <w:sz w:val="20"/>
              </w:rPr>
            </w:pPr>
          </w:p>
        </w:tc>
        <w:tc>
          <w:tcPr>
            <w:tcW w:w="761" w:type="dxa"/>
            <w:gridSpan w:val="3"/>
            <w:tcBorders>
              <w:top w:val="single" w:sz="4" w:space="0" w:color="000000"/>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656" w:type="dxa"/>
            <w:gridSpan w:val="3"/>
            <w:tcBorders>
              <w:left w:val="double" w:sz="2"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8"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05"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4"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72" w:type="dxa"/>
            <w:gridSpan w:val="3"/>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rsidTr="008F2544">
        <w:trPr>
          <w:cantSplit/>
          <w:trHeight w:val="340"/>
          <w:jc w:val="center"/>
        </w:trPr>
        <w:tc>
          <w:tcPr>
            <w:tcW w:w="2325" w:type="dxa"/>
            <w:tcBorders>
              <w:top w:val="single" w:sz="4" w:space="0" w:color="auto"/>
              <w:left w:val="double" w:sz="4" w:space="0" w:color="auto"/>
              <w:bottom w:val="single" w:sz="4" w:space="0" w:color="auto"/>
              <w:right w:val="single" w:sz="4" w:space="0" w:color="auto"/>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4</w:t>
            </w:r>
          </w:p>
        </w:tc>
        <w:tc>
          <w:tcPr>
            <w:tcW w:w="798" w:type="dxa"/>
            <w:tcBorders>
              <w:top w:val="single" w:sz="4" w:space="0" w:color="auto"/>
              <w:left w:val="single" w:sz="4" w:space="0" w:color="auto"/>
              <w:bottom w:val="single" w:sz="4" w:space="0" w:color="auto"/>
              <w:right w:val="double" w:sz="4" w:space="0" w:color="auto"/>
            </w:tcBorders>
            <w:vAlign w:val="center"/>
          </w:tcPr>
          <w:p w:rsidR="00517651" w:rsidRDefault="00517651">
            <w:pPr>
              <w:tabs>
                <w:tab w:val="left" w:pos="400"/>
              </w:tabs>
              <w:snapToGrid w:val="0"/>
              <w:ind w:left="152"/>
              <w:rPr>
                <w:rFonts w:ascii="Arial" w:hAnsi="Arial" w:cs="Arial"/>
                <w:b/>
                <w:bCs/>
                <w:color w:val="000000"/>
                <w:sz w:val="20"/>
              </w:rPr>
            </w:pPr>
          </w:p>
        </w:tc>
        <w:tc>
          <w:tcPr>
            <w:tcW w:w="1052" w:type="dxa"/>
            <w:tcBorders>
              <w:top w:val="single" w:sz="4" w:space="0" w:color="000000"/>
              <w:left w:val="double" w:sz="4" w:space="0" w:color="auto"/>
              <w:bottom w:val="single" w:sz="4" w:space="0" w:color="000000"/>
              <w:right w:val="single" w:sz="4" w:space="0" w:color="000000"/>
            </w:tcBorders>
          </w:tcPr>
          <w:p w:rsidR="00517651" w:rsidRDefault="00517651">
            <w:pPr>
              <w:snapToGrid w:val="0"/>
              <w:rPr>
                <w:rFonts w:ascii="Arial" w:hAnsi="Arial" w:cs="Arial"/>
                <w:color w:val="000000"/>
                <w:sz w:val="20"/>
              </w:rPr>
            </w:pPr>
          </w:p>
        </w:tc>
        <w:tc>
          <w:tcPr>
            <w:tcW w:w="858" w:type="dxa"/>
            <w:gridSpan w:val="3"/>
            <w:tcBorders>
              <w:top w:val="single" w:sz="4"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52" w:type="dxa"/>
            <w:gridSpan w:val="4"/>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6"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51"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9" w:type="dxa"/>
            <w:gridSpan w:val="2"/>
            <w:tcBorders>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775" w:type="dxa"/>
            <w:gridSpan w:val="2"/>
            <w:tcBorders>
              <w:top w:val="single" w:sz="4" w:space="0" w:color="000000"/>
              <w:left w:val="double" w:sz="2" w:space="0" w:color="000000"/>
              <w:bottom w:val="single" w:sz="4" w:space="0" w:color="000000"/>
              <w:right w:val="single" w:sz="4" w:space="0" w:color="000000"/>
            </w:tcBorders>
          </w:tcPr>
          <w:p w:rsidR="00517651" w:rsidRDefault="00517651">
            <w:pPr>
              <w:snapToGrid w:val="0"/>
              <w:rPr>
                <w:rFonts w:ascii="Arial" w:hAnsi="Arial" w:cs="Arial"/>
                <w:color w:val="000000"/>
                <w:sz w:val="20"/>
              </w:rPr>
            </w:pPr>
          </w:p>
        </w:tc>
        <w:tc>
          <w:tcPr>
            <w:tcW w:w="761" w:type="dxa"/>
            <w:gridSpan w:val="3"/>
            <w:tcBorders>
              <w:top w:val="single" w:sz="4" w:space="0" w:color="000000"/>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656" w:type="dxa"/>
            <w:gridSpan w:val="3"/>
            <w:tcBorders>
              <w:left w:val="double" w:sz="2"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8"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05"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4"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72" w:type="dxa"/>
            <w:gridSpan w:val="3"/>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rsidTr="008F2544">
        <w:trPr>
          <w:cantSplit/>
          <w:trHeight w:val="340"/>
          <w:jc w:val="center"/>
        </w:trPr>
        <w:tc>
          <w:tcPr>
            <w:tcW w:w="2325" w:type="dxa"/>
            <w:tcBorders>
              <w:top w:val="single" w:sz="4" w:space="0" w:color="auto"/>
              <w:left w:val="double" w:sz="4" w:space="0" w:color="auto"/>
              <w:bottom w:val="single" w:sz="4" w:space="0" w:color="auto"/>
              <w:right w:val="single" w:sz="4" w:space="0" w:color="auto"/>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5</w:t>
            </w:r>
          </w:p>
        </w:tc>
        <w:tc>
          <w:tcPr>
            <w:tcW w:w="798" w:type="dxa"/>
            <w:tcBorders>
              <w:top w:val="single" w:sz="4" w:space="0" w:color="auto"/>
              <w:left w:val="single" w:sz="4" w:space="0" w:color="auto"/>
              <w:bottom w:val="single" w:sz="4" w:space="0" w:color="auto"/>
              <w:right w:val="double" w:sz="4" w:space="0" w:color="auto"/>
            </w:tcBorders>
            <w:vAlign w:val="center"/>
          </w:tcPr>
          <w:p w:rsidR="00517651" w:rsidRDefault="00517651">
            <w:pPr>
              <w:tabs>
                <w:tab w:val="left" w:pos="400"/>
              </w:tabs>
              <w:snapToGrid w:val="0"/>
              <w:ind w:left="152"/>
              <w:rPr>
                <w:rFonts w:ascii="Arial" w:hAnsi="Arial" w:cs="Arial"/>
                <w:b/>
                <w:bCs/>
                <w:color w:val="000000"/>
                <w:sz w:val="20"/>
              </w:rPr>
            </w:pPr>
          </w:p>
        </w:tc>
        <w:tc>
          <w:tcPr>
            <w:tcW w:w="1052" w:type="dxa"/>
            <w:tcBorders>
              <w:top w:val="single" w:sz="4" w:space="0" w:color="000000"/>
              <w:left w:val="double" w:sz="4" w:space="0" w:color="auto"/>
              <w:bottom w:val="single" w:sz="4" w:space="0" w:color="000000"/>
              <w:right w:val="single" w:sz="4" w:space="0" w:color="000000"/>
            </w:tcBorders>
          </w:tcPr>
          <w:p w:rsidR="00517651" w:rsidRDefault="00517651">
            <w:pPr>
              <w:snapToGrid w:val="0"/>
              <w:rPr>
                <w:rFonts w:ascii="Arial" w:hAnsi="Arial" w:cs="Arial"/>
                <w:color w:val="000000"/>
                <w:sz w:val="20"/>
              </w:rPr>
            </w:pPr>
          </w:p>
        </w:tc>
        <w:tc>
          <w:tcPr>
            <w:tcW w:w="858" w:type="dxa"/>
            <w:gridSpan w:val="3"/>
            <w:tcBorders>
              <w:top w:val="single" w:sz="4"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52" w:type="dxa"/>
            <w:gridSpan w:val="4"/>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6"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51"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9" w:type="dxa"/>
            <w:gridSpan w:val="2"/>
            <w:tcBorders>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775" w:type="dxa"/>
            <w:gridSpan w:val="2"/>
            <w:tcBorders>
              <w:top w:val="single" w:sz="4" w:space="0" w:color="000000"/>
              <w:left w:val="double" w:sz="2" w:space="0" w:color="000000"/>
              <w:bottom w:val="single" w:sz="4" w:space="0" w:color="000000"/>
              <w:right w:val="single" w:sz="4" w:space="0" w:color="000000"/>
            </w:tcBorders>
          </w:tcPr>
          <w:p w:rsidR="00517651" w:rsidRDefault="00517651">
            <w:pPr>
              <w:snapToGrid w:val="0"/>
              <w:rPr>
                <w:rFonts w:ascii="Arial" w:hAnsi="Arial" w:cs="Arial"/>
                <w:color w:val="000000"/>
                <w:sz w:val="20"/>
              </w:rPr>
            </w:pPr>
          </w:p>
        </w:tc>
        <w:tc>
          <w:tcPr>
            <w:tcW w:w="761" w:type="dxa"/>
            <w:gridSpan w:val="3"/>
            <w:tcBorders>
              <w:top w:val="single" w:sz="4" w:space="0" w:color="000000"/>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656" w:type="dxa"/>
            <w:gridSpan w:val="3"/>
            <w:tcBorders>
              <w:left w:val="double" w:sz="2"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8"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05"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4"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72" w:type="dxa"/>
            <w:gridSpan w:val="3"/>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rsidTr="008F2544">
        <w:trPr>
          <w:cantSplit/>
          <w:trHeight w:val="340"/>
          <w:jc w:val="center"/>
        </w:trPr>
        <w:tc>
          <w:tcPr>
            <w:tcW w:w="2325" w:type="dxa"/>
            <w:tcBorders>
              <w:top w:val="single" w:sz="4" w:space="0" w:color="auto"/>
              <w:left w:val="double" w:sz="4" w:space="0" w:color="auto"/>
              <w:bottom w:val="single" w:sz="4" w:space="0" w:color="auto"/>
              <w:right w:val="single" w:sz="4" w:space="0" w:color="auto"/>
            </w:tcBorders>
            <w:vAlign w:val="center"/>
          </w:tcPr>
          <w:p w:rsidR="00517651" w:rsidRDefault="00517651">
            <w:pPr>
              <w:tabs>
                <w:tab w:val="left" w:pos="400"/>
              </w:tabs>
              <w:snapToGrid w:val="0"/>
              <w:ind w:left="152"/>
              <w:rPr>
                <w:rFonts w:ascii="Arial" w:hAnsi="Arial" w:cs="Arial"/>
                <w:b/>
                <w:bCs/>
                <w:color w:val="000000"/>
                <w:sz w:val="20"/>
              </w:rPr>
            </w:pPr>
            <w:r>
              <w:rPr>
                <w:rFonts w:ascii="Arial" w:hAnsi="Arial" w:cs="Arial"/>
                <w:b/>
                <w:bCs/>
                <w:color w:val="000000"/>
                <w:sz w:val="20"/>
              </w:rPr>
              <w:t>6</w:t>
            </w:r>
          </w:p>
        </w:tc>
        <w:tc>
          <w:tcPr>
            <w:tcW w:w="798" w:type="dxa"/>
            <w:tcBorders>
              <w:top w:val="single" w:sz="4" w:space="0" w:color="auto"/>
              <w:left w:val="single" w:sz="4" w:space="0" w:color="auto"/>
              <w:bottom w:val="single" w:sz="4" w:space="0" w:color="auto"/>
              <w:right w:val="double" w:sz="4" w:space="0" w:color="auto"/>
            </w:tcBorders>
            <w:vAlign w:val="center"/>
          </w:tcPr>
          <w:p w:rsidR="00517651" w:rsidRDefault="00517651">
            <w:pPr>
              <w:tabs>
                <w:tab w:val="left" w:pos="400"/>
              </w:tabs>
              <w:snapToGrid w:val="0"/>
              <w:ind w:left="152"/>
              <w:rPr>
                <w:rFonts w:ascii="Arial" w:hAnsi="Arial" w:cs="Arial"/>
                <w:b/>
                <w:bCs/>
                <w:color w:val="000000"/>
                <w:sz w:val="20"/>
              </w:rPr>
            </w:pPr>
          </w:p>
        </w:tc>
        <w:tc>
          <w:tcPr>
            <w:tcW w:w="1052" w:type="dxa"/>
            <w:tcBorders>
              <w:top w:val="single" w:sz="4" w:space="0" w:color="000000"/>
              <w:left w:val="double" w:sz="4" w:space="0" w:color="auto"/>
              <w:bottom w:val="single" w:sz="4" w:space="0" w:color="000000"/>
              <w:right w:val="single" w:sz="4" w:space="0" w:color="000000"/>
            </w:tcBorders>
          </w:tcPr>
          <w:p w:rsidR="00517651" w:rsidRDefault="00517651">
            <w:pPr>
              <w:snapToGrid w:val="0"/>
              <w:rPr>
                <w:rFonts w:ascii="Arial" w:hAnsi="Arial" w:cs="Arial"/>
                <w:color w:val="000000"/>
                <w:sz w:val="20"/>
              </w:rPr>
            </w:pPr>
          </w:p>
        </w:tc>
        <w:tc>
          <w:tcPr>
            <w:tcW w:w="858" w:type="dxa"/>
            <w:gridSpan w:val="3"/>
            <w:tcBorders>
              <w:top w:val="single" w:sz="4" w:space="0" w:color="000000"/>
              <w:left w:val="single" w:sz="4" w:space="0" w:color="000000"/>
              <w:bottom w:val="single" w:sz="4" w:space="0" w:color="000000"/>
            </w:tcBorders>
          </w:tcPr>
          <w:p w:rsidR="00517651" w:rsidRDefault="00517651">
            <w:pPr>
              <w:snapToGrid w:val="0"/>
              <w:rPr>
                <w:rFonts w:ascii="Arial" w:hAnsi="Arial" w:cs="Arial"/>
                <w:color w:val="000000"/>
                <w:sz w:val="20"/>
              </w:rPr>
            </w:pPr>
          </w:p>
        </w:tc>
        <w:tc>
          <w:tcPr>
            <w:tcW w:w="1052" w:type="dxa"/>
            <w:gridSpan w:val="4"/>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6" w:type="dxa"/>
            <w:gridSpan w:val="4"/>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51"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859" w:type="dxa"/>
            <w:gridSpan w:val="2"/>
            <w:tcBorders>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775" w:type="dxa"/>
            <w:gridSpan w:val="2"/>
            <w:tcBorders>
              <w:top w:val="single" w:sz="4" w:space="0" w:color="000000"/>
              <w:left w:val="double" w:sz="2" w:space="0" w:color="000000"/>
              <w:bottom w:val="single" w:sz="4" w:space="0" w:color="000000"/>
              <w:right w:val="single" w:sz="4" w:space="0" w:color="000000"/>
            </w:tcBorders>
          </w:tcPr>
          <w:p w:rsidR="00517651" w:rsidRDefault="00517651">
            <w:pPr>
              <w:snapToGrid w:val="0"/>
              <w:rPr>
                <w:rFonts w:ascii="Arial" w:hAnsi="Arial" w:cs="Arial"/>
                <w:color w:val="000000"/>
                <w:sz w:val="20"/>
              </w:rPr>
            </w:pPr>
          </w:p>
        </w:tc>
        <w:tc>
          <w:tcPr>
            <w:tcW w:w="761" w:type="dxa"/>
            <w:gridSpan w:val="3"/>
            <w:tcBorders>
              <w:top w:val="single" w:sz="4" w:space="0" w:color="000000"/>
              <w:left w:val="single" w:sz="4" w:space="0" w:color="000000"/>
              <w:bottom w:val="single" w:sz="4" w:space="0" w:color="000000"/>
              <w:right w:val="double" w:sz="2" w:space="0" w:color="000000"/>
            </w:tcBorders>
          </w:tcPr>
          <w:p w:rsidR="00517651" w:rsidRDefault="00517651">
            <w:pPr>
              <w:snapToGrid w:val="0"/>
              <w:rPr>
                <w:rFonts w:ascii="Arial" w:hAnsi="Arial" w:cs="Arial"/>
                <w:color w:val="000000"/>
                <w:sz w:val="20"/>
              </w:rPr>
            </w:pPr>
          </w:p>
        </w:tc>
        <w:tc>
          <w:tcPr>
            <w:tcW w:w="656" w:type="dxa"/>
            <w:gridSpan w:val="3"/>
            <w:tcBorders>
              <w:left w:val="double" w:sz="2"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8"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09"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691" w:type="dxa"/>
            <w:gridSpan w:val="3"/>
            <w:tcBorders>
              <w:left w:val="double" w:sz="1" w:space="0" w:color="000000"/>
              <w:bottom w:val="single" w:sz="4" w:space="0" w:color="000000"/>
            </w:tcBorders>
          </w:tcPr>
          <w:p w:rsidR="00517651" w:rsidRDefault="00517651">
            <w:pPr>
              <w:snapToGrid w:val="0"/>
              <w:rPr>
                <w:rFonts w:ascii="Arial" w:hAnsi="Arial" w:cs="Arial"/>
                <w:color w:val="000000"/>
                <w:sz w:val="20"/>
              </w:rPr>
            </w:pPr>
          </w:p>
        </w:tc>
        <w:tc>
          <w:tcPr>
            <w:tcW w:w="805" w:type="dxa"/>
            <w:gridSpan w:val="2"/>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34" w:type="dxa"/>
            <w:gridSpan w:val="3"/>
            <w:tcBorders>
              <w:left w:val="single" w:sz="4" w:space="0" w:color="000000"/>
              <w:bottom w:val="single" w:sz="4" w:space="0" w:color="000000"/>
            </w:tcBorders>
          </w:tcPr>
          <w:p w:rsidR="00517651" w:rsidRDefault="00517651">
            <w:pPr>
              <w:snapToGrid w:val="0"/>
              <w:rPr>
                <w:rFonts w:ascii="Arial" w:hAnsi="Arial" w:cs="Arial"/>
                <w:color w:val="000000"/>
                <w:sz w:val="20"/>
              </w:rPr>
            </w:pPr>
          </w:p>
        </w:tc>
        <w:tc>
          <w:tcPr>
            <w:tcW w:w="772" w:type="dxa"/>
            <w:gridSpan w:val="3"/>
            <w:tcBorders>
              <w:left w:val="single" w:sz="4" w:space="0" w:color="000000"/>
              <w:bottom w:val="single" w:sz="4" w:space="0" w:color="000000"/>
              <w:right w:val="double" w:sz="1" w:space="0" w:color="000000"/>
            </w:tcBorders>
          </w:tcPr>
          <w:p w:rsidR="00517651" w:rsidRDefault="00517651">
            <w:pPr>
              <w:snapToGrid w:val="0"/>
              <w:rPr>
                <w:rFonts w:ascii="Arial" w:hAnsi="Arial" w:cs="Arial"/>
                <w:color w:val="000000"/>
                <w:sz w:val="20"/>
              </w:rPr>
            </w:pPr>
          </w:p>
        </w:tc>
      </w:tr>
      <w:tr w:rsidR="00517651" w:rsidTr="00890D2B">
        <w:trPr>
          <w:cantSplit/>
          <w:trHeight w:val="454"/>
          <w:jc w:val="center"/>
        </w:trPr>
        <w:tc>
          <w:tcPr>
            <w:tcW w:w="3123" w:type="dxa"/>
            <w:gridSpan w:val="2"/>
            <w:tcBorders>
              <w:top w:val="single" w:sz="4" w:space="0" w:color="auto"/>
              <w:left w:val="double" w:sz="1" w:space="0" w:color="000000"/>
              <w:bottom w:val="single" w:sz="4" w:space="0" w:color="000000"/>
            </w:tcBorders>
            <w:vAlign w:val="center"/>
          </w:tcPr>
          <w:p w:rsidR="00517651" w:rsidRDefault="00517651">
            <w:pPr>
              <w:snapToGrid w:val="0"/>
              <w:ind w:left="112" w:hanging="1"/>
              <w:rPr>
                <w:rFonts w:ascii="Univers LT 57 Condensed" w:hAnsi="Univers LT 57 Condensed" w:cs="Arial"/>
                <w:color w:val="000000"/>
                <w:sz w:val="20"/>
              </w:rPr>
            </w:pPr>
          </w:p>
        </w:tc>
        <w:tc>
          <w:tcPr>
            <w:tcW w:w="12848" w:type="dxa"/>
            <w:gridSpan w:val="44"/>
            <w:tcBorders>
              <w:left w:val="double" w:sz="1" w:space="0" w:color="000000"/>
              <w:bottom w:val="single" w:sz="4" w:space="0" w:color="000000"/>
              <w:right w:val="double" w:sz="1" w:space="0" w:color="000000"/>
            </w:tcBorders>
            <w:vAlign w:val="center"/>
          </w:tcPr>
          <w:p w:rsidR="00517651" w:rsidRDefault="00517651">
            <w:pPr>
              <w:snapToGrid w:val="0"/>
              <w:ind w:left="112" w:hanging="1"/>
              <w:rPr>
                <w:rFonts w:ascii="Arial" w:hAnsi="Arial" w:cs="Arial"/>
                <w:b/>
                <w:bCs/>
              </w:rPr>
            </w:pPr>
            <w:r>
              <w:rPr>
                <w:rFonts w:ascii="Arial" w:hAnsi="Arial" w:cs="Arial"/>
                <w:b/>
                <w:bCs/>
              </w:rPr>
              <w:t xml:space="preserve"> 1 Cote par Groupe + 4 meilleures cotes suivantes + Relais</w:t>
            </w:r>
          </w:p>
        </w:tc>
      </w:tr>
      <w:tr w:rsidR="00517651" w:rsidTr="00890D2B">
        <w:trPr>
          <w:cantSplit/>
          <w:trHeight w:val="454"/>
          <w:jc w:val="center"/>
        </w:trPr>
        <w:tc>
          <w:tcPr>
            <w:tcW w:w="3123" w:type="dxa"/>
            <w:gridSpan w:val="2"/>
            <w:tcBorders>
              <w:left w:val="double" w:sz="1" w:space="0" w:color="000000"/>
              <w:bottom w:val="single" w:sz="4" w:space="0" w:color="000000"/>
            </w:tcBorders>
            <w:vAlign w:val="center"/>
          </w:tcPr>
          <w:p w:rsidR="00517651" w:rsidRDefault="00517651">
            <w:pPr>
              <w:snapToGrid w:val="0"/>
              <w:ind w:left="112" w:hanging="1"/>
              <w:rPr>
                <w:rFonts w:ascii="Arial" w:hAnsi="Arial" w:cs="Arial"/>
                <w:color w:val="000000"/>
                <w:sz w:val="20"/>
              </w:rPr>
            </w:pPr>
            <w:r>
              <w:rPr>
                <w:rFonts w:ascii="Arial" w:hAnsi="Arial" w:cs="Arial"/>
                <w:color w:val="000000"/>
                <w:sz w:val="20"/>
              </w:rPr>
              <w:t>RELAIS : 4 x 100 M</w:t>
            </w:r>
          </w:p>
        </w:tc>
        <w:tc>
          <w:tcPr>
            <w:tcW w:w="1052" w:type="dxa"/>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G1+</w:t>
            </w:r>
          </w:p>
        </w:tc>
        <w:tc>
          <w:tcPr>
            <w:tcW w:w="858" w:type="dxa"/>
            <w:gridSpan w:val="3"/>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G2+</w:t>
            </w:r>
          </w:p>
        </w:tc>
        <w:tc>
          <w:tcPr>
            <w:tcW w:w="709" w:type="dxa"/>
            <w:gridSpan w:val="3"/>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G3+</w:t>
            </w:r>
          </w:p>
        </w:tc>
        <w:tc>
          <w:tcPr>
            <w:tcW w:w="1051" w:type="dxa"/>
            <w:gridSpan w:val="4"/>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G4+</w:t>
            </w:r>
          </w:p>
        </w:tc>
        <w:tc>
          <w:tcPr>
            <w:tcW w:w="851" w:type="dxa"/>
            <w:gridSpan w:val="3"/>
            <w:tcBorders>
              <w:top w:val="double" w:sz="1" w:space="0" w:color="000000"/>
              <w:left w:val="double" w:sz="1" w:space="0" w:color="000000"/>
              <w:bottom w:val="double" w:sz="1"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G5+</w:t>
            </w:r>
          </w:p>
        </w:tc>
        <w:tc>
          <w:tcPr>
            <w:tcW w:w="991" w:type="dxa"/>
            <w:gridSpan w:val="2"/>
            <w:tcBorders>
              <w:top w:val="single" w:sz="40" w:space="0" w:color="000000"/>
              <w:left w:val="double" w:sz="1"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C1+</w:t>
            </w:r>
          </w:p>
        </w:tc>
        <w:tc>
          <w:tcPr>
            <w:tcW w:w="956" w:type="dxa"/>
            <w:gridSpan w:val="4"/>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C2+</w:t>
            </w:r>
          </w:p>
        </w:tc>
        <w:tc>
          <w:tcPr>
            <w:tcW w:w="1086" w:type="dxa"/>
            <w:gridSpan w:val="4"/>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C3+</w:t>
            </w:r>
          </w:p>
        </w:tc>
        <w:tc>
          <w:tcPr>
            <w:tcW w:w="1086" w:type="dxa"/>
            <w:gridSpan w:val="5"/>
            <w:tcBorders>
              <w:top w:val="single" w:sz="40" w:space="0" w:color="000000"/>
              <w:left w:val="single" w:sz="40" w:space="0" w:color="000000"/>
              <w:bottom w:val="single" w:sz="40" w:space="0" w:color="000000"/>
            </w:tcBorders>
            <w:vAlign w:val="center"/>
          </w:tcPr>
          <w:p w:rsidR="00517651" w:rsidRDefault="00517651">
            <w:pPr>
              <w:snapToGrid w:val="0"/>
              <w:jc w:val="center"/>
              <w:rPr>
                <w:rFonts w:ascii="Arial" w:hAnsi="Arial" w:cs="Arial"/>
                <w:b/>
                <w:bCs/>
                <w:sz w:val="20"/>
              </w:rPr>
            </w:pPr>
            <w:r>
              <w:rPr>
                <w:rFonts w:ascii="Arial" w:hAnsi="Arial" w:cs="Arial"/>
                <w:b/>
                <w:bCs/>
                <w:sz w:val="20"/>
              </w:rPr>
              <w:t>C4+</w:t>
            </w:r>
          </w:p>
        </w:tc>
        <w:tc>
          <w:tcPr>
            <w:tcW w:w="1206" w:type="dxa"/>
            <w:gridSpan w:val="4"/>
            <w:tcBorders>
              <w:top w:val="double" w:sz="1" w:space="0" w:color="000000"/>
              <w:left w:val="double" w:sz="1" w:space="0" w:color="000000"/>
              <w:bottom w:val="double" w:sz="1" w:space="0" w:color="000000"/>
            </w:tcBorders>
            <w:vAlign w:val="center"/>
          </w:tcPr>
          <w:p w:rsidR="00517651" w:rsidRDefault="00517651">
            <w:pPr>
              <w:snapToGrid w:val="0"/>
              <w:ind w:left="112" w:hanging="1"/>
              <w:rPr>
                <w:rFonts w:ascii="Arial" w:hAnsi="Arial" w:cs="Arial"/>
                <w:b/>
                <w:bCs/>
                <w:sz w:val="20"/>
              </w:rPr>
            </w:pPr>
            <w:r>
              <w:rPr>
                <w:rFonts w:ascii="Arial" w:hAnsi="Arial" w:cs="Arial"/>
                <w:b/>
                <w:bCs/>
                <w:sz w:val="20"/>
              </w:rPr>
              <w:t>Relais</w:t>
            </w:r>
          </w:p>
        </w:tc>
        <w:tc>
          <w:tcPr>
            <w:tcW w:w="1439" w:type="dxa"/>
            <w:gridSpan w:val="4"/>
            <w:tcBorders>
              <w:top w:val="double" w:sz="1" w:space="0" w:color="000000"/>
              <w:left w:val="double" w:sz="1" w:space="0" w:color="000000"/>
              <w:bottom w:val="double" w:sz="1" w:space="0" w:color="000000"/>
            </w:tcBorders>
            <w:vAlign w:val="center"/>
          </w:tcPr>
          <w:p w:rsidR="00517651" w:rsidRDefault="00517651">
            <w:pPr>
              <w:snapToGrid w:val="0"/>
              <w:ind w:left="112" w:hanging="1"/>
              <w:jc w:val="center"/>
              <w:rPr>
                <w:rFonts w:ascii="Arial" w:hAnsi="Arial" w:cs="Arial"/>
                <w:color w:val="000000"/>
                <w:sz w:val="20"/>
                <w:lang w:val="en-GB"/>
              </w:rPr>
            </w:pPr>
            <w:r>
              <w:rPr>
                <w:rFonts w:ascii="Arial" w:hAnsi="Arial" w:cs="Arial"/>
                <w:color w:val="000000"/>
                <w:sz w:val="20"/>
                <w:lang w:val="en-GB"/>
              </w:rPr>
              <w:t>TOTAL</w:t>
            </w:r>
          </w:p>
        </w:tc>
        <w:tc>
          <w:tcPr>
            <w:tcW w:w="360" w:type="dxa"/>
            <w:gridSpan w:val="3"/>
            <w:tcBorders>
              <w:left w:val="double" w:sz="1" w:space="0" w:color="000000"/>
            </w:tcBorders>
            <w:vAlign w:val="center"/>
          </w:tcPr>
          <w:p w:rsidR="00517651" w:rsidRDefault="00517651">
            <w:pPr>
              <w:snapToGrid w:val="0"/>
              <w:ind w:left="112" w:hanging="1"/>
              <w:rPr>
                <w:rFonts w:ascii="Arial" w:hAnsi="Arial" w:cs="Arial"/>
                <w:color w:val="000000"/>
                <w:sz w:val="20"/>
                <w:lang w:val="en-GB"/>
              </w:rPr>
            </w:pPr>
          </w:p>
        </w:tc>
        <w:tc>
          <w:tcPr>
            <w:tcW w:w="1203" w:type="dxa"/>
            <w:gridSpan w:val="4"/>
            <w:tcBorders>
              <w:top w:val="double" w:sz="1" w:space="0" w:color="000000"/>
              <w:left w:val="double" w:sz="1" w:space="0" w:color="000000"/>
              <w:bottom w:val="double" w:sz="1" w:space="0" w:color="000000"/>
              <w:right w:val="double" w:sz="1" w:space="0" w:color="000000"/>
            </w:tcBorders>
            <w:vAlign w:val="center"/>
          </w:tcPr>
          <w:p w:rsidR="00517651" w:rsidRDefault="00517651">
            <w:pPr>
              <w:snapToGrid w:val="0"/>
              <w:ind w:left="112" w:hanging="1"/>
              <w:jc w:val="center"/>
              <w:rPr>
                <w:rFonts w:ascii="Arial" w:hAnsi="Arial" w:cs="Arial"/>
                <w:color w:val="000000"/>
                <w:sz w:val="20"/>
                <w:lang w:val="en-GB"/>
              </w:rPr>
            </w:pPr>
            <w:r>
              <w:rPr>
                <w:rFonts w:ascii="Arial" w:hAnsi="Arial" w:cs="Arial"/>
                <w:color w:val="000000"/>
                <w:sz w:val="20"/>
                <w:lang w:val="en-GB"/>
              </w:rPr>
              <w:t>Place</w:t>
            </w:r>
          </w:p>
        </w:tc>
      </w:tr>
      <w:tr w:rsidR="00517651" w:rsidTr="00890D2B">
        <w:trPr>
          <w:cantSplit/>
          <w:trHeight w:val="454"/>
          <w:jc w:val="center"/>
        </w:trPr>
        <w:tc>
          <w:tcPr>
            <w:tcW w:w="3123" w:type="dxa"/>
            <w:gridSpan w:val="2"/>
            <w:tcBorders>
              <w:left w:val="double" w:sz="1" w:space="0" w:color="000000"/>
              <w:bottom w:val="single" w:sz="4" w:space="0" w:color="000000"/>
            </w:tcBorders>
            <w:vAlign w:val="center"/>
          </w:tcPr>
          <w:p w:rsidR="00517651" w:rsidRDefault="00351BC6">
            <w:pPr>
              <w:snapToGrid w:val="0"/>
              <w:ind w:left="112" w:hanging="1"/>
              <w:rPr>
                <w:rFonts w:ascii="Arial" w:hAnsi="Arial" w:cs="Arial"/>
                <w:color w:val="000000"/>
                <w:sz w:val="20"/>
              </w:rPr>
            </w:pPr>
            <w:proofErr w:type="spellStart"/>
            <w:r>
              <w:rPr>
                <w:rFonts w:ascii="Arial" w:hAnsi="Arial" w:cs="Arial"/>
                <w:color w:val="000000"/>
                <w:sz w:val="20"/>
                <w:lang w:val="en-GB"/>
              </w:rPr>
              <w:t>Equipe</w:t>
            </w:r>
            <w:proofErr w:type="spellEnd"/>
            <w:r>
              <w:rPr>
                <w:rFonts w:ascii="Arial" w:hAnsi="Arial" w:cs="Arial"/>
                <w:color w:val="000000"/>
                <w:sz w:val="20"/>
                <w:lang w:val="en-GB"/>
              </w:rPr>
              <w:t>:</w:t>
            </w:r>
            <w:r w:rsidR="00517651">
              <w:rPr>
                <w:rFonts w:ascii="Arial" w:hAnsi="Arial" w:cs="Arial"/>
                <w:color w:val="000000"/>
                <w:sz w:val="20"/>
                <w:lang w:val="en-GB"/>
              </w:rPr>
              <w:t xml:space="preserve"> .....+</w:t>
            </w:r>
            <w:r>
              <w:rPr>
                <w:rFonts w:ascii="Arial" w:hAnsi="Arial" w:cs="Arial"/>
                <w:color w:val="000000"/>
                <w:sz w:val="20"/>
                <w:lang w:val="en-GB"/>
              </w:rPr>
              <w:t>...</w:t>
            </w:r>
            <w:r w:rsidR="00517651">
              <w:rPr>
                <w:rFonts w:ascii="Arial" w:hAnsi="Arial" w:cs="Arial"/>
                <w:color w:val="000000"/>
                <w:sz w:val="20"/>
                <w:lang w:val="en-GB"/>
              </w:rPr>
              <w:t xml:space="preserve">…+ </w:t>
            </w:r>
            <w:r w:rsidR="00517651">
              <w:rPr>
                <w:rFonts w:ascii="Arial" w:hAnsi="Arial" w:cs="Arial"/>
                <w:color w:val="000000"/>
                <w:sz w:val="20"/>
              </w:rPr>
              <w:t>…..+ ....</w:t>
            </w:r>
          </w:p>
        </w:tc>
        <w:tc>
          <w:tcPr>
            <w:tcW w:w="1052" w:type="dxa"/>
            <w:tcBorders>
              <w:left w:val="double" w:sz="1" w:space="0" w:color="000000"/>
              <w:bottom w:val="double" w:sz="1" w:space="0" w:color="000000"/>
            </w:tcBorders>
            <w:vAlign w:val="center"/>
          </w:tcPr>
          <w:p w:rsidR="00517651" w:rsidRDefault="00517651">
            <w:pPr>
              <w:snapToGrid w:val="0"/>
              <w:ind w:left="112" w:hanging="1"/>
              <w:rPr>
                <w:rFonts w:ascii="Arial" w:hAnsi="Arial" w:cs="Arial"/>
                <w:b/>
                <w:bCs/>
                <w:color w:val="000000"/>
                <w:sz w:val="20"/>
              </w:rPr>
            </w:pPr>
          </w:p>
        </w:tc>
        <w:tc>
          <w:tcPr>
            <w:tcW w:w="858" w:type="dxa"/>
            <w:gridSpan w:val="3"/>
            <w:tcBorders>
              <w:left w:val="double" w:sz="1" w:space="0" w:color="000000"/>
              <w:bottom w:val="double" w:sz="1" w:space="0" w:color="000000"/>
            </w:tcBorders>
            <w:vAlign w:val="center"/>
          </w:tcPr>
          <w:p w:rsidR="00517651" w:rsidRDefault="00517651">
            <w:pPr>
              <w:snapToGrid w:val="0"/>
              <w:ind w:left="112" w:hanging="1"/>
              <w:rPr>
                <w:rFonts w:ascii="Arial" w:hAnsi="Arial" w:cs="Arial"/>
                <w:b/>
                <w:bCs/>
                <w:color w:val="000000"/>
                <w:sz w:val="20"/>
              </w:rPr>
            </w:pPr>
          </w:p>
        </w:tc>
        <w:tc>
          <w:tcPr>
            <w:tcW w:w="709" w:type="dxa"/>
            <w:gridSpan w:val="3"/>
            <w:tcBorders>
              <w:left w:val="double" w:sz="1" w:space="0" w:color="000000"/>
              <w:bottom w:val="double" w:sz="1" w:space="0" w:color="000000"/>
            </w:tcBorders>
            <w:vAlign w:val="center"/>
          </w:tcPr>
          <w:p w:rsidR="00517651" w:rsidRDefault="00517651">
            <w:pPr>
              <w:snapToGrid w:val="0"/>
              <w:ind w:left="112" w:hanging="1"/>
              <w:rPr>
                <w:rFonts w:ascii="Arial" w:hAnsi="Arial" w:cs="Arial"/>
                <w:b/>
                <w:bCs/>
                <w:color w:val="000000"/>
                <w:sz w:val="20"/>
              </w:rPr>
            </w:pPr>
          </w:p>
        </w:tc>
        <w:tc>
          <w:tcPr>
            <w:tcW w:w="1051" w:type="dxa"/>
            <w:gridSpan w:val="4"/>
            <w:tcBorders>
              <w:left w:val="double" w:sz="1" w:space="0" w:color="000000"/>
              <w:bottom w:val="double" w:sz="1" w:space="0" w:color="000000"/>
            </w:tcBorders>
            <w:vAlign w:val="center"/>
          </w:tcPr>
          <w:p w:rsidR="00517651" w:rsidRDefault="00517651">
            <w:pPr>
              <w:snapToGrid w:val="0"/>
              <w:ind w:left="112" w:hanging="1"/>
              <w:rPr>
                <w:rFonts w:ascii="Arial" w:hAnsi="Arial" w:cs="Arial"/>
                <w:b/>
                <w:bCs/>
                <w:color w:val="000000"/>
                <w:sz w:val="20"/>
              </w:rPr>
            </w:pPr>
          </w:p>
        </w:tc>
        <w:tc>
          <w:tcPr>
            <w:tcW w:w="851" w:type="dxa"/>
            <w:gridSpan w:val="3"/>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991" w:type="dxa"/>
            <w:gridSpan w:val="2"/>
            <w:tcBorders>
              <w:left w:val="double" w:sz="1"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956" w:type="dxa"/>
            <w:gridSpan w:val="4"/>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1086" w:type="dxa"/>
            <w:gridSpan w:val="4"/>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1086" w:type="dxa"/>
            <w:gridSpan w:val="5"/>
            <w:tcBorders>
              <w:left w:val="single" w:sz="40" w:space="0" w:color="000000"/>
              <w:bottom w:val="single" w:sz="40" w:space="0" w:color="000000"/>
            </w:tcBorders>
            <w:vAlign w:val="center"/>
          </w:tcPr>
          <w:p w:rsidR="00517651" w:rsidRDefault="00517651">
            <w:pPr>
              <w:snapToGrid w:val="0"/>
              <w:ind w:left="112" w:hanging="1"/>
              <w:rPr>
                <w:rFonts w:ascii="Univers LT 57 Condensed" w:hAnsi="Univers LT 57 Condensed"/>
                <w:b/>
                <w:bCs/>
                <w:color w:val="000000"/>
              </w:rPr>
            </w:pPr>
          </w:p>
        </w:tc>
        <w:tc>
          <w:tcPr>
            <w:tcW w:w="1206" w:type="dxa"/>
            <w:gridSpan w:val="4"/>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1439" w:type="dxa"/>
            <w:gridSpan w:val="4"/>
            <w:tcBorders>
              <w:left w:val="double" w:sz="1" w:space="0" w:color="000000"/>
              <w:bottom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360" w:type="dxa"/>
            <w:gridSpan w:val="3"/>
            <w:tcBorders>
              <w:left w:val="double" w:sz="1" w:space="0" w:color="000000"/>
            </w:tcBorders>
            <w:vAlign w:val="center"/>
          </w:tcPr>
          <w:p w:rsidR="00517651" w:rsidRDefault="00517651">
            <w:pPr>
              <w:snapToGrid w:val="0"/>
              <w:ind w:left="112" w:hanging="1"/>
              <w:rPr>
                <w:rFonts w:ascii="Univers LT 57 Condensed" w:hAnsi="Univers LT 57 Condensed"/>
                <w:b/>
                <w:bCs/>
                <w:color w:val="000000"/>
              </w:rPr>
            </w:pPr>
          </w:p>
        </w:tc>
        <w:tc>
          <w:tcPr>
            <w:tcW w:w="1203" w:type="dxa"/>
            <w:gridSpan w:val="4"/>
            <w:tcBorders>
              <w:left w:val="double" w:sz="1" w:space="0" w:color="000000"/>
              <w:bottom w:val="double" w:sz="1" w:space="0" w:color="000000"/>
              <w:right w:val="double" w:sz="1" w:space="0" w:color="000000"/>
            </w:tcBorders>
            <w:vAlign w:val="center"/>
          </w:tcPr>
          <w:p w:rsidR="00517651" w:rsidRDefault="00517651">
            <w:pPr>
              <w:snapToGrid w:val="0"/>
              <w:ind w:left="112" w:hanging="1"/>
              <w:rPr>
                <w:rFonts w:ascii="Univers LT 57 Condensed" w:hAnsi="Univers LT 57 Condensed"/>
                <w:b/>
                <w:bCs/>
                <w:color w:val="000000"/>
              </w:rPr>
            </w:pPr>
          </w:p>
        </w:tc>
      </w:tr>
      <w:tr w:rsidR="00517651" w:rsidTr="00890D2B">
        <w:trPr>
          <w:cantSplit/>
          <w:trHeight w:val="564"/>
          <w:jc w:val="center"/>
        </w:trPr>
        <w:tc>
          <w:tcPr>
            <w:tcW w:w="3123" w:type="dxa"/>
            <w:gridSpan w:val="2"/>
            <w:tcBorders>
              <w:left w:val="double" w:sz="1" w:space="0" w:color="000000"/>
              <w:bottom w:val="single" w:sz="4" w:space="0" w:color="000000"/>
            </w:tcBorders>
            <w:vAlign w:val="center"/>
          </w:tcPr>
          <w:p w:rsidR="00517651" w:rsidRDefault="00517651">
            <w:pPr>
              <w:tabs>
                <w:tab w:val="left" w:pos="500"/>
              </w:tabs>
              <w:snapToGrid w:val="0"/>
              <w:ind w:left="112" w:hanging="1"/>
              <w:rPr>
                <w:rFonts w:ascii="Arial" w:hAnsi="Arial" w:cs="Arial"/>
                <w:b/>
                <w:bCs/>
                <w:color w:val="000000"/>
                <w:sz w:val="20"/>
              </w:rPr>
            </w:pPr>
            <w:r>
              <w:rPr>
                <w:rFonts w:ascii="Arial" w:hAnsi="Arial" w:cs="Arial"/>
                <w:b/>
                <w:bCs/>
                <w:color w:val="000000"/>
                <w:sz w:val="20"/>
              </w:rPr>
              <w:t>Temps: ………........</w:t>
            </w:r>
          </w:p>
        </w:tc>
        <w:tc>
          <w:tcPr>
            <w:tcW w:w="8184" w:type="dxa"/>
            <w:gridSpan w:val="27"/>
            <w:tcBorders>
              <w:top w:val="single" w:sz="4" w:space="0" w:color="000000"/>
              <w:left w:val="double" w:sz="1" w:space="0" w:color="000000"/>
            </w:tcBorders>
          </w:tcPr>
          <w:p w:rsidR="00517651" w:rsidRDefault="00517651">
            <w:pPr>
              <w:snapToGrid w:val="0"/>
              <w:ind w:left="112" w:hanging="1"/>
              <w:rPr>
                <w:rFonts w:ascii="Arial" w:hAnsi="Arial" w:cs="Arial"/>
                <w:color w:val="000000"/>
                <w:sz w:val="20"/>
              </w:rPr>
            </w:pPr>
          </w:p>
        </w:tc>
        <w:tc>
          <w:tcPr>
            <w:tcW w:w="1784" w:type="dxa"/>
            <w:gridSpan w:val="7"/>
          </w:tcPr>
          <w:p w:rsidR="00517651" w:rsidRDefault="00517651">
            <w:pPr>
              <w:snapToGrid w:val="0"/>
              <w:ind w:left="112" w:hanging="1"/>
              <w:rPr>
                <w:rFonts w:ascii="Univers LT 57 Condensed" w:hAnsi="Univers LT 57 Condensed"/>
                <w:color w:val="000000"/>
              </w:rPr>
            </w:pPr>
          </w:p>
        </w:tc>
        <w:tc>
          <w:tcPr>
            <w:tcW w:w="538" w:type="dxa"/>
          </w:tcPr>
          <w:p w:rsidR="00517651" w:rsidRDefault="00517651">
            <w:pPr>
              <w:snapToGrid w:val="0"/>
              <w:ind w:left="112" w:hanging="1"/>
              <w:rPr>
                <w:rFonts w:ascii="Univers LT 57 Condensed" w:hAnsi="Univers LT 57 Condensed"/>
                <w:color w:val="000000"/>
              </w:rPr>
            </w:pPr>
          </w:p>
        </w:tc>
        <w:tc>
          <w:tcPr>
            <w:tcW w:w="866" w:type="dxa"/>
            <w:gridSpan w:val="4"/>
          </w:tcPr>
          <w:p w:rsidR="00517651" w:rsidRDefault="00517651">
            <w:pPr>
              <w:snapToGrid w:val="0"/>
              <w:ind w:left="112" w:hanging="1"/>
              <w:rPr>
                <w:rFonts w:ascii="Univers LT 57 Condensed" w:hAnsi="Univers LT 57 Condensed"/>
                <w:color w:val="000000"/>
              </w:rPr>
            </w:pPr>
          </w:p>
        </w:tc>
        <w:tc>
          <w:tcPr>
            <w:tcW w:w="1481" w:type="dxa"/>
            <w:gridSpan w:val="5"/>
          </w:tcPr>
          <w:p w:rsidR="00517651" w:rsidRDefault="00517651">
            <w:pPr>
              <w:snapToGrid w:val="0"/>
              <w:rPr>
                <w:rFonts w:ascii="Univers LT 57 Condensed" w:hAnsi="Univers LT 57 Condensed"/>
                <w:color w:val="000000"/>
              </w:rPr>
            </w:pPr>
          </w:p>
        </w:tc>
      </w:tr>
      <w:tr w:rsidR="00517651" w:rsidTr="00890D2B">
        <w:trPr>
          <w:cantSplit/>
          <w:trHeight w:val="554"/>
          <w:jc w:val="center"/>
        </w:trPr>
        <w:tc>
          <w:tcPr>
            <w:tcW w:w="3123" w:type="dxa"/>
            <w:gridSpan w:val="2"/>
            <w:tcBorders>
              <w:left w:val="double" w:sz="1" w:space="0" w:color="000000"/>
              <w:bottom w:val="double" w:sz="1" w:space="0" w:color="000000"/>
            </w:tcBorders>
            <w:vAlign w:val="center"/>
          </w:tcPr>
          <w:p w:rsidR="00517651" w:rsidRDefault="00517651">
            <w:pPr>
              <w:tabs>
                <w:tab w:val="left" w:pos="500"/>
              </w:tabs>
              <w:snapToGrid w:val="0"/>
              <w:ind w:left="112" w:hanging="1"/>
              <w:rPr>
                <w:rFonts w:ascii="Arial" w:hAnsi="Arial" w:cs="Arial"/>
                <w:b/>
                <w:bCs/>
                <w:color w:val="000000"/>
                <w:sz w:val="22"/>
              </w:rPr>
            </w:pPr>
            <w:r>
              <w:rPr>
                <w:rFonts w:ascii="Arial" w:hAnsi="Arial" w:cs="Arial"/>
                <w:b/>
                <w:bCs/>
                <w:color w:val="000000"/>
                <w:sz w:val="22"/>
              </w:rPr>
              <w:t>Cote:</w:t>
            </w:r>
          </w:p>
        </w:tc>
        <w:tc>
          <w:tcPr>
            <w:tcW w:w="8184" w:type="dxa"/>
            <w:gridSpan w:val="27"/>
            <w:tcBorders>
              <w:left w:val="double" w:sz="1" w:space="0" w:color="000000"/>
            </w:tcBorders>
            <w:vAlign w:val="center"/>
          </w:tcPr>
          <w:p w:rsidR="00517651" w:rsidRDefault="00517651">
            <w:pPr>
              <w:tabs>
                <w:tab w:val="left" w:pos="500"/>
              </w:tabs>
              <w:snapToGrid w:val="0"/>
              <w:ind w:left="112" w:hanging="1"/>
              <w:rPr>
                <w:rFonts w:ascii="Arial" w:hAnsi="Arial" w:cs="Arial"/>
                <w:b/>
                <w:bCs/>
                <w:color w:val="000000"/>
                <w:sz w:val="20"/>
              </w:rPr>
            </w:pPr>
          </w:p>
        </w:tc>
        <w:tc>
          <w:tcPr>
            <w:tcW w:w="1784" w:type="dxa"/>
            <w:gridSpan w:val="7"/>
          </w:tcPr>
          <w:p w:rsidR="00517651" w:rsidRDefault="00517651">
            <w:pPr>
              <w:snapToGrid w:val="0"/>
              <w:ind w:left="112" w:hanging="1"/>
              <w:rPr>
                <w:rFonts w:ascii="Univers LT 57 Condensed" w:hAnsi="Univers LT 57 Condensed"/>
                <w:color w:val="000000"/>
              </w:rPr>
            </w:pPr>
          </w:p>
        </w:tc>
        <w:tc>
          <w:tcPr>
            <w:tcW w:w="538" w:type="dxa"/>
          </w:tcPr>
          <w:p w:rsidR="00517651" w:rsidRDefault="00517651">
            <w:pPr>
              <w:snapToGrid w:val="0"/>
              <w:ind w:left="112" w:hanging="1"/>
              <w:rPr>
                <w:rFonts w:ascii="Univers LT 57 Condensed" w:hAnsi="Univers LT 57 Condensed"/>
                <w:color w:val="000000"/>
              </w:rPr>
            </w:pPr>
          </w:p>
        </w:tc>
        <w:tc>
          <w:tcPr>
            <w:tcW w:w="866" w:type="dxa"/>
            <w:gridSpan w:val="4"/>
          </w:tcPr>
          <w:p w:rsidR="00517651" w:rsidRDefault="00517651">
            <w:pPr>
              <w:snapToGrid w:val="0"/>
              <w:ind w:left="112" w:hanging="1"/>
              <w:rPr>
                <w:rFonts w:ascii="Univers LT 57 Condensed" w:hAnsi="Univers LT 57 Condensed"/>
                <w:color w:val="000000"/>
              </w:rPr>
            </w:pPr>
          </w:p>
        </w:tc>
        <w:tc>
          <w:tcPr>
            <w:tcW w:w="1481" w:type="dxa"/>
            <w:gridSpan w:val="5"/>
          </w:tcPr>
          <w:p w:rsidR="00517651" w:rsidRDefault="00517651">
            <w:pPr>
              <w:snapToGrid w:val="0"/>
              <w:rPr>
                <w:rFonts w:ascii="Univers LT 57 Condensed" w:hAnsi="Univers LT 57 Condensed"/>
                <w:color w:val="000000"/>
              </w:rPr>
            </w:pPr>
          </w:p>
        </w:tc>
      </w:tr>
    </w:tbl>
    <w:p w:rsidR="00517651" w:rsidRDefault="00517651">
      <w:pPr>
        <w:tabs>
          <w:tab w:val="left" w:pos="1276"/>
        </w:tabs>
        <w:spacing w:before="120" w:line="240" w:lineRule="exact"/>
        <w:ind w:left="1276" w:hanging="1276"/>
        <w:jc w:val="both"/>
        <w:rPr>
          <w:rFonts w:ascii="Arial" w:hAnsi="Arial" w:cs="Arial"/>
          <w:sz w:val="20"/>
        </w:rPr>
      </w:pPr>
      <w:r>
        <w:rPr>
          <w:rFonts w:ascii="Arial" w:hAnsi="Arial" w:cs="Arial"/>
          <w:sz w:val="20"/>
        </w:rPr>
        <w:t>Rayer la mention inutile</w:t>
      </w:r>
    </w:p>
    <w:p w:rsidR="00517651" w:rsidRDefault="00517651">
      <w:pPr>
        <w:tabs>
          <w:tab w:val="left" w:pos="1276"/>
        </w:tabs>
        <w:spacing w:before="120" w:line="240" w:lineRule="exact"/>
        <w:ind w:left="1276" w:hanging="1276"/>
        <w:jc w:val="both"/>
        <w:rPr>
          <w:rFonts w:ascii="Arial" w:hAnsi="Arial" w:cs="Arial"/>
          <w:sz w:val="20"/>
        </w:rPr>
        <w:sectPr w:rsidR="00517651" w:rsidSect="00CF6358">
          <w:headerReference w:type="even" r:id="rId71"/>
          <w:headerReference w:type="default" r:id="rId72"/>
          <w:footerReference w:type="default" r:id="rId73"/>
          <w:headerReference w:type="first" r:id="rId74"/>
          <w:footnotePr>
            <w:pos w:val="beneathText"/>
          </w:footnotePr>
          <w:type w:val="nextColumn"/>
          <w:pgSz w:w="16837" w:h="11905" w:orient="landscape" w:code="9"/>
          <w:pgMar w:top="851" w:right="765" w:bottom="567" w:left="851" w:header="709" w:footer="709" w:gutter="0"/>
          <w:cols w:space="720"/>
          <w:docGrid w:linePitch="360"/>
        </w:sectPr>
      </w:pPr>
    </w:p>
    <w:p w:rsidR="00517651" w:rsidRPr="003A1F44" w:rsidRDefault="00517651" w:rsidP="003A1F44">
      <w:pPr>
        <w:pBdr>
          <w:top w:val="single" w:sz="4" w:space="1" w:color="auto"/>
          <w:bottom w:val="single" w:sz="4" w:space="1" w:color="auto"/>
        </w:pBdr>
        <w:jc w:val="center"/>
        <w:rPr>
          <w:rFonts w:ascii="Arial" w:hAnsi="Arial" w:cs="Arial"/>
          <w:b/>
          <w:bCs/>
          <w:caps/>
          <w:sz w:val="32"/>
          <w:szCs w:val="32"/>
        </w:rPr>
      </w:pPr>
      <w:r w:rsidRPr="003A1F44">
        <w:rPr>
          <w:rFonts w:ascii="Arial" w:hAnsi="Arial" w:cs="Arial"/>
          <w:b/>
          <w:bCs/>
          <w:caps/>
          <w:sz w:val="32"/>
          <w:szCs w:val="32"/>
        </w:rPr>
        <w:lastRenderedPageBreak/>
        <w:t>2</w:t>
      </w:r>
      <w:r w:rsidR="00165B70" w:rsidRPr="003A1F44">
        <w:rPr>
          <w:rFonts w:ascii="Arial" w:hAnsi="Arial" w:cs="Arial"/>
          <w:b/>
          <w:bCs/>
          <w:caps/>
          <w:sz w:val="32"/>
          <w:szCs w:val="32"/>
        </w:rPr>
        <w:t>.</w:t>
      </w:r>
      <w:r w:rsidRPr="003A1F44">
        <w:rPr>
          <w:rFonts w:ascii="Arial" w:hAnsi="Arial" w:cs="Arial"/>
          <w:b/>
          <w:bCs/>
          <w:caps/>
          <w:sz w:val="32"/>
          <w:szCs w:val="32"/>
        </w:rPr>
        <w:t xml:space="preserve"> Championnat de France Excellence Lycées</w:t>
      </w:r>
    </w:p>
    <w:p w:rsidR="00517651" w:rsidRDefault="00517651">
      <w:pPr>
        <w:jc w:val="both"/>
        <w:rPr>
          <w:rFonts w:ascii="Arial" w:hAnsi="Arial" w:cs="Arial"/>
          <w:sz w:val="16"/>
        </w:rPr>
      </w:pPr>
    </w:p>
    <w:p w:rsidR="00517651" w:rsidRDefault="00517651">
      <w:pPr>
        <w:pStyle w:val="Corpsdetexte2"/>
        <w:spacing w:after="120" w:line="100" w:lineRule="atLeast"/>
      </w:pPr>
      <w:r>
        <w:t>Le Championnat de France Excellence comporte :</w:t>
      </w:r>
    </w:p>
    <w:p w:rsidR="00517651" w:rsidRDefault="00517651">
      <w:pPr>
        <w:jc w:val="both"/>
        <w:rPr>
          <w:rFonts w:ascii="Arial" w:hAnsi="Arial" w:cs="Arial"/>
          <w:bCs/>
          <w:sz w:val="20"/>
        </w:rPr>
      </w:pPr>
      <w:r>
        <w:rPr>
          <w:rFonts w:ascii="Arial" w:hAnsi="Arial" w:cs="Arial"/>
          <w:bCs/>
          <w:sz w:val="20"/>
        </w:rPr>
        <w:t>- une compétition par challenges de spécialités : Courses, Sauts, Lancers et Relais</w:t>
      </w:r>
      <w:r w:rsidR="00F44346">
        <w:rPr>
          <w:rFonts w:ascii="Arial" w:hAnsi="Arial" w:cs="Arial"/>
          <w:bCs/>
          <w:sz w:val="20"/>
        </w:rPr>
        <w:t>.</w:t>
      </w:r>
    </w:p>
    <w:p w:rsidR="00517651" w:rsidRDefault="00517651">
      <w:pPr>
        <w:pStyle w:val="Corpsdetexte2"/>
        <w:spacing w:after="120"/>
      </w:pPr>
    </w:p>
    <w:p w:rsidR="00517651" w:rsidRDefault="00517651">
      <w:pPr>
        <w:pStyle w:val="Retraitcorpsdetexte2"/>
        <w:spacing w:after="120"/>
        <w:ind w:left="0" w:right="-144"/>
        <w:jc w:val="both"/>
        <w:rPr>
          <w:b w:val="0"/>
        </w:rPr>
      </w:pPr>
      <w:r>
        <w:rPr>
          <w:b w:val="0"/>
        </w:rPr>
        <w:t xml:space="preserve">Dès le niveau départemental et ensuite au niveau académique, la compétition est ouverte, la participation de tous est possible : sections sportives ou non, challenges de spécialités, équipes incomplètes, athlètes isolés. </w:t>
      </w:r>
    </w:p>
    <w:p w:rsidR="00517651" w:rsidRDefault="00517651">
      <w:pPr>
        <w:pStyle w:val="Retraitcorpsdetexte2"/>
        <w:spacing w:after="120"/>
        <w:ind w:left="0" w:right="-144"/>
        <w:jc w:val="both"/>
        <w:rPr>
          <w:b w:val="0"/>
        </w:rPr>
      </w:pPr>
      <w:r>
        <w:rPr>
          <w:b w:val="0"/>
        </w:rPr>
        <w:t xml:space="preserve">Lors des finales académiques, le registre d’épreuves restreint permet la réalisation d’un grand nombre de performances. Les équipes de challenges de spécialités sont classées, toutes les autres performances des athlètes présents sont classées. </w:t>
      </w:r>
    </w:p>
    <w:p w:rsidR="00517651" w:rsidRDefault="00517651">
      <w:pPr>
        <w:tabs>
          <w:tab w:val="left" w:pos="4710"/>
        </w:tabs>
        <w:spacing w:line="240" w:lineRule="exact"/>
        <w:jc w:val="both"/>
        <w:rPr>
          <w:rFonts w:ascii="Arial" w:hAnsi="Arial" w:cs="Arial"/>
          <w:bCs/>
          <w:sz w:val="20"/>
        </w:rPr>
      </w:pPr>
    </w:p>
    <w:p w:rsidR="00517651" w:rsidRPr="001679B3" w:rsidRDefault="00517651" w:rsidP="00731717">
      <w:pPr>
        <w:spacing w:after="120" w:line="240" w:lineRule="atLeast"/>
        <w:rPr>
          <w:rFonts w:ascii="Arial" w:hAnsi="Arial" w:cs="Arial"/>
          <w:b/>
          <w:caps/>
          <w:sz w:val="28"/>
          <w:u w:val="single"/>
        </w:rPr>
      </w:pPr>
      <w:r w:rsidRPr="001679B3">
        <w:rPr>
          <w:rFonts w:ascii="Arial" w:hAnsi="Arial" w:cs="Arial"/>
          <w:b/>
          <w:caps/>
          <w:sz w:val="28"/>
          <w:u w:val="single"/>
        </w:rPr>
        <w:t>A. Catégories d’Age et Composition des Equipes</w:t>
      </w:r>
    </w:p>
    <w:p w:rsidR="00517651" w:rsidRDefault="00517651">
      <w:pPr>
        <w:spacing w:before="120" w:after="240" w:line="240" w:lineRule="exact"/>
        <w:jc w:val="both"/>
        <w:rPr>
          <w:rFonts w:ascii="Arial" w:hAnsi="Arial" w:cs="Arial"/>
          <w:sz w:val="20"/>
        </w:rPr>
      </w:pPr>
      <w:r>
        <w:rPr>
          <w:rFonts w:ascii="Arial" w:hAnsi="Arial" w:cs="Arial"/>
          <w:sz w:val="20"/>
        </w:rPr>
        <w:t xml:space="preserve">Chaque équipe de </w:t>
      </w:r>
      <w:r w:rsidR="001679B3" w:rsidRPr="001679B3">
        <w:rPr>
          <w:rFonts w:ascii="Arial" w:hAnsi="Arial" w:cs="Arial"/>
          <w:sz w:val="20"/>
          <w:u w:val="single"/>
        </w:rPr>
        <w:t>c</w:t>
      </w:r>
      <w:r>
        <w:rPr>
          <w:rFonts w:ascii="Arial" w:hAnsi="Arial" w:cs="Arial"/>
          <w:sz w:val="20"/>
          <w:u w:val="single"/>
        </w:rPr>
        <w:t>hallenge</w:t>
      </w:r>
      <w:r>
        <w:rPr>
          <w:rFonts w:ascii="Arial" w:hAnsi="Arial" w:cs="Arial"/>
          <w:sz w:val="20"/>
        </w:rPr>
        <w:t xml:space="preserve"> se compose de </w:t>
      </w:r>
      <w:r>
        <w:rPr>
          <w:rFonts w:ascii="Arial" w:hAnsi="Arial" w:cs="Arial"/>
          <w:b/>
          <w:bCs/>
          <w:sz w:val="20"/>
        </w:rPr>
        <w:t xml:space="preserve">5 athlètes </w:t>
      </w:r>
      <w:r>
        <w:rPr>
          <w:rFonts w:ascii="Arial" w:hAnsi="Arial" w:cs="Arial"/>
          <w:sz w:val="20"/>
        </w:rPr>
        <w:t>(4 au minimum) du même établissement (+ 1 Jeune Officiel par AS jusqu’au niveau académique) sans tenir compte du sexe et dans les limites d'âge indiquées ci-dessous.</w:t>
      </w:r>
    </w:p>
    <w:tbl>
      <w:tblPr>
        <w:tblW w:w="0" w:type="auto"/>
        <w:tblInd w:w="-7" w:type="dxa"/>
        <w:tblLayout w:type="fixed"/>
        <w:tblCellMar>
          <w:left w:w="70" w:type="dxa"/>
          <w:right w:w="70" w:type="dxa"/>
        </w:tblCellMar>
        <w:tblLook w:val="0000" w:firstRow="0" w:lastRow="0" w:firstColumn="0" w:lastColumn="0" w:noHBand="0" w:noVBand="0"/>
      </w:tblPr>
      <w:tblGrid>
        <w:gridCol w:w="3189"/>
        <w:gridCol w:w="7386"/>
      </w:tblGrid>
      <w:tr w:rsidR="001679B3" w:rsidTr="0069290A">
        <w:trPr>
          <w:trHeight w:val="394"/>
        </w:trPr>
        <w:tc>
          <w:tcPr>
            <w:tcW w:w="10575" w:type="dxa"/>
            <w:gridSpan w:val="2"/>
            <w:tcBorders>
              <w:top w:val="single" w:sz="4" w:space="0" w:color="auto"/>
              <w:left w:val="single" w:sz="4" w:space="0" w:color="auto"/>
              <w:bottom w:val="single" w:sz="4" w:space="0" w:color="auto"/>
              <w:right w:val="single" w:sz="4" w:space="0" w:color="auto"/>
            </w:tcBorders>
            <w:vAlign w:val="center"/>
          </w:tcPr>
          <w:p w:rsidR="001679B3" w:rsidRPr="001679B3" w:rsidRDefault="001679B3" w:rsidP="001679B3">
            <w:pPr>
              <w:pStyle w:val="Lgende"/>
              <w:snapToGrid w:val="0"/>
              <w:jc w:val="center"/>
              <w:rPr>
                <w:rFonts w:ascii="Arial" w:hAnsi="Arial" w:cs="Arial"/>
                <w:b/>
                <w:bCs/>
                <w:sz w:val="28"/>
                <w:szCs w:val="28"/>
              </w:rPr>
            </w:pPr>
            <w:r w:rsidRPr="001679B3">
              <w:rPr>
                <w:rFonts w:ascii="Arial" w:hAnsi="Arial" w:cs="Arial"/>
                <w:b/>
                <w:i w:val="0"/>
                <w:iCs w:val="0"/>
                <w:sz w:val="28"/>
                <w:szCs w:val="28"/>
              </w:rPr>
              <w:t>CHALLENGES PAR SPECIALITES</w:t>
            </w:r>
          </w:p>
        </w:tc>
      </w:tr>
      <w:tr w:rsidR="00517651" w:rsidTr="00165B70">
        <w:trPr>
          <w:trHeight w:val="490"/>
        </w:trPr>
        <w:tc>
          <w:tcPr>
            <w:tcW w:w="3189" w:type="dxa"/>
            <w:tcBorders>
              <w:top w:val="single" w:sz="4" w:space="0" w:color="auto"/>
              <w:left w:val="single" w:sz="4" w:space="0" w:color="000000"/>
              <w:bottom w:val="single" w:sz="4" w:space="0" w:color="000000"/>
            </w:tcBorders>
            <w:vAlign w:val="center"/>
          </w:tcPr>
          <w:p w:rsidR="00517651" w:rsidRDefault="00517651" w:rsidP="008F6EB8">
            <w:pPr>
              <w:tabs>
                <w:tab w:val="left" w:pos="851"/>
              </w:tabs>
              <w:snapToGrid w:val="0"/>
              <w:rPr>
                <w:rFonts w:ascii="Arial" w:hAnsi="Arial" w:cs="Arial"/>
                <w:b/>
                <w:bCs/>
                <w:sz w:val="18"/>
              </w:rPr>
            </w:pPr>
            <w:r>
              <w:rPr>
                <w:rFonts w:ascii="Arial" w:hAnsi="Arial" w:cs="Arial"/>
                <w:b/>
                <w:bCs/>
                <w:sz w:val="18"/>
              </w:rPr>
              <w:t>Catégories d’âge et de sexe</w:t>
            </w:r>
          </w:p>
        </w:tc>
        <w:tc>
          <w:tcPr>
            <w:tcW w:w="7386" w:type="dxa"/>
            <w:tcBorders>
              <w:top w:val="single" w:sz="4" w:space="0" w:color="auto"/>
              <w:left w:val="single" w:sz="4" w:space="0" w:color="000000"/>
              <w:bottom w:val="single" w:sz="4" w:space="0" w:color="000000"/>
              <w:right w:val="single" w:sz="4" w:space="0" w:color="000000"/>
            </w:tcBorders>
            <w:vAlign w:val="center"/>
          </w:tcPr>
          <w:p w:rsidR="00517651" w:rsidRDefault="00517651">
            <w:pPr>
              <w:snapToGrid w:val="0"/>
              <w:jc w:val="center"/>
              <w:rPr>
                <w:rFonts w:ascii="Arial" w:hAnsi="Arial" w:cs="Arial"/>
                <w:bCs/>
                <w:sz w:val="18"/>
              </w:rPr>
            </w:pPr>
            <w:r>
              <w:rPr>
                <w:rFonts w:ascii="Arial" w:hAnsi="Arial" w:cs="Arial"/>
                <w:bCs/>
                <w:sz w:val="18"/>
              </w:rPr>
              <w:t>MF – MG – CF – CG – JF – JG – SF - SG (1</w:t>
            </w:r>
            <w:r>
              <w:rPr>
                <w:rFonts w:ascii="Arial" w:hAnsi="Arial" w:cs="Arial"/>
                <w:bCs/>
                <w:sz w:val="18"/>
                <w:vertAlign w:val="superscript"/>
              </w:rPr>
              <w:t>ère</w:t>
            </w:r>
            <w:r>
              <w:rPr>
                <w:rFonts w:ascii="Arial" w:hAnsi="Arial" w:cs="Arial"/>
                <w:bCs/>
                <w:sz w:val="18"/>
              </w:rPr>
              <w:t xml:space="preserve"> et 2</w:t>
            </w:r>
            <w:r>
              <w:rPr>
                <w:rFonts w:ascii="Arial" w:hAnsi="Arial" w:cs="Arial"/>
                <w:bCs/>
                <w:sz w:val="18"/>
                <w:vertAlign w:val="superscript"/>
              </w:rPr>
              <w:t>e</w:t>
            </w:r>
            <w:r>
              <w:rPr>
                <w:rFonts w:ascii="Arial" w:hAnsi="Arial" w:cs="Arial"/>
                <w:bCs/>
                <w:sz w:val="18"/>
              </w:rPr>
              <w:t xml:space="preserve"> années de Seniors)</w:t>
            </w:r>
          </w:p>
        </w:tc>
      </w:tr>
      <w:tr w:rsidR="00C9738B" w:rsidTr="00D822FB">
        <w:trPr>
          <w:trHeight w:val="872"/>
        </w:trPr>
        <w:tc>
          <w:tcPr>
            <w:tcW w:w="3189" w:type="dxa"/>
            <w:tcBorders>
              <w:top w:val="single" w:sz="4" w:space="0" w:color="000000"/>
              <w:left w:val="single" w:sz="4" w:space="0" w:color="000000"/>
              <w:bottom w:val="single" w:sz="4" w:space="0" w:color="000000"/>
            </w:tcBorders>
            <w:vAlign w:val="center"/>
          </w:tcPr>
          <w:p w:rsidR="00C9738B" w:rsidRDefault="00C9738B" w:rsidP="008F6EB8">
            <w:pPr>
              <w:pStyle w:val="En-tte"/>
              <w:tabs>
                <w:tab w:val="clear" w:pos="4536"/>
                <w:tab w:val="clear" w:pos="9072"/>
              </w:tabs>
              <w:overflowPunct/>
              <w:autoSpaceDE/>
              <w:snapToGrid w:val="0"/>
              <w:textAlignment w:val="auto"/>
              <w:rPr>
                <w:rFonts w:ascii="Arial" w:hAnsi="Arial" w:cs="Arial"/>
                <w:b/>
                <w:sz w:val="18"/>
                <w:szCs w:val="24"/>
              </w:rPr>
            </w:pPr>
            <w:r>
              <w:rPr>
                <w:rFonts w:ascii="Arial" w:hAnsi="Arial" w:cs="Arial"/>
                <w:b/>
                <w:sz w:val="18"/>
                <w:szCs w:val="24"/>
              </w:rPr>
              <w:t>Composition d’équipes</w:t>
            </w:r>
          </w:p>
        </w:tc>
        <w:tc>
          <w:tcPr>
            <w:tcW w:w="7386" w:type="dxa"/>
            <w:tcBorders>
              <w:top w:val="single" w:sz="4" w:space="0" w:color="000000"/>
              <w:left w:val="single" w:sz="4" w:space="0" w:color="000000"/>
              <w:bottom w:val="single" w:sz="4" w:space="0" w:color="000000"/>
              <w:right w:val="single" w:sz="4" w:space="0" w:color="000000"/>
            </w:tcBorders>
            <w:vAlign w:val="center"/>
          </w:tcPr>
          <w:p w:rsidR="00C9738B" w:rsidRDefault="00C9738B" w:rsidP="008F6EB8">
            <w:pPr>
              <w:snapToGrid w:val="0"/>
              <w:ind w:left="-20" w:firstLine="1"/>
              <w:rPr>
                <w:rFonts w:ascii="Arial" w:hAnsi="Arial" w:cs="Arial"/>
                <w:bCs/>
                <w:sz w:val="18"/>
              </w:rPr>
            </w:pPr>
            <w:r>
              <w:rPr>
                <w:rFonts w:ascii="Arial" w:hAnsi="Arial" w:cs="Arial"/>
                <w:bCs/>
                <w:sz w:val="18"/>
              </w:rPr>
              <w:t xml:space="preserve">Equipes de 4 ou 5 athlètes du même établissement, toutes catégories d’âges et de sexes </w:t>
            </w:r>
            <w:r w:rsidR="003E183C">
              <w:rPr>
                <w:rFonts w:ascii="Arial" w:hAnsi="Arial" w:cs="Arial"/>
                <w:bCs/>
                <w:sz w:val="18"/>
              </w:rPr>
              <w:t xml:space="preserve">confondus </w:t>
            </w:r>
            <w:r w:rsidR="003E183C" w:rsidRPr="00E62422">
              <w:rPr>
                <w:rFonts w:ascii="Arial" w:hAnsi="Arial" w:cs="Arial"/>
                <w:bCs/>
                <w:sz w:val="18"/>
              </w:rPr>
              <w:t>en</w:t>
            </w:r>
            <w:r w:rsidR="001F0F32" w:rsidRPr="00E62422">
              <w:rPr>
                <w:rFonts w:ascii="Arial" w:hAnsi="Arial" w:cs="Arial"/>
                <w:bCs/>
                <w:sz w:val="18"/>
              </w:rPr>
              <w:t xml:space="preserve"> respectant les quotas académiques</w:t>
            </w:r>
          </w:p>
        </w:tc>
      </w:tr>
      <w:tr w:rsidR="00517651" w:rsidTr="008F6EB8">
        <w:tc>
          <w:tcPr>
            <w:tcW w:w="3189" w:type="dxa"/>
            <w:tcBorders>
              <w:left w:val="single" w:sz="4" w:space="0" w:color="000000"/>
              <w:bottom w:val="single" w:sz="4" w:space="0" w:color="000000"/>
            </w:tcBorders>
            <w:vAlign w:val="center"/>
          </w:tcPr>
          <w:p w:rsidR="00517651" w:rsidRDefault="00517651" w:rsidP="008F6EB8">
            <w:pPr>
              <w:tabs>
                <w:tab w:val="left" w:pos="851"/>
              </w:tabs>
              <w:snapToGrid w:val="0"/>
              <w:rPr>
                <w:rFonts w:ascii="Arial" w:hAnsi="Arial" w:cs="Arial"/>
                <w:b/>
                <w:bCs/>
                <w:sz w:val="18"/>
              </w:rPr>
            </w:pPr>
            <w:r>
              <w:rPr>
                <w:rFonts w:ascii="Arial" w:hAnsi="Arial" w:cs="Arial"/>
                <w:b/>
                <w:bCs/>
                <w:sz w:val="18"/>
              </w:rPr>
              <w:t xml:space="preserve">Jeunes officiels </w:t>
            </w:r>
          </w:p>
        </w:tc>
        <w:tc>
          <w:tcPr>
            <w:tcW w:w="7386" w:type="dxa"/>
            <w:tcBorders>
              <w:left w:val="single" w:sz="4" w:space="0" w:color="000000"/>
              <w:bottom w:val="single" w:sz="4" w:space="0" w:color="000000"/>
              <w:right w:val="single" w:sz="4" w:space="0" w:color="000000"/>
            </w:tcBorders>
            <w:vAlign w:val="center"/>
          </w:tcPr>
          <w:p w:rsidR="00517651" w:rsidRDefault="00517651" w:rsidP="001679B3">
            <w:pPr>
              <w:snapToGrid w:val="0"/>
              <w:spacing w:before="120" w:after="120"/>
              <w:rPr>
                <w:rFonts w:ascii="Arial" w:hAnsi="Arial" w:cs="Arial"/>
                <w:bCs/>
                <w:sz w:val="18"/>
              </w:rPr>
            </w:pPr>
            <w:r w:rsidRPr="0047089D">
              <w:rPr>
                <w:rFonts w:ascii="Arial" w:hAnsi="Arial" w:cs="Arial"/>
                <w:bCs/>
                <w:sz w:val="18"/>
              </w:rPr>
              <w:t>Chaque académie devra fournir 2 JO de niveau académiqu</w:t>
            </w:r>
            <w:r w:rsidR="0047089D" w:rsidRPr="0047089D">
              <w:rPr>
                <w:rFonts w:ascii="Arial" w:hAnsi="Arial" w:cs="Arial"/>
                <w:bCs/>
                <w:sz w:val="18"/>
              </w:rPr>
              <w:t>e dans des  familles distinctes</w:t>
            </w:r>
            <w:r w:rsidR="0047089D">
              <w:rPr>
                <w:rFonts w:ascii="Arial" w:hAnsi="Arial" w:cs="Arial"/>
                <w:bCs/>
                <w:sz w:val="18"/>
              </w:rPr>
              <w:t xml:space="preserve"> </w:t>
            </w:r>
            <w:r w:rsidR="0047089D" w:rsidRPr="0047089D">
              <w:rPr>
                <w:rFonts w:ascii="Arial" w:hAnsi="Arial" w:cs="Arial"/>
                <w:bCs/>
                <w:sz w:val="18"/>
              </w:rPr>
              <w:t>(</w:t>
            </w:r>
            <w:proofErr w:type="spellStart"/>
            <w:r w:rsidR="0047089D" w:rsidRPr="0047089D">
              <w:rPr>
                <w:rFonts w:ascii="Arial" w:hAnsi="Arial" w:cs="Arial"/>
                <w:bCs/>
                <w:sz w:val="18"/>
              </w:rPr>
              <w:t>cf</w:t>
            </w:r>
            <w:proofErr w:type="spellEnd"/>
            <w:r w:rsidR="0047089D" w:rsidRPr="0047089D">
              <w:rPr>
                <w:rFonts w:ascii="Arial" w:hAnsi="Arial" w:cs="Arial"/>
                <w:bCs/>
                <w:sz w:val="18"/>
              </w:rPr>
              <w:t xml:space="preserve"> </w:t>
            </w:r>
            <w:r w:rsidR="001679B3">
              <w:rPr>
                <w:rFonts w:ascii="Arial" w:hAnsi="Arial" w:cs="Arial"/>
                <w:bCs/>
                <w:sz w:val="18"/>
              </w:rPr>
              <w:t>FICHE SPORT</w:t>
            </w:r>
            <w:r w:rsidR="0047089D" w:rsidRPr="0047089D">
              <w:rPr>
                <w:rFonts w:ascii="Arial" w:hAnsi="Arial" w:cs="Arial"/>
                <w:bCs/>
                <w:sz w:val="18"/>
              </w:rPr>
              <w:t xml:space="preserve"> ATHLETISME</w:t>
            </w:r>
            <w:r w:rsidR="001679B3">
              <w:rPr>
                <w:rFonts w:ascii="Arial" w:hAnsi="Arial" w:cs="Arial"/>
                <w:bCs/>
                <w:sz w:val="18"/>
              </w:rPr>
              <w:t xml:space="preserve"> LYCEES</w:t>
            </w:r>
            <w:r w:rsidR="0047089D" w:rsidRPr="0047089D">
              <w:rPr>
                <w:rFonts w:ascii="Arial" w:hAnsi="Arial" w:cs="Arial"/>
                <w:bCs/>
                <w:sz w:val="18"/>
              </w:rPr>
              <w:t>)</w:t>
            </w:r>
          </w:p>
        </w:tc>
      </w:tr>
      <w:tr w:rsidR="00517651" w:rsidTr="008F6EB8">
        <w:tc>
          <w:tcPr>
            <w:tcW w:w="3189" w:type="dxa"/>
            <w:tcBorders>
              <w:left w:val="single" w:sz="4" w:space="0" w:color="000000"/>
              <w:bottom w:val="single" w:sz="4" w:space="0" w:color="000000"/>
            </w:tcBorders>
            <w:vAlign w:val="center"/>
          </w:tcPr>
          <w:p w:rsidR="00517651" w:rsidRDefault="00517651" w:rsidP="008F6EB8">
            <w:pPr>
              <w:tabs>
                <w:tab w:val="left" w:pos="851"/>
              </w:tabs>
              <w:snapToGrid w:val="0"/>
              <w:rPr>
                <w:rFonts w:ascii="Arial" w:hAnsi="Arial" w:cs="Arial"/>
                <w:b/>
                <w:bCs/>
                <w:sz w:val="18"/>
              </w:rPr>
            </w:pPr>
            <w:r>
              <w:rPr>
                <w:rFonts w:ascii="Arial" w:hAnsi="Arial" w:cs="Arial"/>
                <w:b/>
                <w:bCs/>
                <w:sz w:val="18"/>
              </w:rPr>
              <w:t>Classement des performances</w:t>
            </w:r>
          </w:p>
        </w:tc>
        <w:tc>
          <w:tcPr>
            <w:tcW w:w="7386" w:type="dxa"/>
            <w:tcBorders>
              <w:left w:val="single" w:sz="4" w:space="0" w:color="000000"/>
              <w:bottom w:val="single" w:sz="4" w:space="0" w:color="000000"/>
              <w:right w:val="single" w:sz="4" w:space="0" w:color="000000"/>
            </w:tcBorders>
            <w:vAlign w:val="center"/>
          </w:tcPr>
          <w:p w:rsidR="00517651" w:rsidRDefault="00517651" w:rsidP="008F6EB8">
            <w:pPr>
              <w:snapToGrid w:val="0"/>
              <w:spacing w:before="120" w:after="120"/>
              <w:rPr>
                <w:rFonts w:ascii="Arial" w:hAnsi="Arial" w:cs="Arial"/>
                <w:bCs/>
                <w:sz w:val="18"/>
              </w:rPr>
            </w:pPr>
            <w:r>
              <w:rPr>
                <w:rFonts w:ascii="Arial" w:hAnsi="Arial" w:cs="Arial"/>
                <w:bCs/>
                <w:sz w:val="18"/>
              </w:rPr>
              <w:t>Selon les tables de cotation correspondantes à la catégorie.</w:t>
            </w:r>
          </w:p>
        </w:tc>
      </w:tr>
      <w:tr w:rsidR="00C9738B" w:rsidTr="00D822FB">
        <w:tc>
          <w:tcPr>
            <w:tcW w:w="3189" w:type="dxa"/>
            <w:tcBorders>
              <w:left w:val="single" w:sz="4" w:space="0" w:color="000000"/>
              <w:bottom w:val="single" w:sz="4" w:space="0" w:color="000000"/>
            </w:tcBorders>
            <w:vAlign w:val="center"/>
          </w:tcPr>
          <w:p w:rsidR="00C9738B" w:rsidRDefault="00731717" w:rsidP="008F6EB8">
            <w:pPr>
              <w:tabs>
                <w:tab w:val="left" w:pos="851"/>
              </w:tabs>
              <w:snapToGrid w:val="0"/>
              <w:rPr>
                <w:rFonts w:ascii="Arial" w:hAnsi="Arial" w:cs="Arial"/>
                <w:b/>
                <w:bCs/>
                <w:sz w:val="18"/>
              </w:rPr>
            </w:pPr>
            <w:r>
              <w:rPr>
                <w:rFonts w:ascii="Arial" w:hAnsi="Arial" w:cs="Arial"/>
                <w:b/>
                <w:bCs/>
                <w:sz w:val="18"/>
              </w:rPr>
              <w:t>Formule</w:t>
            </w:r>
          </w:p>
        </w:tc>
        <w:tc>
          <w:tcPr>
            <w:tcW w:w="7386" w:type="dxa"/>
            <w:tcBorders>
              <w:left w:val="single" w:sz="4" w:space="0" w:color="000000"/>
              <w:bottom w:val="single" w:sz="4" w:space="0" w:color="000000"/>
              <w:right w:val="single" w:sz="4" w:space="0" w:color="000000"/>
            </w:tcBorders>
            <w:vAlign w:val="center"/>
          </w:tcPr>
          <w:p w:rsidR="00C9738B" w:rsidRDefault="00C9738B" w:rsidP="008F6EB8">
            <w:pPr>
              <w:snapToGrid w:val="0"/>
              <w:spacing w:before="120" w:after="120"/>
              <w:rPr>
                <w:rFonts w:ascii="Arial" w:hAnsi="Arial" w:cs="Arial"/>
                <w:bCs/>
                <w:sz w:val="18"/>
              </w:rPr>
            </w:pPr>
            <w:r>
              <w:rPr>
                <w:rFonts w:ascii="Arial" w:hAnsi="Arial" w:cs="Arial"/>
                <w:bCs/>
                <w:sz w:val="18"/>
              </w:rPr>
              <w:t xml:space="preserve">Addition des 4 meilleures cotes de l’équipe pour le classement par challenges de spécialités  =&gt; </w:t>
            </w:r>
          </w:p>
          <w:p w:rsidR="00C9738B" w:rsidRDefault="00C9738B" w:rsidP="008F6EB8">
            <w:pPr>
              <w:snapToGrid w:val="0"/>
              <w:spacing w:before="120" w:after="120"/>
              <w:rPr>
                <w:rFonts w:ascii="Arial" w:hAnsi="Arial" w:cs="Arial"/>
                <w:bCs/>
                <w:sz w:val="18"/>
              </w:rPr>
            </w:pPr>
            <w:r>
              <w:rPr>
                <w:rFonts w:ascii="Arial" w:hAnsi="Arial" w:cs="Arial"/>
                <w:bCs/>
                <w:sz w:val="18"/>
              </w:rPr>
              <w:t>Courses  - Sauts  - Lancers - Relais.</w:t>
            </w:r>
          </w:p>
        </w:tc>
      </w:tr>
      <w:tr w:rsidR="00C9738B" w:rsidTr="00D822FB">
        <w:tc>
          <w:tcPr>
            <w:tcW w:w="3189" w:type="dxa"/>
            <w:tcBorders>
              <w:left w:val="single" w:sz="4" w:space="0" w:color="000000"/>
              <w:bottom w:val="single" w:sz="4" w:space="0" w:color="000000"/>
            </w:tcBorders>
            <w:vAlign w:val="center"/>
          </w:tcPr>
          <w:p w:rsidR="00C9738B" w:rsidRDefault="00C9738B" w:rsidP="008F6EB8">
            <w:pPr>
              <w:snapToGrid w:val="0"/>
              <w:rPr>
                <w:rFonts w:ascii="Arial" w:hAnsi="Arial" w:cs="Arial"/>
                <w:b/>
                <w:bCs/>
                <w:sz w:val="18"/>
              </w:rPr>
            </w:pPr>
            <w:r>
              <w:rPr>
                <w:rFonts w:ascii="Arial" w:hAnsi="Arial" w:cs="Arial"/>
                <w:b/>
                <w:bCs/>
                <w:sz w:val="18"/>
              </w:rPr>
              <w:t>Cas d’égalité</w:t>
            </w:r>
          </w:p>
        </w:tc>
        <w:tc>
          <w:tcPr>
            <w:tcW w:w="7386" w:type="dxa"/>
            <w:tcBorders>
              <w:left w:val="single" w:sz="4" w:space="0" w:color="000000"/>
              <w:bottom w:val="single" w:sz="4" w:space="0" w:color="000000"/>
              <w:right w:val="single" w:sz="4" w:space="0" w:color="000000"/>
            </w:tcBorders>
            <w:vAlign w:val="center"/>
          </w:tcPr>
          <w:p w:rsidR="00C9738B" w:rsidRDefault="00C9738B" w:rsidP="008F6EB8">
            <w:pPr>
              <w:tabs>
                <w:tab w:val="left" w:pos="804"/>
              </w:tabs>
              <w:snapToGrid w:val="0"/>
              <w:spacing w:before="120" w:after="120"/>
              <w:rPr>
                <w:rFonts w:ascii="Arial" w:hAnsi="Arial" w:cs="Arial"/>
                <w:bCs/>
                <w:sz w:val="18"/>
              </w:rPr>
            </w:pPr>
            <w:r>
              <w:rPr>
                <w:rFonts w:ascii="Arial" w:hAnsi="Arial" w:cs="Arial"/>
                <w:bCs/>
                <w:sz w:val="18"/>
              </w:rPr>
              <w:t>En cas d’égalité les challenges seront départagés à la 4</w:t>
            </w:r>
            <w:r>
              <w:rPr>
                <w:rFonts w:ascii="Arial" w:hAnsi="Arial" w:cs="Arial"/>
                <w:bCs/>
                <w:sz w:val="18"/>
                <w:vertAlign w:val="superscript"/>
              </w:rPr>
              <w:t>e</w:t>
            </w:r>
            <w:r>
              <w:rPr>
                <w:rFonts w:ascii="Arial" w:hAnsi="Arial" w:cs="Arial"/>
                <w:bCs/>
                <w:sz w:val="18"/>
              </w:rPr>
              <w:t xml:space="preserve"> meilleure cote, puis 3</w:t>
            </w:r>
            <w:r>
              <w:rPr>
                <w:rFonts w:ascii="Arial" w:hAnsi="Arial" w:cs="Arial"/>
                <w:bCs/>
                <w:sz w:val="18"/>
                <w:vertAlign w:val="superscript"/>
              </w:rPr>
              <w:t>e</w:t>
            </w:r>
            <w:r>
              <w:rPr>
                <w:rFonts w:ascii="Arial" w:hAnsi="Arial" w:cs="Arial"/>
                <w:bCs/>
                <w:sz w:val="18"/>
              </w:rPr>
              <w:t>, 2</w:t>
            </w:r>
            <w:r>
              <w:rPr>
                <w:rFonts w:ascii="Arial" w:hAnsi="Arial" w:cs="Arial"/>
                <w:bCs/>
                <w:sz w:val="18"/>
                <w:vertAlign w:val="superscript"/>
              </w:rPr>
              <w:t xml:space="preserve">e </w:t>
            </w:r>
            <w:r>
              <w:rPr>
                <w:rFonts w:ascii="Arial" w:hAnsi="Arial" w:cs="Arial"/>
                <w:bCs/>
                <w:sz w:val="18"/>
              </w:rPr>
              <w:t>…</w:t>
            </w:r>
          </w:p>
        </w:tc>
      </w:tr>
      <w:tr w:rsidR="00517651" w:rsidTr="008F6EB8">
        <w:tc>
          <w:tcPr>
            <w:tcW w:w="3189" w:type="dxa"/>
            <w:tcBorders>
              <w:left w:val="single" w:sz="4" w:space="0" w:color="000000"/>
              <w:bottom w:val="single" w:sz="4" w:space="0" w:color="000000"/>
            </w:tcBorders>
            <w:vAlign w:val="center"/>
          </w:tcPr>
          <w:p w:rsidR="00517651" w:rsidRDefault="00517651" w:rsidP="008F6EB8">
            <w:pPr>
              <w:snapToGrid w:val="0"/>
              <w:rPr>
                <w:rFonts w:ascii="Arial" w:hAnsi="Arial" w:cs="Arial"/>
                <w:b/>
                <w:bCs/>
                <w:sz w:val="18"/>
              </w:rPr>
            </w:pPr>
            <w:r>
              <w:rPr>
                <w:rFonts w:ascii="Arial" w:hAnsi="Arial" w:cs="Arial"/>
                <w:b/>
                <w:bCs/>
                <w:sz w:val="18"/>
              </w:rPr>
              <w:t>Registre des épreuves</w:t>
            </w:r>
          </w:p>
        </w:tc>
        <w:tc>
          <w:tcPr>
            <w:tcW w:w="7386" w:type="dxa"/>
            <w:tcBorders>
              <w:left w:val="single" w:sz="4" w:space="0" w:color="000000"/>
              <w:bottom w:val="single" w:sz="4" w:space="0" w:color="000000"/>
              <w:right w:val="single" w:sz="4" w:space="0" w:color="000000"/>
            </w:tcBorders>
            <w:vAlign w:val="center"/>
          </w:tcPr>
          <w:p w:rsidR="00517651" w:rsidRDefault="00517651" w:rsidP="008F6EB8">
            <w:pPr>
              <w:snapToGrid w:val="0"/>
              <w:spacing w:before="120" w:after="120"/>
              <w:rPr>
                <w:rFonts w:ascii="Arial" w:hAnsi="Arial" w:cs="Arial"/>
                <w:bCs/>
                <w:sz w:val="18"/>
              </w:rPr>
            </w:pPr>
            <w:r>
              <w:rPr>
                <w:rFonts w:ascii="Arial" w:hAnsi="Arial" w:cs="Arial"/>
                <w:bCs/>
                <w:sz w:val="18"/>
              </w:rPr>
              <w:t>Voir</w:t>
            </w:r>
            <w:r w:rsidR="008F6EB8">
              <w:rPr>
                <w:rFonts w:ascii="Arial" w:hAnsi="Arial" w:cs="Arial"/>
                <w:bCs/>
                <w:sz w:val="18"/>
              </w:rPr>
              <w:t xml:space="preserve"> ci-dessous </w:t>
            </w:r>
            <w:r>
              <w:rPr>
                <w:rFonts w:ascii="Arial" w:hAnsi="Arial" w:cs="Arial"/>
                <w:bCs/>
                <w:sz w:val="18"/>
              </w:rPr>
              <w:t xml:space="preserve"> </w:t>
            </w:r>
            <w:r w:rsidR="008F6EB8">
              <w:rPr>
                <w:rFonts w:ascii="Arial" w:hAnsi="Arial" w:cs="Arial"/>
                <w:bCs/>
                <w:sz w:val="18"/>
              </w:rPr>
              <w:t xml:space="preserve">B - </w:t>
            </w:r>
          </w:p>
        </w:tc>
      </w:tr>
      <w:tr w:rsidR="0047089D" w:rsidTr="008F6EB8">
        <w:tc>
          <w:tcPr>
            <w:tcW w:w="3189" w:type="dxa"/>
            <w:vMerge w:val="restart"/>
            <w:tcBorders>
              <w:left w:val="single" w:sz="4" w:space="0" w:color="000000"/>
            </w:tcBorders>
            <w:vAlign w:val="center"/>
          </w:tcPr>
          <w:p w:rsidR="0047089D" w:rsidRDefault="0047089D" w:rsidP="008F6EB8">
            <w:pPr>
              <w:tabs>
                <w:tab w:val="left" w:pos="851"/>
              </w:tabs>
              <w:snapToGrid w:val="0"/>
              <w:rPr>
                <w:rFonts w:ascii="Arial" w:hAnsi="Arial" w:cs="Arial"/>
                <w:b/>
                <w:bCs/>
                <w:sz w:val="18"/>
              </w:rPr>
            </w:pPr>
            <w:r>
              <w:rPr>
                <w:rFonts w:ascii="Arial" w:hAnsi="Arial" w:cs="Arial"/>
                <w:b/>
                <w:bCs/>
                <w:sz w:val="18"/>
              </w:rPr>
              <w:t xml:space="preserve">Règlement </w:t>
            </w:r>
          </w:p>
        </w:tc>
        <w:tc>
          <w:tcPr>
            <w:tcW w:w="7386" w:type="dxa"/>
            <w:tcBorders>
              <w:left w:val="single" w:sz="4" w:space="0" w:color="000000"/>
              <w:bottom w:val="single" w:sz="4" w:space="0" w:color="000000"/>
              <w:right w:val="single" w:sz="4" w:space="0" w:color="000000"/>
            </w:tcBorders>
            <w:vAlign w:val="center"/>
          </w:tcPr>
          <w:p w:rsidR="0047089D" w:rsidRDefault="0047089D" w:rsidP="008F6EB8">
            <w:pPr>
              <w:snapToGrid w:val="0"/>
              <w:spacing w:before="120"/>
              <w:rPr>
                <w:rFonts w:ascii="Arial" w:hAnsi="Arial" w:cs="Arial"/>
                <w:bCs/>
                <w:sz w:val="18"/>
              </w:rPr>
            </w:pPr>
            <w:r>
              <w:rPr>
                <w:rFonts w:ascii="Arial" w:hAnsi="Arial" w:cs="Arial"/>
                <w:bCs/>
                <w:sz w:val="18"/>
              </w:rPr>
              <w:t xml:space="preserve">Chaque athlète peut participer à </w:t>
            </w:r>
            <w:r>
              <w:rPr>
                <w:rFonts w:ascii="Arial" w:hAnsi="Arial" w:cs="Arial"/>
                <w:bCs/>
                <w:sz w:val="18"/>
                <w:u w:val="single"/>
              </w:rPr>
              <w:t>3 épreuves maximum + le Relais</w:t>
            </w:r>
            <w:r w:rsidR="00BB6B89">
              <w:rPr>
                <w:rFonts w:ascii="Arial" w:hAnsi="Arial" w:cs="Arial"/>
                <w:bCs/>
                <w:sz w:val="18"/>
                <w:u w:val="single"/>
              </w:rPr>
              <w:t xml:space="preserve"> (</w:t>
            </w:r>
            <w:r w:rsidR="00BB6B89" w:rsidRPr="00BB6B89">
              <w:rPr>
                <w:rFonts w:ascii="Arial" w:hAnsi="Arial" w:cs="Arial"/>
                <w:bCs/>
                <w:sz w:val="18"/>
                <w:u w:val="single"/>
              </w:rPr>
              <w:t>sous réserve qu'il fasse parti des challenges qualifiés.</w:t>
            </w:r>
            <w:r w:rsidR="00BB6B89">
              <w:rPr>
                <w:rFonts w:ascii="Arial" w:hAnsi="Arial" w:cs="Arial"/>
                <w:bCs/>
                <w:sz w:val="18"/>
                <w:u w:val="single"/>
              </w:rPr>
              <w:t>)</w:t>
            </w:r>
          </w:p>
          <w:p w:rsidR="0047089D" w:rsidRDefault="0047089D">
            <w:pPr>
              <w:rPr>
                <w:rFonts w:ascii="Arial" w:hAnsi="Arial" w:cs="Arial"/>
                <w:bCs/>
                <w:sz w:val="18"/>
              </w:rPr>
            </w:pPr>
            <w:r>
              <w:rPr>
                <w:rFonts w:ascii="Arial" w:hAnsi="Arial" w:cs="Arial"/>
                <w:bCs/>
                <w:sz w:val="18"/>
              </w:rPr>
              <w:t>=&gt; 2 épreuves maximum par famille, exemple :</w:t>
            </w:r>
          </w:p>
          <w:p w:rsidR="0047089D" w:rsidRDefault="0047089D">
            <w:pPr>
              <w:rPr>
                <w:rFonts w:ascii="Arial" w:hAnsi="Arial" w:cs="Arial"/>
                <w:bCs/>
                <w:sz w:val="18"/>
              </w:rPr>
            </w:pPr>
            <w:r>
              <w:rPr>
                <w:rFonts w:ascii="Arial" w:hAnsi="Arial" w:cs="Arial"/>
                <w:bCs/>
                <w:sz w:val="18"/>
              </w:rPr>
              <w:t xml:space="preserve"> 1 Course +  2 Concours </w:t>
            </w:r>
            <w:r w:rsidR="003E183C">
              <w:rPr>
                <w:rFonts w:ascii="Arial" w:hAnsi="Arial" w:cs="Arial"/>
                <w:bCs/>
                <w:sz w:val="18"/>
              </w:rPr>
              <w:t>(2</w:t>
            </w:r>
            <w:r>
              <w:rPr>
                <w:rFonts w:ascii="Arial" w:hAnsi="Arial" w:cs="Arial"/>
                <w:bCs/>
                <w:sz w:val="18"/>
              </w:rPr>
              <w:t xml:space="preserve"> sauts ou 2 lancers, ou 1 saut + 1 lancer)</w:t>
            </w:r>
          </w:p>
          <w:p w:rsidR="0047089D" w:rsidRDefault="0047089D">
            <w:pPr>
              <w:ind w:left="80" w:hanging="80"/>
              <w:rPr>
                <w:rFonts w:ascii="Arial" w:hAnsi="Arial" w:cs="Arial"/>
                <w:bCs/>
                <w:sz w:val="18"/>
              </w:rPr>
            </w:pPr>
            <w:r>
              <w:rPr>
                <w:rFonts w:ascii="Arial" w:hAnsi="Arial" w:cs="Arial"/>
                <w:bCs/>
                <w:sz w:val="18"/>
              </w:rPr>
              <w:t xml:space="preserve"> 2 Courses + 1 Concours (si 2 courses, la 1</w:t>
            </w:r>
            <w:r>
              <w:rPr>
                <w:rFonts w:ascii="Arial" w:hAnsi="Arial" w:cs="Arial"/>
                <w:bCs/>
                <w:sz w:val="18"/>
                <w:vertAlign w:val="superscript"/>
              </w:rPr>
              <w:t>ère</w:t>
            </w:r>
            <w:r>
              <w:rPr>
                <w:rFonts w:ascii="Arial" w:hAnsi="Arial" w:cs="Arial"/>
                <w:bCs/>
                <w:sz w:val="18"/>
              </w:rPr>
              <w:t xml:space="preserve"> est libre, la 2</w:t>
            </w:r>
            <w:r>
              <w:rPr>
                <w:rFonts w:ascii="Arial" w:hAnsi="Arial" w:cs="Arial"/>
                <w:bCs/>
                <w:sz w:val="18"/>
                <w:vertAlign w:val="superscript"/>
              </w:rPr>
              <w:t>e</w:t>
            </w:r>
            <w:r>
              <w:rPr>
                <w:rFonts w:ascii="Arial" w:hAnsi="Arial" w:cs="Arial"/>
                <w:bCs/>
                <w:sz w:val="18"/>
              </w:rPr>
              <w:t xml:space="preserve"> ne doit pas excéder 400 m.)</w:t>
            </w:r>
          </w:p>
          <w:p w:rsidR="0047089D" w:rsidRDefault="0047089D" w:rsidP="008F6EB8">
            <w:pPr>
              <w:pStyle w:val="En-tte"/>
              <w:tabs>
                <w:tab w:val="clear" w:pos="4536"/>
                <w:tab w:val="clear" w:pos="9072"/>
              </w:tabs>
              <w:overflowPunct/>
              <w:autoSpaceDE/>
              <w:spacing w:after="120"/>
              <w:textAlignment w:val="auto"/>
              <w:rPr>
                <w:rFonts w:ascii="Arial" w:hAnsi="Arial" w:cs="Arial"/>
                <w:bCs/>
                <w:sz w:val="18"/>
                <w:szCs w:val="24"/>
              </w:rPr>
            </w:pPr>
            <w:r>
              <w:rPr>
                <w:rFonts w:ascii="Arial" w:hAnsi="Arial" w:cs="Arial"/>
                <w:bCs/>
                <w:sz w:val="18"/>
                <w:szCs w:val="24"/>
              </w:rPr>
              <w:t xml:space="preserve"> 3 Concours (1 saut – 2 lancers ou 2 sauts + 1 lancer).</w:t>
            </w:r>
          </w:p>
        </w:tc>
      </w:tr>
      <w:tr w:rsidR="0047089D" w:rsidTr="008F6EB8">
        <w:tc>
          <w:tcPr>
            <w:tcW w:w="3189" w:type="dxa"/>
            <w:vMerge/>
            <w:tcBorders>
              <w:left w:val="single" w:sz="4" w:space="0" w:color="000000"/>
              <w:bottom w:val="single" w:sz="4" w:space="0" w:color="auto"/>
            </w:tcBorders>
            <w:vAlign w:val="center"/>
          </w:tcPr>
          <w:p w:rsidR="0047089D" w:rsidRDefault="0047089D" w:rsidP="008F6EB8">
            <w:pPr>
              <w:tabs>
                <w:tab w:val="left" w:pos="851"/>
              </w:tabs>
              <w:snapToGrid w:val="0"/>
              <w:rPr>
                <w:rFonts w:ascii="Arial" w:hAnsi="Arial" w:cs="Arial"/>
                <w:b/>
                <w:bCs/>
                <w:sz w:val="18"/>
              </w:rPr>
            </w:pPr>
          </w:p>
        </w:tc>
        <w:tc>
          <w:tcPr>
            <w:tcW w:w="7386" w:type="dxa"/>
            <w:tcBorders>
              <w:left w:val="single" w:sz="4" w:space="0" w:color="000000"/>
              <w:bottom w:val="single" w:sz="4" w:space="0" w:color="auto"/>
              <w:right w:val="single" w:sz="4" w:space="0" w:color="000000"/>
            </w:tcBorders>
            <w:vAlign w:val="center"/>
          </w:tcPr>
          <w:p w:rsidR="0047089D" w:rsidRDefault="0047089D" w:rsidP="008F6EB8">
            <w:pPr>
              <w:numPr>
                <w:ilvl w:val="0"/>
                <w:numId w:val="61"/>
              </w:numPr>
              <w:tabs>
                <w:tab w:val="clear" w:pos="1069"/>
                <w:tab w:val="num" w:pos="362"/>
              </w:tabs>
              <w:snapToGrid w:val="0"/>
              <w:spacing w:before="120"/>
              <w:ind w:left="363" w:hanging="284"/>
              <w:rPr>
                <w:rFonts w:ascii="Arial" w:hAnsi="Arial" w:cs="Arial"/>
                <w:bCs/>
                <w:sz w:val="18"/>
              </w:rPr>
            </w:pPr>
            <w:r>
              <w:rPr>
                <w:rFonts w:ascii="Arial" w:hAnsi="Arial" w:cs="Arial"/>
                <w:bCs/>
                <w:sz w:val="18"/>
              </w:rPr>
              <w:t xml:space="preserve">Une performance par athlète est retenue par challenge. </w:t>
            </w:r>
          </w:p>
          <w:p w:rsidR="0047089D" w:rsidRDefault="0047089D" w:rsidP="00E62422">
            <w:pPr>
              <w:spacing w:after="120"/>
              <w:ind w:left="362"/>
              <w:rPr>
                <w:rFonts w:ascii="Arial" w:hAnsi="Arial" w:cs="Arial"/>
                <w:bCs/>
                <w:sz w:val="18"/>
              </w:rPr>
            </w:pPr>
          </w:p>
        </w:tc>
      </w:tr>
      <w:tr w:rsidR="00517651" w:rsidTr="008F6EB8">
        <w:tc>
          <w:tcPr>
            <w:tcW w:w="3189" w:type="dxa"/>
            <w:tcBorders>
              <w:top w:val="single" w:sz="4" w:space="0" w:color="auto"/>
              <w:left w:val="single" w:sz="4" w:space="0" w:color="auto"/>
              <w:bottom w:val="single" w:sz="4" w:space="0" w:color="auto"/>
              <w:right w:val="single" w:sz="4" w:space="0" w:color="auto"/>
            </w:tcBorders>
            <w:vAlign w:val="center"/>
          </w:tcPr>
          <w:p w:rsidR="00517651" w:rsidRDefault="00517651" w:rsidP="008F6EB8">
            <w:pPr>
              <w:tabs>
                <w:tab w:val="left" w:pos="851"/>
              </w:tabs>
              <w:snapToGrid w:val="0"/>
              <w:rPr>
                <w:rFonts w:ascii="Arial" w:hAnsi="Arial" w:cs="Arial"/>
                <w:b/>
                <w:bCs/>
                <w:sz w:val="18"/>
              </w:rPr>
            </w:pPr>
            <w:r>
              <w:rPr>
                <w:rFonts w:ascii="Arial" w:hAnsi="Arial" w:cs="Arial"/>
                <w:b/>
                <w:bCs/>
                <w:sz w:val="18"/>
              </w:rPr>
              <w:t>Modalités de qualification</w:t>
            </w:r>
          </w:p>
        </w:tc>
        <w:tc>
          <w:tcPr>
            <w:tcW w:w="7386" w:type="dxa"/>
            <w:tcBorders>
              <w:top w:val="single" w:sz="4" w:space="0" w:color="auto"/>
              <w:left w:val="single" w:sz="4" w:space="0" w:color="auto"/>
              <w:bottom w:val="single" w:sz="4" w:space="0" w:color="auto"/>
              <w:right w:val="single" w:sz="4" w:space="0" w:color="auto"/>
            </w:tcBorders>
            <w:vAlign w:val="center"/>
          </w:tcPr>
          <w:p w:rsidR="00517651" w:rsidRDefault="00517651" w:rsidP="008F6EB8">
            <w:pPr>
              <w:snapToGrid w:val="0"/>
              <w:spacing w:before="120" w:after="120"/>
              <w:ind w:left="72"/>
              <w:rPr>
                <w:rFonts w:ascii="Arial" w:hAnsi="Arial" w:cs="Arial"/>
                <w:bCs/>
                <w:sz w:val="18"/>
              </w:rPr>
            </w:pPr>
            <w:r>
              <w:rPr>
                <w:rFonts w:ascii="Arial" w:hAnsi="Arial" w:cs="Arial"/>
                <w:bCs/>
                <w:sz w:val="18"/>
              </w:rPr>
              <w:t xml:space="preserve">Les qualifications au CF d’Athlétisme UNSS Lycées s’effectuent uniquement sur les performances réalisées à l’occasion du championnat d’académie. </w:t>
            </w:r>
          </w:p>
        </w:tc>
      </w:tr>
      <w:tr w:rsidR="00C9738B" w:rsidTr="00D822FB">
        <w:trPr>
          <w:trHeight w:val="23"/>
        </w:trPr>
        <w:tc>
          <w:tcPr>
            <w:tcW w:w="3189" w:type="dxa"/>
            <w:tcBorders>
              <w:top w:val="single" w:sz="4" w:space="0" w:color="auto"/>
              <w:left w:val="single" w:sz="4" w:space="0" w:color="auto"/>
              <w:bottom w:val="single" w:sz="4" w:space="0" w:color="auto"/>
              <w:right w:val="single" w:sz="4" w:space="0" w:color="auto"/>
            </w:tcBorders>
            <w:vAlign w:val="center"/>
          </w:tcPr>
          <w:p w:rsidR="00C9738B" w:rsidRDefault="00C9738B" w:rsidP="008F6EB8">
            <w:pPr>
              <w:tabs>
                <w:tab w:val="left" w:pos="851"/>
              </w:tabs>
              <w:snapToGrid w:val="0"/>
              <w:rPr>
                <w:rFonts w:ascii="Arial" w:hAnsi="Arial" w:cs="Arial"/>
                <w:b/>
                <w:bCs/>
                <w:sz w:val="18"/>
              </w:rPr>
            </w:pPr>
            <w:r>
              <w:rPr>
                <w:rFonts w:ascii="Arial" w:hAnsi="Arial" w:cs="Arial"/>
                <w:b/>
                <w:bCs/>
                <w:sz w:val="18"/>
              </w:rPr>
              <w:t>Titres décernés</w:t>
            </w:r>
          </w:p>
        </w:tc>
        <w:tc>
          <w:tcPr>
            <w:tcW w:w="7386" w:type="dxa"/>
            <w:tcBorders>
              <w:top w:val="single" w:sz="4" w:space="0" w:color="auto"/>
              <w:left w:val="single" w:sz="4" w:space="0" w:color="auto"/>
              <w:bottom w:val="single" w:sz="4" w:space="0" w:color="auto"/>
              <w:right w:val="single" w:sz="4" w:space="0" w:color="auto"/>
            </w:tcBorders>
            <w:vAlign w:val="center"/>
          </w:tcPr>
          <w:p w:rsidR="00C9738B" w:rsidRDefault="00C9738B" w:rsidP="008F6EB8">
            <w:pPr>
              <w:snapToGrid w:val="0"/>
              <w:spacing w:before="120" w:after="120"/>
              <w:ind w:left="-20"/>
              <w:rPr>
                <w:rFonts w:ascii="Arial" w:hAnsi="Arial" w:cs="Arial"/>
                <w:bCs/>
                <w:sz w:val="18"/>
              </w:rPr>
            </w:pPr>
            <w:r>
              <w:rPr>
                <w:rFonts w:ascii="Arial" w:hAnsi="Arial" w:cs="Arial"/>
                <w:bCs/>
                <w:sz w:val="18"/>
              </w:rPr>
              <w:t>Champion de France par Challenge : Courses, Sauts, Lancers, Relais.</w:t>
            </w:r>
          </w:p>
        </w:tc>
      </w:tr>
    </w:tbl>
    <w:p w:rsidR="005A0BED" w:rsidRPr="00375E78" w:rsidRDefault="005A0BED">
      <w:pPr>
        <w:pStyle w:val="Retraitcorpsdetexte"/>
        <w:rPr>
          <w:b w:val="0"/>
        </w:rPr>
      </w:pPr>
    </w:p>
    <w:p w:rsidR="00517651" w:rsidRDefault="00517651">
      <w:pPr>
        <w:jc w:val="both"/>
        <w:rPr>
          <w:rFonts w:ascii="Arial" w:hAnsi="Arial" w:cs="Arial"/>
          <w:sz w:val="20"/>
        </w:rPr>
      </w:pPr>
    </w:p>
    <w:p w:rsidR="00517651" w:rsidRPr="00375E78" w:rsidRDefault="00201917">
      <w:pPr>
        <w:spacing w:after="120"/>
        <w:jc w:val="both"/>
        <w:rPr>
          <w:rFonts w:ascii="Arial" w:hAnsi="Arial" w:cs="Arial"/>
          <w:b/>
          <w:sz w:val="20"/>
        </w:rPr>
      </w:pPr>
      <w:r>
        <w:rPr>
          <w:rFonts w:ascii="Arial" w:hAnsi="Arial" w:cs="Arial"/>
          <w:b/>
          <w:sz w:val="20"/>
          <w:u w:val="single"/>
        </w:rPr>
        <w:t>C</w:t>
      </w:r>
      <w:r w:rsidR="00517651" w:rsidRPr="00375E78">
        <w:rPr>
          <w:rFonts w:ascii="Arial" w:hAnsi="Arial" w:cs="Arial"/>
          <w:b/>
          <w:sz w:val="20"/>
          <w:u w:val="single"/>
        </w:rPr>
        <w:t>as de figure possible</w:t>
      </w:r>
      <w:r w:rsidR="00517651" w:rsidRPr="00375E78">
        <w:rPr>
          <w:rFonts w:ascii="Arial" w:hAnsi="Arial" w:cs="Arial"/>
          <w:b/>
          <w:sz w:val="20"/>
        </w:rPr>
        <w:t> :</w:t>
      </w:r>
    </w:p>
    <w:p w:rsidR="00517651" w:rsidRDefault="00517651" w:rsidP="00375E78">
      <w:pPr>
        <w:numPr>
          <w:ilvl w:val="0"/>
          <w:numId w:val="64"/>
        </w:numPr>
        <w:spacing w:after="120"/>
        <w:ind w:left="357" w:hanging="357"/>
        <w:jc w:val="both"/>
        <w:rPr>
          <w:rFonts w:ascii="Arial" w:hAnsi="Arial" w:cs="Arial"/>
          <w:sz w:val="20"/>
        </w:rPr>
      </w:pPr>
      <w:r>
        <w:rPr>
          <w:rFonts w:ascii="Arial" w:hAnsi="Arial" w:cs="Arial"/>
          <w:sz w:val="20"/>
        </w:rPr>
        <w:t>Un athlète</w:t>
      </w:r>
      <w:r w:rsidR="00C30918">
        <w:rPr>
          <w:rFonts w:ascii="Arial" w:hAnsi="Arial" w:cs="Arial"/>
          <w:sz w:val="20"/>
        </w:rPr>
        <w:t xml:space="preserve"> qui</w:t>
      </w:r>
      <w:r>
        <w:rPr>
          <w:rFonts w:ascii="Arial" w:hAnsi="Arial" w:cs="Arial"/>
          <w:sz w:val="20"/>
        </w:rPr>
        <w:t xml:space="preserve"> participe au CF Equipe</w:t>
      </w:r>
      <w:r w:rsidR="005A3AF1">
        <w:rPr>
          <w:rFonts w:ascii="Arial" w:hAnsi="Arial" w:cs="Arial"/>
          <w:sz w:val="20"/>
        </w:rPr>
        <w:t>s</w:t>
      </w:r>
      <w:r>
        <w:rPr>
          <w:rFonts w:ascii="Arial" w:hAnsi="Arial" w:cs="Arial"/>
          <w:sz w:val="20"/>
        </w:rPr>
        <w:t xml:space="preserve"> </w:t>
      </w:r>
      <w:r w:rsidR="00713328">
        <w:rPr>
          <w:rFonts w:ascii="Arial" w:hAnsi="Arial" w:cs="Arial"/>
          <w:sz w:val="20"/>
        </w:rPr>
        <w:t xml:space="preserve">Etablissement, </w:t>
      </w:r>
      <w:r w:rsidR="00C30918">
        <w:rPr>
          <w:rFonts w:ascii="Arial" w:hAnsi="Arial" w:cs="Arial"/>
          <w:sz w:val="20"/>
        </w:rPr>
        <w:t>ne peut pas</w:t>
      </w:r>
      <w:r>
        <w:rPr>
          <w:rFonts w:ascii="Arial" w:hAnsi="Arial" w:cs="Arial"/>
          <w:sz w:val="20"/>
        </w:rPr>
        <w:t xml:space="preserve"> participer au CF Excellence au sein</w:t>
      </w:r>
      <w:r w:rsidR="00C30918">
        <w:rPr>
          <w:rFonts w:ascii="Arial" w:hAnsi="Arial" w:cs="Arial"/>
          <w:sz w:val="20"/>
        </w:rPr>
        <w:t xml:space="preserve"> d’un Challenge de Spécialités au niveau du championnat de </w:t>
      </w:r>
      <w:r w:rsidR="00820ED5">
        <w:rPr>
          <w:rFonts w:ascii="Arial" w:hAnsi="Arial" w:cs="Arial"/>
          <w:sz w:val="20"/>
        </w:rPr>
        <w:t>France.</w:t>
      </w:r>
    </w:p>
    <w:p w:rsidR="00517651" w:rsidRDefault="00517651">
      <w:pPr>
        <w:jc w:val="both"/>
        <w:rPr>
          <w:rFonts w:ascii="Arial" w:hAnsi="Arial" w:cs="Arial"/>
          <w:sz w:val="20"/>
        </w:rPr>
      </w:pPr>
    </w:p>
    <w:p w:rsidR="005A3AF1" w:rsidRDefault="005A3AF1">
      <w:pPr>
        <w:jc w:val="both"/>
        <w:rPr>
          <w:rFonts w:ascii="Arial" w:hAnsi="Arial" w:cs="Arial"/>
          <w:sz w:val="20"/>
        </w:rPr>
      </w:pPr>
    </w:p>
    <w:p w:rsidR="001679B3" w:rsidRDefault="001679B3">
      <w:pPr>
        <w:jc w:val="both"/>
        <w:rPr>
          <w:rFonts w:ascii="Arial" w:hAnsi="Arial" w:cs="Arial"/>
          <w:sz w:val="20"/>
        </w:rPr>
      </w:pPr>
    </w:p>
    <w:p w:rsidR="00517651" w:rsidRDefault="00517651" w:rsidP="001679B3">
      <w:pPr>
        <w:spacing w:line="240" w:lineRule="atLeast"/>
        <w:rPr>
          <w:rFonts w:ascii="Arial" w:hAnsi="Arial" w:cs="Arial"/>
          <w:b/>
          <w:caps/>
          <w:sz w:val="28"/>
          <w:u w:val="single"/>
        </w:rPr>
      </w:pPr>
      <w:r w:rsidRPr="001679B3">
        <w:rPr>
          <w:rFonts w:ascii="Arial" w:hAnsi="Arial" w:cs="Arial"/>
          <w:b/>
          <w:caps/>
          <w:sz w:val="28"/>
          <w:u w:val="single"/>
        </w:rPr>
        <w:t>B. Registre des Epreuves</w:t>
      </w:r>
    </w:p>
    <w:p w:rsidR="00A62BFB" w:rsidRDefault="00A62BFB" w:rsidP="001679B3">
      <w:pPr>
        <w:spacing w:line="240" w:lineRule="atLeast"/>
        <w:rPr>
          <w:rFonts w:ascii="Arial" w:hAnsi="Arial" w:cs="Arial"/>
          <w:b/>
          <w:caps/>
          <w:sz w:val="28"/>
          <w:u w:val="single"/>
        </w:rPr>
      </w:pPr>
    </w:p>
    <w:tbl>
      <w:tblPr>
        <w:tblW w:w="5000" w:type="pct"/>
        <w:tblCellMar>
          <w:left w:w="70" w:type="dxa"/>
          <w:right w:w="70" w:type="dxa"/>
        </w:tblCellMar>
        <w:tblLook w:val="0000" w:firstRow="0" w:lastRow="0" w:firstColumn="0" w:lastColumn="0" w:noHBand="0" w:noVBand="0"/>
      </w:tblPr>
      <w:tblGrid>
        <w:gridCol w:w="1103"/>
        <w:gridCol w:w="1158"/>
        <w:gridCol w:w="1241"/>
        <w:gridCol w:w="1173"/>
        <w:gridCol w:w="1197"/>
        <w:gridCol w:w="1173"/>
        <w:gridCol w:w="1233"/>
        <w:gridCol w:w="1197"/>
        <w:gridCol w:w="1152"/>
      </w:tblGrid>
      <w:tr w:rsidR="00A62BFB" w:rsidTr="00351BC6">
        <w:tc>
          <w:tcPr>
            <w:tcW w:w="519" w:type="pct"/>
            <w:tcBorders>
              <w:bottom w:val="single" w:sz="4" w:space="0" w:color="000000"/>
            </w:tcBorders>
            <w:vAlign w:val="center"/>
          </w:tcPr>
          <w:p w:rsidR="00A62BFB" w:rsidRDefault="00A62BFB" w:rsidP="00142772">
            <w:pPr>
              <w:snapToGrid w:val="0"/>
              <w:spacing w:before="40" w:after="40" w:line="240" w:lineRule="exact"/>
              <w:ind w:right="-3"/>
              <w:rPr>
                <w:rFonts w:ascii="Arial" w:hAnsi="Arial" w:cs="Arial"/>
                <w:b/>
                <w:bCs/>
                <w:sz w:val="2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rPr>
            </w:pPr>
            <w:r>
              <w:rPr>
                <w:rFonts w:ascii="Arial" w:hAnsi="Arial" w:cs="Arial"/>
                <w:b/>
                <w:bCs/>
                <w:sz w:val="20"/>
              </w:rPr>
              <w:t>Minimes F</w:t>
            </w: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rPr>
            </w:pPr>
            <w:r>
              <w:rPr>
                <w:rFonts w:ascii="Arial" w:hAnsi="Arial" w:cs="Arial"/>
                <w:b/>
                <w:bCs/>
                <w:sz w:val="20"/>
              </w:rPr>
              <w:t>Minimes G</w:t>
            </w:r>
          </w:p>
        </w:tc>
        <w:tc>
          <w:tcPr>
            <w:tcW w:w="552"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rPr>
            </w:pPr>
            <w:r>
              <w:rPr>
                <w:rFonts w:ascii="Arial" w:hAnsi="Arial" w:cs="Arial"/>
                <w:b/>
                <w:bCs/>
                <w:sz w:val="20"/>
              </w:rPr>
              <w:t>Cadettes</w:t>
            </w:r>
          </w:p>
        </w:tc>
        <w:tc>
          <w:tcPr>
            <w:tcW w:w="563"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rPr>
            </w:pPr>
            <w:r>
              <w:rPr>
                <w:rFonts w:ascii="Arial" w:hAnsi="Arial" w:cs="Arial"/>
                <w:b/>
                <w:bCs/>
                <w:sz w:val="20"/>
              </w:rPr>
              <w:t>Cadets</w:t>
            </w:r>
          </w:p>
        </w:tc>
        <w:tc>
          <w:tcPr>
            <w:tcW w:w="552"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rPr>
            </w:pPr>
            <w:r>
              <w:rPr>
                <w:rFonts w:ascii="Arial" w:hAnsi="Arial" w:cs="Arial"/>
                <w:b/>
                <w:bCs/>
                <w:sz w:val="20"/>
              </w:rPr>
              <w:t>Juniors F</w:t>
            </w:r>
          </w:p>
        </w:tc>
        <w:tc>
          <w:tcPr>
            <w:tcW w:w="580"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lang w:val="en-GB"/>
              </w:rPr>
            </w:pPr>
            <w:r>
              <w:rPr>
                <w:rFonts w:ascii="Arial" w:hAnsi="Arial" w:cs="Arial"/>
                <w:b/>
                <w:bCs/>
                <w:sz w:val="20"/>
                <w:lang w:val="en-GB"/>
              </w:rPr>
              <w:t>Juniors G</w:t>
            </w:r>
          </w:p>
        </w:tc>
        <w:tc>
          <w:tcPr>
            <w:tcW w:w="563"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lang w:val="en-GB"/>
              </w:rPr>
            </w:pPr>
            <w:r>
              <w:rPr>
                <w:rFonts w:ascii="Arial" w:hAnsi="Arial" w:cs="Arial"/>
                <w:b/>
                <w:bCs/>
                <w:sz w:val="20"/>
                <w:lang w:val="en-GB"/>
              </w:rPr>
              <w:t>Seniors F</w:t>
            </w:r>
          </w:p>
        </w:tc>
        <w:tc>
          <w:tcPr>
            <w:tcW w:w="54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2BFB" w:rsidRDefault="00A62BFB" w:rsidP="00142772">
            <w:pPr>
              <w:snapToGrid w:val="0"/>
              <w:spacing w:before="40" w:after="40" w:line="240" w:lineRule="exact"/>
              <w:ind w:right="-3"/>
              <w:rPr>
                <w:rFonts w:ascii="Arial" w:hAnsi="Arial" w:cs="Arial"/>
                <w:b/>
                <w:bCs/>
                <w:sz w:val="20"/>
                <w:lang w:val="en-GB"/>
              </w:rPr>
            </w:pPr>
            <w:r>
              <w:rPr>
                <w:rFonts w:ascii="Arial" w:hAnsi="Arial" w:cs="Arial"/>
                <w:b/>
                <w:bCs/>
                <w:sz w:val="20"/>
                <w:lang w:val="en-GB"/>
              </w:rPr>
              <w:t>Seniors G</w:t>
            </w:r>
          </w:p>
        </w:tc>
      </w:tr>
      <w:tr w:rsidR="00A62BFB" w:rsidTr="00351BC6">
        <w:trPr>
          <w:cantSplit/>
        </w:trPr>
        <w:tc>
          <w:tcPr>
            <w:tcW w:w="519" w:type="pct"/>
            <w:vMerge w:val="restart"/>
            <w:tcBorders>
              <w:top w:val="single" w:sz="4" w:space="0" w:color="000000"/>
              <w:left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lang w:val="en-GB"/>
              </w:rPr>
            </w:pPr>
            <w:r>
              <w:rPr>
                <w:rFonts w:ascii="Arial" w:hAnsi="Arial" w:cs="Arial"/>
                <w:b/>
                <w:bCs/>
                <w:sz w:val="20"/>
              </w:rPr>
              <w:t xml:space="preserve">Groupe </w:t>
            </w:r>
            <w:r>
              <w:rPr>
                <w:rFonts w:ascii="Arial" w:hAnsi="Arial" w:cs="Arial"/>
                <w:b/>
                <w:bCs/>
                <w:sz w:val="20"/>
                <w:lang w:val="en-GB"/>
              </w:rPr>
              <w:t>1</w:t>
            </w: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100 M.</w:t>
            </w:r>
          </w:p>
        </w:tc>
      </w:tr>
      <w:tr w:rsidR="00A62BFB" w:rsidTr="00351BC6">
        <w:trPr>
          <w:cantSplit/>
        </w:trPr>
        <w:tc>
          <w:tcPr>
            <w:tcW w:w="519" w:type="pct"/>
            <w:vMerge/>
            <w:tcBorders>
              <w:left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lang w:val="en-GB"/>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lang w:val="en-GB"/>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lang w:val="en-GB"/>
              </w:rPr>
            </w:pP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200 M.</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200 M.</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200 M.</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200 M.</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200 M.</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200 M.</w:t>
            </w:r>
          </w:p>
        </w:tc>
      </w:tr>
      <w:tr w:rsidR="00A62BFB" w:rsidTr="00351BC6">
        <w:trPr>
          <w:cantSplit/>
        </w:trPr>
        <w:tc>
          <w:tcPr>
            <w:tcW w:w="519" w:type="pct"/>
            <w:vMerge/>
            <w:tcBorders>
              <w:left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lang w:val="en-GB"/>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lang w:val="en-GB"/>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lang w:val="en-GB"/>
              </w:rPr>
            </w:pPr>
          </w:p>
        </w:tc>
        <w:tc>
          <w:tcPr>
            <w:tcW w:w="552" w:type="pct"/>
            <w:tcBorders>
              <w:left w:val="single" w:sz="4" w:space="0" w:color="000000"/>
              <w:bottom w:val="single" w:sz="4" w:space="0" w:color="000000"/>
            </w:tcBorders>
            <w:shd w:val="clear" w:color="auto" w:fill="auto"/>
            <w:vAlign w:val="center"/>
          </w:tcPr>
          <w:p w:rsidR="00A62BFB" w:rsidRPr="007F1046" w:rsidRDefault="00A62BFB" w:rsidP="00142772">
            <w:pPr>
              <w:snapToGrid w:val="0"/>
              <w:spacing w:before="40" w:after="40"/>
              <w:ind w:right="-3"/>
              <w:rPr>
                <w:rFonts w:ascii="Arial" w:hAnsi="Arial" w:cs="Arial"/>
                <w:sz w:val="16"/>
                <w:lang w:val="en-GB"/>
              </w:rPr>
            </w:pPr>
            <w:r w:rsidRPr="007F1046">
              <w:rPr>
                <w:rFonts w:ascii="Arial" w:hAnsi="Arial" w:cs="Arial"/>
                <w:sz w:val="16"/>
                <w:lang w:val="en-GB"/>
              </w:rPr>
              <w:t>400 M.</w:t>
            </w:r>
          </w:p>
        </w:tc>
        <w:tc>
          <w:tcPr>
            <w:tcW w:w="563" w:type="pct"/>
            <w:tcBorders>
              <w:left w:val="single" w:sz="4" w:space="0" w:color="000000"/>
              <w:bottom w:val="single" w:sz="4" w:space="0" w:color="000000"/>
            </w:tcBorders>
            <w:shd w:val="clear" w:color="auto" w:fill="auto"/>
            <w:vAlign w:val="center"/>
          </w:tcPr>
          <w:p w:rsidR="00A62BFB" w:rsidRPr="007F1046" w:rsidRDefault="00A62BFB" w:rsidP="00142772">
            <w:pPr>
              <w:snapToGrid w:val="0"/>
              <w:spacing w:before="40" w:after="40"/>
              <w:ind w:right="-3"/>
              <w:rPr>
                <w:rFonts w:ascii="Arial" w:hAnsi="Arial" w:cs="Arial"/>
                <w:sz w:val="16"/>
                <w:lang w:val="en-GB"/>
              </w:rPr>
            </w:pPr>
            <w:r w:rsidRPr="007F1046">
              <w:rPr>
                <w:rFonts w:ascii="Arial" w:hAnsi="Arial" w:cs="Arial"/>
                <w:sz w:val="16"/>
                <w:lang w:val="en-GB"/>
              </w:rPr>
              <w:t>400 M.</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400 M.</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400 M.</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400 M.</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lang w:val="en-GB"/>
              </w:rPr>
            </w:pPr>
            <w:r>
              <w:rPr>
                <w:rFonts w:ascii="Arial" w:hAnsi="Arial" w:cs="Arial"/>
                <w:sz w:val="16"/>
                <w:lang w:val="en-GB"/>
              </w:rPr>
              <w:t>400 M.</w:t>
            </w:r>
          </w:p>
        </w:tc>
      </w:tr>
      <w:tr w:rsidR="00A62BFB" w:rsidTr="00351BC6">
        <w:trPr>
          <w:cantSplit/>
        </w:trPr>
        <w:tc>
          <w:tcPr>
            <w:tcW w:w="519" w:type="pct"/>
            <w:vMerge w:val="restart"/>
            <w:tcBorders>
              <w:top w:val="single" w:sz="4" w:space="0" w:color="000000"/>
              <w:left w:val="single" w:sz="4" w:space="0" w:color="000000"/>
            </w:tcBorders>
            <w:shd w:val="clear" w:color="auto" w:fill="F2F2F2" w:themeFill="background1" w:themeFillShade="F2"/>
            <w:vAlign w:val="center"/>
          </w:tcPr>
          <w:p w:rsidR="00A62BFB" w:rsidRPr="00351BC6" w:rsidRDefault="00A62BFB" w:rsidP="00351BC6">
            <w:pPr>
              <w:jc w:val="center"/>
              <w:rPr>
                <w:rFonts w:ascii="Arial" w:hAnsi="Arial" w:cs="Arial"/>
                <w:b/>
              </w:rPr>
            </w:pPr>
            <w:r w:rsidRPr="00351BC6">
              <w:rPr>
                <w:rFonts w:ascii="Arial" w:hAnsi="Arial" w:cs="Arial"/>
                <w:b/>
                <w:sz w:val="20"/>
              </w:rPr>
              <w:t>Groupe 2</w:t>
            </w: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b/>
                <w:bCs/>
                <w:sz w:val="16"/>
                <w:shd w:val="clear" w:color="auto" w:fill="FFFF00"/>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shd w:val="clear" w:color="auto" w:fill="FFFF00"/>
              </w:rPr>
            </w:pPr>
          </w:p>
        </w:tc>
        <w:tc>
          <w:tcPr>
            <w:tcW w:w="552" w:type="pct"/>
            <w:tcBorders>
              <w:left w:val="single" w:sz="4" w:space="0" w:color="000000"/>
              <w:bottom w:val="single" w:sz="4" w:space="0" w:color="000000"/>
            </w:tcBorders>
            <w:shd w:val="clear" w:color="auto" w:fill="auto"/>
            <w:vAlign w:val="center"/>
          </w:tcPr>
          <w:p w:rsidR="00A62BFB" w:rsidRDefault="00A62BFB" w:rsidP="00142772">
            <w:pPr>
              <w:pStyle w:val="En-tte"/>
              <w:tabs>
                <w:tab w:val="clear" w:pos="4536"/>
                <w:tab w:val="clear" w:pos="9072"/>
              </w:tabs>
              <w:snapToGrid w:val="0"/>
              <w:spacing w:before="40" w:after="40"/>
              <w:ind w:right="-3"/>
              <w:rPr>
                <w:rFonts w:ascii="Arial" w:hAnsi="Arial" w:cs="Arial"/>
                <w:sz w:val="16"/>
              </w:rPr>
            </w:pPr>
            <w:r>
              <w:rPr>
                <w:rFonts w:ascii="Arial" w:hAnsi="Arial" w:cs="Arial"/>
                <w:sz w:val="16"/>
              </w:rPr>
              <w:t>100 Haies (0.76)</w:t>
            </w:r>
          </w:p>
        </w:tc>
        <w:tc>
          <w:tcPr>
            <w:tcW w:w="563" w:type="pct"/>
            <w:tcBorders>
              <w:left w:val="single" w:sz="4" w:space="0" w:color="000000"/>
              <w:bottom w:val="single" w:sz="4" w:space="0" w:color="000000"/>
            </w:tcBorders>
            <w:shd w:val="clear" w:color="auto" w:fill="auto"/>
            <w:vAlign w:val="center"/>
          </w:tcPr>
          <w:p w:rsidR="00A62BFB" w:rsidRDefault="00A62BFB" w:rsidP="00142772">
            <w:pPr>
              <w:pStyle w:val="En-tte"/>
              <w:tabs>
                <w:tab w:val="clear" w:pos="4536"/>
                <w:tab w:val="clear" w:pos="9072"/>
              </w:tabs>
              <w:snapToGrid w:val="0"/>
              <w:spacing w:before="40" w:after="40"/>
              <w:ind w:right="-3"/>
              <w:rPr>
                <w:rFonts w:ascii="Arial" w:hAnsi="Arial" w:cs="Arial"/>
                <w:sz w:val="16"/>
              </w:rPr>
            </w:pPr>
            <w:r>
              <w:rPr>
                <w:rFonts w:ascii="Arial" w:hAnsi="Arial" w:cs="Arial"/>
                <w:sz w:val="16"/>
              </w:rPr>
              <w:t>110 Haies (0.91)</w:t>
            </w:r>
          </w:p>
        </w:tc>
        <w:tc>
          <w:tcPr>
            <w:tcW w:w="552" w:type="pct"/>
            <w:tcBorders>
              <w:left w:val="single" w:sz="4" w:space="0" w:color="000000"/>
              <w:bottom w:val="single" w:sz="4" w:space="0" w:color="000000"/>
            </w:tcBorders>
            <w:vAlign w:val="center"/>
          </w:tcPr>
          <w:p w:rsidR="00A62BFB" w:rsidRDefault="00A62BFB" w:rsidP="00142772">
            <w:pPr>
              <w:pStyle w:val="En-tte"/>
              <w:tabs>
                <w:tab w:val="clear" w:pos="4536"/>
                <w:tab w:val="clear" w:pos="9072"/>
              </w:tabs>
              <w:snapToGrid w:val="0"/>
              <w:spacing w:before="40" w:after="40"/>
              <w:ind w:right="-3"/>
              <w:rPr>
                <w:rFonts w:ascii="Arial" w:hAnsi="Arial" w:cs="Arial"/>
                <w:sz w:val="16"/>
              </w:rPr>
            </w:pPr>
            <w:r>
              <w:rPr>
                <w:rFonts w:ascii="Arial" w:hAnsi="Arial" w:cs="Arial"/>
                <w:sz w:val="16"/>
              </w:rPr>
              <w:t>100 Haies (0.84)</w:t>
            </w:r>
          </w:p>
        </w:tc>
        <w:tc>
          <w:tcPr>
            <w:tcW w:w="580" w:type="pct"/>
            <w:tcBorders>
              <w:left w:val="single" w:sz="4" w:space="0" w:color="000000"/>
              <w:bottom w:val="single" w:sz="4" w:space="0" w:color="000000"/>
            </w:tcBorders>
            <w:vAlign w:val="center"/>
          </w:tcPr>
          <w:p w:rsidR="00A62BFB" w:rsidRDefault="00A62BFB" w:rsidP="00B63130">
            <w:pPr>
              <w:snapToGrid w:val="0"/>
              <w:spacing w:before="40" w:after="40"/>
              <w:ind w:right="-3"/>
              <w:rPr>
                <w:rFonts w:ascii="Arial" w:hAnsi="Arial" w:cs="Arial"/>
                <w:sz w:val="16"/>
              </w:rPr>
            </w:pPr>
            <w:r>
              <w:rPr>
                <w:rFonts w:ascii="Arial" w:hAnsi="Arial" w:cs="Arial"/>
                <w:sz w:val="16"/>
              </w:rPr>
              <w:t>110 Haies (</w:t>
            </w:r>
            <w:r w:rsidR="00B63130">
              <w:rPr>
                <w:rFonts w:ascii="Arial" w:hAnsi="Arial" w:cs="Arial"/>
                <w:sz w:val="16"/>
              </w:rPr>
              <w:t>0.99</w:t>
            </w:r>
            <w:r>
              <w:rPr>
                <w:rFonts w:ascii="Arial" w:hAnsi="Arial" w:cs="Arial"/>
                <w:sz w:val="16"/>
              </w:rPr>
              <w:t>)</w:t>
            </w:r>
          </w:p>
        </w:tc>
        <w:tc>
          <w:tcPr>
            <w:tcW w:w="563" w:type="pct"/>
            <w:tcBorders>
              <w:left w:val="single" w:sz="4" w:space="0" w:color="000000"/>
              <w:bottom w:val="single" w:sz="4" w:space="0" w:color="000000"/>
            </w:tcBorders>
            <w:vAlign w:val="center"/>
          </w:tcPr>
          <w:p w:rsidR="00A62BFB" w:rsidRDefault="00A62BFB" w:rsidP="00142772">
            <w:pPr>
              <w:pStyle w:val="En-tte"/>
              <w:tabs>
                <w:tab w:val="clear" w:pos="4536"/>
                <w:tab w:val="clear" w:pos="9072"/>
              </w:tabs>
              <w:snapToGrid w:val="0"/>
              <w:spacing w:before="40" w:after="40"/>
              <w:ind w:right="-3"/>
              <w:rPr>
                <w:rFonts w:ascii="Arial" w:hAnsi="Arial" w:cs="Arial"/>
                <w:sz w:val="16"/>
              </w:rPr>
            </w:pPr>
            <w:r>
              <w:rPr>
                <w:rFonts w:ascii="Arial" w:hAnsi="Arial" w:cs="Arial"/>
                <w:sz w:val="16"/>
              </w:rPr>
              <w:t>100 Haies (0.84)</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110 Haies (1.06)</w:t>
            </w:r>
          </w:p>
        </w:tc>
      </w:tr>
      <w:tr w:rsidR="00A62BFB" w:rsidTr="00351BC6">
        <w:trPr>
          <w:cantSplit/>
        </w:trPr>
        <w:tc>
          <w:tcPr>
            <w:tcW w:w="519" w:type="pct"/>
            <w:vMerge/>
            <w:tcBorders>
              <w:left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shd w:val="clear" w:color="auto" w:fill="FFFF0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shd w:val="clear" w:color="auto" w:fill="FFFF00"/>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shd w:val="clear" w:color="auto" w:fill="FFFF00"/>
              </w:rPr>
            </w:pP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400 Haies (0.76)</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400 Haies (0.84)</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400 Haies (0.76)</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400 Haies (0.91)</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400 Haies (0.76)</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400 Haies (0.91)</w:t>
            </w:r>
          </w:p>
        </w:tc>
      </w:tr>
      <w:tr w:rsidR="00A62BFB" w:rsidTr="00351BC6">
        <w:trPr>
          <w:cantSplit/>
        </w:trPr>
        <w:tc>
          <w:tcPr>
            <w:tcW w:w="519" w:type="pct"/>
            <w:vMerge w:val="restart"/>
            <w:tcBorders>
              <w:top w:val="single" w:sz="4" w:space="0" w:color="000000"/>
              <w:left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rPr>
            </w:pPr>
            <w:r>
              <w:rPr>
                <w:rFonts w:ascii="Arial" w:hAnsi="Arial" w:cs="Arial"/>
                <w:b/>
                <w:bCs/>
                <w:sz w:val="20"/>
              </w:rPr>
              <w:t>Groupe 3</w:t>
            </w: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rPr>
            </w:pP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800 M.</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800 M.</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800 M.</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800 M.</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800 M.</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800 M.</w:t>
            </w:r>
          </w:p>
        </w:tc>
      </w:tr>
      <w:tr w:rsidR="00A62BFB" w:rsidTr="00351BC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rPr>
            </w:pPr>
          </w:p>
        </w:tc>
        <w:tc>
          <w:tcPr>
            <w:tcW w:w="545"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rPr>
            </w:pPr>
          </w:p>
        </w:tc>
        <w:tc>
          <w:tcPr>
            <w:tcW w:w="584" w:type="pc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rPr>
            </w:pP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1.500 M.</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1.500 M.</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1.500 M.</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1.500 M.</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1.500 M.</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1.500 M.</w:t>
            </w:r>
          </w:p>
        </w:tc>
      </w:tr>
      <w:tr w:rsidR="00A62BFB" w:rsidTr="00351BC6">
        <w:trPr>
          <w:cantSplit/>
        </w:trPr>
        <w:tc>
          <w:tcPr>
            <w:tcW w:w="519" w:type="pct"/>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rPr>
            </w:pPr>
            <w:r>
              <w:rPr>
                <w:rFonts w:ascii="Arial" w:hAnsi="Arial" w:cs="Arial"/>
                <w:b/>
                <w:bCs/>
                <w:sz w:val="20"/>
              </w:rPr>
              <w:t>Groupe 4</w:t>
            </w: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Hauteur</w:t>
            </w:r>
          </w:p>
        </w:tc>
      </w:tr>
      <w:tr w:rsidR="00A62BFB" w:rsidTr="00351BC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rPr>
            </w:pP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Longueur</w:t>
            </w:r>
          </w:p>
        </w:tc>
      </w:tr>
      <w:tr w:rsidR="00A62BFB" w:rsidTr="00351BC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rPr>
            </w:pP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Perche</w:t>
            </w:r>
          </w:p>
        </w:tc>
      </w:tr>
      <w:tr w:rsidR="00A62BFB" w:rsidTr="00351BC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rPr>
            </w:pP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Triple-Saut</w:t>
            </w:r>
          </w:p>
        </w:tc>
      </w:tr>
      <w:tr w:rsidR="00A62BFB" w:rsidTr="00351BC6">
        <w:trPr>
          <w:cantSplit/>
        </w:trPr>
        <w:tc>
          <w:tcPr>
            <w:tcW w:w="519" w:type="pct"/>
            <w:vMerge w:val="restart"/>
            <w:tcBorders>
              <w:top w:val="single" w:sz="4" w:space="0" w:color="000000"/>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jc w:val="center"/>
              <w:rPr>
                <w:rFonts w:ascii="Arial" w:hAnsi="Arial" w:cs="Arial"/>
                <w:b/>
                <w:bCs/>
                <w:sz w:val="20"/>
              </w:rPr>
            </w:pPr>
            <w:r>
              <w:rPr>
                <w:rFonts w:ascii="Arial" w:hAnsi="Arial" w:cs="Arial"/>
                <w:b/>
                <w:bCs/>
                <w:sz w:val="20"/>
              </w:rPr>
              <w:t>Groupe 5</w:t>
            </w: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Poids 3 kg</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proofErr w:type="spellStart"/>
            <w:r>
              <w:rPr>
                <w:rFonts w:ascii="Arial" w:hAnsi="Arial" w:cs="Arial"/>
                <w:sz w:val="16"/>
                <w:lang w:val="en-GB"/>
              </w:rPr>
              <w:t>Poids</w:t>
            </w:r>
            <w:proofErr w:type="spellEnd"/>
            <w:r>
              <w:rPr>
                <w:rFonts w:ascii="Arial" w:hAnsi="Arial" w:cs="Arial"/>
                <w:sz w:val="16"/>
                <w:lang w:val="en-GB"/>
              </w:rPr>
              <w:t xml:space="preserve"> 4 kg</w:t>
            </w:r>
          </w:p>
        </w:tc>
        <w:tc>
          <w:tcPr>
            <w:tcW w:w="552"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lang w:val="en-GB"/>
              </w:rPr>
            </w:pPr>
            <w:proofErr w:type="spellStart"/>
            <w:r>
              <w:rPr>
                <w:rFonts w:ascii="Arial" w:hAnsi="Arial" w:cs="Arial"/>
                <w:sz w:val="16"/>
                <w:lang w:val="en-GB"/>
              </w:rPr>
              <w:t>Poids</w:t>
            </w:r>
            <w:proofErr w:type="spellEnd"/>
            <w:r>
              <w:rPr>
                <w:rFonts w:ascii="Arial" w:hAnsi="Arial" w:cs="Arial"/>
                <w:sz w:val="16"/>
                <w:lang w:val="en-GB"/>
              </w:rPr>
              <w:t xml:space="preserve"> 3 kg</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lang w:val="en-GB"/>
              </w:rPr>
            </w:pPr>
            <w:proofErr w:type="spellStart"/>
            <w:r>
              <w:rPr>
                <w:rFonts w:ascii="Arial" w:hAnsi="Arial" w:cs="Arial"/>
                <w:sz w:val="16"/>
                <w:lang w:val="en-GB"/>
              </w:rPr>
              <w:t>Poids</w:t>
            </w:r>
            <w:proofErr w:type="spellEnd"/>
            <w:r>
              <w:rPr>
                <w:rFonts w:ascii="Arial" w:hAnsi="Arial" w:cs="Arial"/>
                <w:sz w:val="16"/>
                <w:lang w:val="en-GB"/>
              </w:rPr>
              <w:t xml:space="preserve"> 5kg</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proofErr w:type="spellStart"/>
            <w:r>
              <w:rPr>
                <w:rFonts w:ascii="Arial" w:hAnsi="Arial" w:cs="Arial"/>
                <w:sz w:val="16"/>
                <w:lang w:val="en-GB"/>
              </w:rPr>
              <w:t>Poids</w:t>
            </w:r>
            <w:proofErr w:type="spellEnd"/>
            <w:r>
              <w:rPr>
                <w:rFonts w:ascii="Arial" w:hAnsi="Arial" w:cs="Arial"/>
                <w:sz w:val="16"/>
                <w:lang w:val="en-GB"/>
              </w:rPr>
              <w:t xml:space="preserve"> 4 kg</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proofErr w:type="spellStart"/>
            <w:r>
              <w:rPr>
                <w:rFonts w:ascii="Arial" w:hAnsi="Arial" w:cs="Arial"/>
                <w:sz w:val="16"/>
                <w:lang w:val="en-GB"/>
              </w:rPr>
              <w:t>Poids</w:t>
            </w:r>
            <w:proofErr w:type="spellEnd"/>
            <w:r>
              <w:rPr>
                <w:rFonts w:ascii="Arial" w:hAnsi="Arial" w:cs="Arial"/>
                <w:sz w:val="16"/>
                <w:lang w:val="en-GB"/>
              </w:rPr>
              <w:t xml:space="preserve"> 6kg</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lang w:val="en-GB"/>
              </w:rPr>
            </w:pPr>
            <w:proofErr w:type="spellStart"/>
            <w:r>
              <w:rPr>
                <w:rFonts w:ascii="Arial" w:hAnsi="Arial" w:cs="Arial"/>
                <w:sz w:val="16"/>
                <w:lang w:val="en-GB"/>
              </w:rPr>
              <w:t>Poids</w:t>
            </w:r>
            <w:proofErr w:type="spellEnd"/>
            <w:r>
              <w:rPr>
                <w:rFonts w:ascii="Arial" w:hAnsi="Arial" w:cs="Arial"/>
                <w:sz w:val="16"/>
                <w:lang w:val="en-GB"/>
              </w:rPr>
              <w:t xml:space="preserve"> 4 kg</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lang w:val="en-GB"/>
              </w:rPr>
            </w:pPr>
            <w:proofErr w:type="spellStart"/>
            <w:r>
              <w:rPr>
                <w:rFonts w:ascii="Arial" w:hAnsi="Arial" w:cs="Arial"/>
                <w:sz w:val="16"/>
                <w:lang w:val="en-GB"/>
              </w:rPr>
              <w:t>Poids</w:t>
            </w:r>
            <w:proofErr w:type="spellEnd"/>
            <w:r>
              <w:rPr>
                <w:rFonts w:ascii="Arial" w:hAnsi="Arial" w:cs="Arial"/>
                <w:sz w:val="16"/>
                <w:lang w:val="en-GB"/>
              </w:rPr>
              <w:t xml:space="preserve"> 7kg260</w:t>
            </w:r>
          </w:p>
        </w:tc>
      </w:tr>
      <w:tr w:rsidR="00A62BFB" w:rsidTr="00351BC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lang w:val="en-GB"/>
              </w:rPr>
            </w:pP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Disque 0,8 kg</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Disque 1,25 kg</w:t>
            </w:r>
          </w:p>
        </w:tc>
        <w:tc>
          <w:tcPr>
            <w:tcW w:w="552" w:type="pct"/>
            <w:tcBorders>
              <w:left w:val="single" w:sz="4" w:space="0" w:color="000000"/>
              <w:bottom w:val="single" w:sz="4" w:space="0" w:color="000000"/>
            </w:tcBorders>
            <w:shd w:val="clear" w:color="auto" w:fill="auto"/>
            <w:vAlign w:val="center"/>
          </w:tcPr>
          <w:p w:rsidR="00A62BFB" w:rsidRPr="007F1046" w:rsidRDefault="00A62BFB" w:rsidP="00142772">
            <w:pPr>
              <w:snapToGrid w:val="0"/>
              <w:spacing w:before="40" w:after="40"/>
              <w:ind w:right="-3"/>
              <w:rPr>
                <w:rFonts w:ascii="Arial" w:hAnsi="Arial" w:cs="Arial"/>
                <w:sz w:val="16"/>
              </w:rPr>
            </w:pPr>
            <w:r w:rsidRPr="007F1046">
              <w:rPr>
                <w:rFonts w:ascii="Arial" w:hAnsi="Arial" w:cs="Arial"/>
                <w:sz w:val="16"/>
              </w:rPr>
              <w:t>Disque 1kg</w:t>
            </w:r>
          </w:p>
        </w:tc>
        <w:tc>
          <w:tcPr>
            <w:tcW w:w="563" w:type="pct"/>
            <w:tcBorders>
              <w:left w:val="single" w:sz="4" w:space="0" w:color="000000"/>
              <w:bottom w:val="single" w:sz="4" w:space="0" w:color="000000"/>
            </w:tcBorders>
            <w:shd w:val="clear" w:color="auto" w:fill="auto"/>
            <w:vAlign w:val="center"/>
          </w:tcPr>
          <w:p w:rsidR="00A62BFB" w:rsidRDefault="00A62BFB" w:rsidP="00142772">
            <w:pPr>
              <w:snapToGrid w:val="0"/>
              <w:spacing w:before="40" w:after="40"/>
              <w:ind w:right="-3"/>
              <w:rPr>
                <w:rFonts w:ascii="Arial" w:hAnsi="Arial" w:cs="Arial"/>
                <w:sz w:val="16"/>
              </w:rPr>
            </w:pPr>
            <w:r>
              <w:rPr>
                <w:rFonts w:ascii="Arial" w:hAnsi="Arial" w:cs="Arial"/>
                <w:sz w:val="16"/>
              </w:rPr>
              <w:t>Disque 1,5 kg</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Disque 1 kg</w:t>
            </w:r>
          </w:p>
        </w:tc>
        <w:tc>
          <w:tcPr>
            <w:tcW w:w="580" w:type="pct"/>
            <w:tcBorders>
              <w:left w:val="single" w:sz="4" w:space="0" w:color="000000"/>
              <w:bottom w:val="single" w:sz="4" w:space="0" w:color="000000"/>
            </w:tcBorders>
            <w:vAlign w:val="center"/>
          </w:tcPr>
          <w:p w:rsidR="00A62BFB" w:rsidRDefault="00990AAA" w:rsidP="00142772">
            <w:pPr>
              <w:snapToGrid w:val="0"/>
              <w:spacing w:before="40" w:after="40"/>
              <w:ind w:right="-3"/>
              <w:rPr>
                <w:rFonts w:ascii="Arial" w:hAnsi="Arial" w:cs="Arial"/>
                <w:sz w:val="16"/>
              </w:rPr>
            </w:pPr>
            <w:proofErr w:type="spellStart"/>
            <w:r>
              <w:rPr>
                <w:rFonts w:ascii="Arial" w:hAnsi="Arial" w:cs="Arial"/>
                <w:sz w:val="16"/>
              </w:rPr>
              <w:t>Disq</w:t>
            </w:r>
            <w:proofErr w:type="spellEnd"/>
            <w:r>
              <w:rPr>
                <w:rFonts w:ascii="Arial" w:hAnsi="Arial" w:cs="Arial"/>
                <w:sz w:val="16"/>
              </w:rPr>
              <w:t>.</w:t>
            </w:r>
            <w:r w:rsidR="00A62BFB">
              <w:rPr>
                <w:rFonts w:ascii="Arial" w:hAnsi="Arial" w:cs="Arial"/>
                <w:sz w:val="16"/>
              </w:rPr>
              <w:t xml:space="preserve"> 1,75</w:t>
            </w:r>
            <w:r>
              <w:rPr>
                <w:rFonts w:ascii="Arial" w:hAnsi="Arial" w:cs="Arial"/>
                <w:sz w:val="16"/>
              </w:rPr>
              <w:t>0</w:t>
            </w:r>
            <w:r w:rsidR="00A62BFB">
              <w:rPr>
                <w:rFonts w:ascii="Arial" w:hAnsi="Arial" w:cs="Arial"/>
                <w:sz w:val="16"/>
              </w:rPr>
              <w:t xml:space="preserve"> kg</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Disque 1 kg</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Disque 2 kg</w:t>
            </w:r>
          </w:p>
        </w:tc>
      </w:tr>
      <w:tr w:rsidR="00A62BFB" w:rsidTr="00351BC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rPr>
            </w:pP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Javelot 0,5 kg</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Javelot 0,6 kg</w:t>
            </w:r>
          </w:p>
        </w:tc>
        <w:tc>
          <w:tcPr>
            <w:tcW w:w="552" w:type="pct"/>
            <w:tcBorders>
              <w:left w:val="single" w:sz="4" w:space="0" w:color="000000"/>
              <w:bottom w:val="single" w:sz="4" w:space="0" w:color="000000"/>
            </w:tcBorders>
            <w:shd w:val="clear" w:color="auto" w:fill="auto"/>
            <w:vAlign w:val="center"/>
          </w:tcPr>
          <w:p w:rsidR="00A62BFB" w:rsidRPr="007F1046" w:rsidRDefault="00A62BFB" w:rsidP="00142772">
            <w:pPr>
              <w:snapToGrid w:val="0"/>
              <w:spacing w:before="40" w:after="40"/>
              <w:ind w:right="-3"/>
              <w:rPr>
                <w:rFonts w:ascii="Arial" w:hAnsi="Arial" w:cs="Arial"/>
                <w:sz w:val="16"/>
              </w:rPr>
            </w:pPr>
            <w:r w:rsidRPr="007F1046">
              <w:rPr>
                <w:rFonts w:ascii="Arial" w:hAnsi="Arial" w:cs="Arial"/>
                <w:sz w:val="16"/>
              </w:rPr>
              <w:t>Javelot 0,5kg</w:t>
            </w:r>
          </w:p>
        </w:tc>
        <w:tc>
          <w:tcPr>
            <w:tcW w:w="563" w:type="pct"/>
            <w:tcBorders>
              <w:left w:val="single" w:sz="4" w:space="0" w:color="000000"/>
              <w:bottom w:val="single" w:sz="4" w:space="0" w:color="000000"/>
            </w:tcBorders>
            <w:shd w:val="clear" w:color="auto" w:fill="auto"/>
            <w:vAlign w:val="center"/>
          </w:tcPr>
          <w:p w:rsidR="00A62BFB" w:rsidRDefault="00A62BFB" w:rsidP="00142772">
            <w:pPr>
              <w:pStyle w:val="En-tte"/>
              <w:tabs>
                <w:tab w:val="clear" w:pos="4536"/>
                <w:tab w:val="clear" w:pos="9072"/>
              </w:tabs>
              <w:snapToGrid w:val="0"/>
              <w:spacing w:before="40" w:after="40"/>
              <w:ind w:right="-3"/>
              <w:rPr>
                <w:rFonts w:ascii="Arial" w:hAnsi="Arial" w:cs="Arial"/>
                <w:sz w:val="16"/>
              </w:rPr>
            </w:pPr>
            <w:r>
              <w:rPr>
                <w:rFonts w:ascii="Arial" w:hAnsi="Arial" w:cs="Arial"/>
                <w:sz w:val="16"/>
              </w:rPr>
              <w:t>Javelot 0,7 kg</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Javelot 0,6 kg</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Javelot 0,8 kg</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Javelot 0,6 kg</w:t>
            </w:r>
          </w:p>
        </w:tc>
        <w:tc>
          <w:tcPr>
            <w:tcW w:w="542" w:type="pct"/>
            <w:tcBorders>
              <w:left w:val="single" w:sz="4" w:space="0" w:color="000000"/>
              <w:bottom w:val="single" w:sz="4" w:space="0" w:color="000000"/>
              <w:right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Javelot 0,8 kg</w:t>
            </w:r>
          </w:p>
        </w:tc>
      </w:tr>
      <w:tr w:rsidR="00A62BFB" w:rsidTr="00351BC6">
        <w:trPr>
          <w:cantSplit/>
        </w:trPr>
        <w:tc>
          <w:tcPr>
            <w:tcW w:w="519" w:type="pct"/>
            <w:vMerge/>
            <w:tcBorders>
              <w:left w:val="single" w:sz="4" w:space="0" w:color="000000"/>
              <w:bottom w:val="single" w:sz="4" w:space="0" w:color="000000"/>
            </w:tcBorders>
            <w:shd w:val="clear" w:color="auto" w:fill="F2F2F2" w:themeFill="background1" w:themeFillShade="F2"/>
            <w:vAlign w:val="center"/>
          </w:tcPr>
          <w:p w:rsidR="00A62BFB" w:rsidRDefault="00A62BFB" w:rsidP="00142772">
            <w:pPr>
              <w:snapToGrid w:val="0"/>
              <w:spacing w:before="40" w:after="40"/>
              <w:ind w:right="-3"/>
              <w:rPr>
                <w:rFonts w:ascii="Arial" w:hAnsi="Arial" w:cs="Arial"/>
                <w:sz w:val="16"/>
              </w:rPr>
            </w:pPr>
          </w:p>
        </w:tc>
        <w:tc>
          <w:tcPr>
            <w:tcW w:w="545"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Marteau 3 kg</w:t>
            </w:r>
          </w:p>
        </w:tc>
        <w:tc>
          <w:tcPr>
            <w:tcW w:w="584"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Marteau 4 kg</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Marteau 3 kg</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Marteau 5 kg</w:t>
            </w:r>
          </w:p>
        </w:tc>
        <w:tc>
          <w:tcPr>
            <w:tcW w:w="552"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Marteau 4 kg</w:t>
            </w:r>
          </w:p>
        </w:tc>
        <w:tc>
          <w:tcPr>
            <w:tcW w:w="580"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Marteau 6 kg</w:t>
            </w:r>
          </w:p>
        </w:tc>
        <w:tc>
          <w:tcPr>
            <w:tcW w:w="563" w:type="pct"/>
            <w:tcBorders>
              <w:left w:val="single" w:sz="4" w:space="0" w:color="000000"/>
              <w:bottom w:val="single" w:sz="4" w:space="0" w:color="000000"/>
            </w:tcBorders>
            <w:vAlign w:val="center"/>
          </w:tcPr>
          <w:p w:rsidR="00A62BFB" w:rsidRDefault="00A62BFB" w:rsidP="00142772">
            <w:pPr>
              <w:snapToGrid w:val="0"/>
              <w:spacing w:before="40" w:after="40"/>
              <w:ind w:right="-3"/>
              <w:rPr>
                <w:rFonts w:ascii="Arial" w:hAnsi="Arial" w:cs="Arial"/>
                <w:sz w:val="16"/>
              </w:rPr>
            </w:pPr>
            <w:r>
              <w:rPr>
                <w:rFonts w:ascii="Arial" w:hAnsi="Arial" w:cs="Arial"/>
                <w:sz w:val="16"/>
              </w:rPr>
              <w:t>Marteau 4 kg</w:t>
            </w:r>
          </w:p>
        </w:tc>
        <w:tc>
          <w:tcPr>
            <w:tcW w:w="542" w:type="pct"/>
            <w:tcBorders>
              <w:left w:val="single" w:sz="4" w:space="0" w:color="000000"/>
              <w:bottom w:val="single" w:sz="4" w:space="0" w:color="000000"/>
              <w:right w:val="single" w:sz="4" w:space="0" w:color="000000"/>
            </w:tcBorders>
            <w:vAlign w:val="center"/>
          </w:tcPr>
          <w:p w:rsidR="00A62BFB" w:rsidRDefault="00351BC6" w:rsidP="00142772">
            <w:pPr>
              <w:snapToGrid w:val="0"/>
              <w:spacing w:before="40" w:after="40"/>
              <w:ind w:right="-3"/>
              <w:rPr>
                <w:rFonts w:ascii="Arial" w:hAnsi="Arial" w:cs="Arial"/>
                <w:sz w:val="16"/>
              </w:rPr>
            </w:pPr>
            <w:r>
              <w:rPr>
                <w:rFonts w:ascii="Arial" w:hAnsi="Arial" w:cs="Arial"/>
                <w:sz w:val="16"/>
              </w:rPr>
              <w:t>Marteau 7</w:t>
            </w:r>
            <w:r w:rsidR="00A62BFB">
              <w:rPr>
                <w:rFonts w:ascii="Arial" w:hAnsi="Arial" w:cs="Arial"/>
                <w:sz w:val="16"/>
              </w:rPr>
              <w:t>kg260</w:t>
            </w:r>
          </w:p>
        </w:tc>
      </w:tr>
      <w:tr w:rsidR="00A62BFB" w:rsidTr="00351BC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cantSplit/>
        </w:trPr>
        <w:tc>
          <w:tcPr>
            <w:tcW w:w="519" w:type="pct"/>
            <w:shd w:val="clear" w:color="auto" w:fill="F2F2F2" w:themeFill="background1" w:themeFillShade="F2"/>
            <w:vAlign w:val="center"/>
          </w:tcPr>
          <w:p w:rsidR="00A62BFB" w:rsidRDefault="00A62BFB" w:rsidP="00142772">
            <w:pPr>
              <w:pStyle w:val="xl26"/>
              <w:tabs>
                <w:tab w:val="left" w:pos="288"/>
              </w:tabs>
              <w:snapToGrid w:val="0"/>
              <w:spacing w:before="0" w:after="0"/>
              <w:ind w:right="-3"/>
              <w:jc w:val="center"/>
              <w:rPr>
                <w:bCs w:val="0"/>
                <w:szCs w:val="24"/>
              </w:rPr>
            </w:pPr>
            <w:r>
              <w:rPr>
                <w:bCs w:val="0"/>
                <w:szCs w:val="24"/>
              </w:rPr>
              <w:t>Relais</w:t>
            </w:r>
          </w:p>
        </w:tc>
        <w:tc>
          <w:tcPr>
            <w:tcW w:w="4481" w:type="pct"/>
            <w:gridSpan w:val="8"/>
            <w:vAlign w:val="center"/>
          </w:tcPr>
          <w:p w:rsidR="00A62BFB" w:rsidRDefault="00A62BFB" w:rsidP="00142772">
            <w:pPr>
              <w:tabs>
                <w:tab w:val="left" w:pos="288"/>
              </w:tabs>
              <w:snapToGrid w:val="0"/>
              <w:ind w:right="-3"/>
              <w:jc w:val="center"/>
              <w:rPr>
                <w:rFonts w:ascii="Arial" w:hAnsi="Arial" w:cs="Arial"/>
                <w:sz w:val="18"/>
              </w:rPr>
            </w:pPr>
            <w:r>
              <w:rPr>
                <w:rFonts w:ascii="Arial" w:hAnsi="Arial" w:cs="Arial"/>
                <w:sz w:val="18"/>
              </w:rPr>
              <w:t>4 x 100 M.</w:t>
            </w:r>
          </w:p>
        </w:tc>
      </w:tr>
    </w:tbl>
    <w:p w:rsidR="007B7216" w:rsidRDefault="007B7216" w:rsidP="007B7216">
      <w:pPr>
        <w:spacing w:line="240" w:lineRule="atLeast"/>
        <w:ind w:right="-6"/>
        <w:rPr>
          <w:rFonts w:ascii="Arial" w:hAnsi="Arial" w:cs="Arial"/>
          <w:b/>
          <w:smallCaps/>
          <w:color w:val="FF0000"/>
          <w:sz w:val="22"/>
          <w:szCs w:val="22"/>
        </w:rPr>
      </w:pPr>
    </w:p>
    <w:p w:rsidR="001679B3" w:rsidRPr="001679B3" w:rsidRDefault="001679B3" w:rsidP="001679B3">
      <w:pPr>
        <w:spacing w:line="240" w:lineRule="atLeast"/>
        <w:rPr>
          <w:rFonts w:ascii="Arial" w:hAnsi="Arial" w:cs="Arial"/>
          <w:caps/>
          <w:sz w:val="20"/>
          <w:szCs w:val="20"/>
        </w:rPr>
      </w:pPr>
    </w:p>
    <w:p w:rsidR="005A3AF1" w:rsidRDefault="005A3AF1">
      <w:pPr>
        <w:spacing w:line="240" w:lineRule="exact"/>
        <w:rPr>
          <w:rFonts w:ascii="Arial" w:hAnsi="Arial" w:cs="Arial"/>
          <w:color w:val="800000"/>
          <w:sz w:val="16"/>
        </w:rPr>
      </w:pPr>
    </w:p>
    <w:p w:rsidR="00517651" w:rsidRDefault="00517651">
      <w:pPr>
        <w:spacing w:line="240" w:lineRule="exact"/>
        <w:rPr>
          <w:rFonts w:ascii="Arial" w:hAnsi="Arial" w:cs="Arial"/>
          <w:b/>
          <w:bCs/>
        </w:rPr>
      </w:pPr>
      <w:r>
        <w:rPr>
          <w:rFonts w:ascii="Arial" w:hAnsi="Arial" w:cs="Arial"/>
          <w:b/>
          <w:bCs/>
        </w:rPr>
        <w:t>Challenge RELAIS</w:t>
      </w:r>
      <w:r w:rsidR="005902BD">
        <w:rPr>
          <w:rFonts w:ascii="Arial" w:hAnsi="Arial" w:cs="Arial"/>
          <w:b/>
          <w:bCs/>
        </w:rPr>
        <w:t xml:space="preserve"> : </w:t>
      </w:r>
      <w:r w:rsidR="005902BD" w:rsidRPr="005902BD">
        <w:rPr>
          <w:rFonts w:ascii="Arial" w:hAnsi="Arial" w:cs="Arial"/>
          <w:b/>
          <w:bCs/>
        </w:rPr>
        <w:t>4 x 100 M.</w:t>
      </w:r>
      <w:r w:rsidR="005902BD">
        <w:rPr>
          <w:rFonts w:ascii="Arial" w:hAnsi="Arial" w:cs="Arial"/>
          <w:b/>
          <w:bCs/>
        </w:rPr>
        <w:t xml:space="preserve"> </w:t>
      </w:r>
      <w:r w:rsidR="005902BD" w:rsidRPr="005902BD">
        <w:rPr>
          <w:rFonts w:ascii="Arial" w:hAnsi="Arial" w:cs="Arial"/>
          <w:b/>
          <w:bCs/>
        </w:rPr>
        <w:t>Féminin – 4 x 100 M. Masculin</w:t>
      </w:r>
    </w:p>
    <w:p w:rsidR="005A3AF1" w:rsidRPr="005A3AF1" w:rsidRDefault="005A3AF1">
      <w:pPr>
        <w:spacing w:line="240" w:lineRule="exact"/>
        <w:rPr>
          <w:rFonts w:ascii="Arial" w:hAnsi="Arial" w:cs="Arial"/>
          <w:bCs/>
          <w:sz w:val="22"/>
          <w:szCs w:val="22"/>
        </w:rPr>
      </w:pPr>
    </w:p>
    <w:p w:rsidR="005A3AF1" w:rsidRDefault="005902BD" w:rsidP="00820ED5">
      <w:pPr>
        <w:pStyle w:val="En-tte"/>
        <w:tabs>
          <w:tab w:val="clear" w:pos="4536"/>
          <w:tab w:val="clear" w:pos="9072"/>
        </w:tabs>
        <w:overflowPunct/>
        <w:autoSpaceDE/>
        <w:spacing w:before="60" w:after="120" w:line="240" w:lineRule="exact"/>
        <w:jc w:val="both"/>
        <w:textAlignment w:val="auto"/>
        <w:rPr>
          <w:rFonts w:ascii="Arial" w:hAnsi="Arial" w:cs="Arial"/>
          <w:b/>
          <w:bCs/>
          <w:szCs w:val="24"/>
        </w:rPr>
      </w:pPr>
      <w:r>
        <w:rPr>
          <w:rFonts w:ascii="Arial" w:hAnsi="Arial" w:cs="Arial"/>
          <w:szCs w:val="24"/>
        </w:rPr>
        <w:t>L</w:t>
      </w:r>
      <w:r w:rsidR="00517651">
        <w:rPr>
          <w:rFonts w:ascii="Arial" w:hAnsi="Arial" w:cs="Arial"/>
          <w:szCs w:val="24"/>
        </w:rPr>
        <w:t>es relais sont toutes catégories confondues. Au championnat de France d’athlétisme lycées</w:t>
      </w:r>
      <w:r>
        <w:rPr>
          <w:rFonts w:ascii="Arial" w:hAnsi="Arial" w:cs="Arial"/>
          <w:szCs w:val="24"/>
        </w:rPr>
        <w:t>,</w:t>
      </w:r>
      <w:r w:rsidR="00517651">
        <w:rPr>
          <w:rFonts w:ascii="Arial" w:hAnsi="Arial" w:cs="Arial"/>
          <w:szCs w:val="24"/>
        </w:rPr>
        <w:t xml:space="preserve"> </w:t>
      </w:r>
      <w:r>
        <w:rPr>
          <w:rFonts w:ascii="Arial" w:hAnsi="Arial" w:cs="Arial"/>
          <w:szCs w:val="24"/>
        </w:rPr>
        <w:t>i</w:t>
      </w:r>
      <w:r w:rsidR="00517651">
        <w:rPr>
          <w:rFonts w:ascii="Arial" w:hAnsi="Arial" w:cs="Arial"/>
          <w:szCs w:val="24"/>
        </w:rPr>
        <w:t xml:space="preserve">ls seront classés au temps. </w:t>
      </w:r>
      <w:r w:rsidR="00517651" w:rsidRPr="005033CC">
        <w:rPr>
          <w:rFonts w:ascii="Arial" w:hAnsi="Arial" w:cs="Arial"/>
          <w:b/>
          <w:bCs/>
          <w:szCs w:val="24"/>
        </w:rPr>
        <w:t>Le meilleur temps de la Finale A gagnera le challenge relais</w:t>
      </w:r>
      <w:r>
        <w:rPr>
          <w:rFonts w:ascii="Arial" w:hAnsi="Arial" w:cs="Arial"/>
          <w:b/>
          <w:bCs/>
          <w:szCs w:val="24"/>
        </w:rPr>
        <w:t>.</w:t>
      </w:r>
    </w:p>
    <w:p w:rsidR="00517651" w:rsidRDefault="00517651" w:rsidP="007F32E9">
      <w:pPr>
        <w:pStyle w:val="En-tte"/>
        <w:tabs>
          <w:tab w:val="clear" w:pos="4536"/>
          <w:tab w:val="clear" w:pos="9072"/>
        </w:tabs>
        <w:overflowPunct/>
        <w:autoSpaceDE/>
        <w:spacing w:before="60" w:line="240" w:lineRule="exact"/>
        <w:textAlignment w:val="auto"/>
        <w:rPr>
          <w:rFonts w:ascii="Arial" w:hAnsi="Arial" w:cs="Arial"/>
          <w:b/>
          <w:bCs/>
          <w:szCs w:val="24"/>
        </w:rPr>
      </w:pPr>
      <w:r>
        <w:rPr>
          <w:rFonts w:ascii="Arial" w:hAnsi="Arial" w:cs="Arial"/>
          <w:b/>
          <w:bCs/>
          <w:szCs w:val="24"/>
        </w:rPr>
        <w:t xml:space="preserve">Au challenge relais, </w:t>
      </w:r>
      <w:r w:rsidR="00A62BFB">
        <w:rPr>
          <w:rFonts w:ascii="Arial" w:hAnsi="Arial" w:cs="Arial"/>
          <w:b/>
          <w:bCs/>
          <w:szCs w:val="24"/>
        </w:rPr>
        <w:t>toute faute</w:t>
      </w:r>
      <w:r>
        <w:rPr>
          <w:rFonts w:ascii="Arial" w:hAnsi="Arial" w:cs="Arial"/>
          <w:b/>
          <w:bCs/>
          <w:szCs w:val="24"/>
        </w:rPr>
        <w:t xml:space="preserve"> entraîne</w:t>
      </w:r>
      <w:r w:rsidR="00A62BFB">
        <w:rPr>
          <w:rFonts w:ascii="Arial" w:hAnsi="Arial" w:cs="Arial"/>
          <w:b/>
          <w:bCs/>
          <w:szCs w:val="24"/>
        </w:rPr>
        <w:t>ra</w:t>
      </w:r>
      <w:r>
        <w:rPr>
          <w:rFonts w:ascii="Arial" w:hAnsi="Arial" w:cs="Arial"/>
          <w:b/>
          <w:bCs/>
          <w:szCs w:val="24"/>
        </w:rPr>
        <w:t xml:space="preserve"> la disqualification de l’équipe.</w:t>
      </w:r>
    </w:p>
    <w:p w:rsidR="007F32E9" w:rsidRPr="007F32E9" w:rsidRDefault="007F32E9">
      <w:pPr>
        <w:spacing w:line="240" w:lineRule="atLeast"/>
        <w:rPr>
          <w:rFonts w:ascii="Arial" w:hAnsi="Arial" w:cs="Arial"/>
          <w:caps/>
          <w:sz w:val="22"/>
          <w:szCs w:val="22"/>
        </w:rPr>
      </w:pPr>
    </w:p>
    <w:p w:rsidR="007F32E9" w:rsidRPr="007F32E9" w:rsidRDefault="007F32E9">
      <w:pPr>
        <w:spacing w:line="240" w:lineRule="atLeast"/>
        <w:rPr>
          <w:rFonts w:ascii="Arial" w:hAnsi="Arial" w:cs="Arial"/>
          <w:caps/>
          <w:sz w:val="22"/>
          <w:szCs w:val="22"/>
        </w:rPr>
      </w:pPr>
    </w:p>
    <w:p w:rsidR="00517651" w:rsidRPr="001679B3" w:rsidRDefault="00517651">
      <w:pPr>
        <w:spacing w:line="240" w:lineRule="atLeast"/>
        <w:rPr>
          <w:rFonts w:ascii="Arial" w:hAnsi="Arial" w:cs="Arial"/>
          <w:b/>
          <w:caps/>
          <w:sz w:val="28"/>
          <w:u w:val="single"/>
        </w:rPr>
      </w:pPr>
      <w:r w:rsidRPr="001679B3">
        <w:rPr>
          <w:rFonts w:ascii="Arial" w:hAnsi="Arial" w:cs="Arial"/>
          <w:b/>
          <w:caps/>
          <w:sz w:val="28"/>
          <w:u w:val="single"/>
        </w:rPr>
        <w:t>C. Organisation de la Compétition</w:t>
      </w:r>
    </w:p>
    <w:p w:rsidR="00517651" w:rsidRDefault="00517651">
      <w:pPr>
        <w:spacing w:line="240" w:lineRule="exact"/>
        <w:ind w:right="851"/>
        <w:jc w:val="both"/>
        <w:rPr>
          <w:rFonts w:ascii="Arial" w:hAnsi="Arial" w:cs="Arial"/>
          <w:sz w:val="16"/>
        </w:rPr>
      </w:pPr>
    </w:p>
    <w:p w:rsidR="00517651" w:rsidRPr="00174D1B" w:rsidRDefault="00517651">
      <w:pPr>
        <w:spacing w:line="240" w:lineRule="exact"/>
        <w:ind w:right="851"/>
        <w:jc w:val="both"/>
        <w:rPr>
          <w:rFonts w:ascii="Arial" w:hAnsi="Arial" w:cs="Arial"/>
          <w:b/>
          <w:smallCaps/>
          <w:sz w:val="28"/>
        </w:rPr>
      </w:pPr>
      <w:r w:rsidRPr="00174D1B">
        <w:rPr>
          <w:rFonts w:ascii="Arial" w:hAnsi="Arial" w:cs="Arial"/>
          <w:b/>
          <w:smallCaps/>
          <w:sz w:val="28"/>
        </w:rPr>
        <w:t>Challenges Courses</w:t>
      </w:r>
    </w:p>
    <w:p w:rsidR="00517651" w:rsidRDefault="00517651" w:rsidP="00517651">
      <w:pPr>
        <w:numPr>
          <w:ilvl w:val="0"/>
          <w:numId w:val="56"/>
        </w:numPr>
        <w:tabs>
          <w:tab w:val="clear" w:pos="564"/>
          <w:tab w:val="num" w:pos="284"/>
        </w:tabs>
        <w:spacing w:line="240" w:lineRule="exact"/>
        <w:ind w:left="284" w:right="-3" w:hanging="284"/>
        <w:jc w:val="both"/>
        <w:rPr>
          <w:rFonts w:ascii="Arial" w:hAnsi="Arial" w:cs="Arial"/>
          <w:sz w:val="20"/>
        </w:rPr>
      </w:pPr>
      <w:r>
        <w:rPr>
          <w:rFonts w:ascii="Arial" w:hAnsi="Arial" w:cs="Arial"/>
          <w:sz w:val="20"/>
        </w:rPr>
        <w:t>1 seul passage par concurrent sur les groupes course sauf pour</w:t>
      </w:r>
      <w:r w:rsidR="00B50F8E">
        <w:rPr>
          <w:rFonts w:ascii="Arial" w:hAnsi="Arial" w:cs="Arial"/>
          <w:sz w:val="20"/>
        </w:rPr>
        <w:t xml:space="preserve"> les courses en ligne droite. (</w:t>
      </w:r>
      <w:r>
        <w:rPr>
          <w:rFonts w:ascii="Arial" w:hAnsi="Arial" w:cs="Arial"/>
          <w:sz w:val="20"/>
        </w:rPr>
        <w:t>100 m, 100 m haies et 110 m haies)</w:t>
      </w:r>
      <w:r w:rsidR="00B50F8E">
        <w:rPr>
          <w:rFonts w:ascii="Arial" w:hAnsi="Arial" w:cs="Arial"/>
          <w:sz w:val="20"/>
        </w:rPr>
        <w:t>.</w:t>
      </w:r>
      <w:r>
        <w:rPr>
          <w:rFonts w:ascii="Arial" w:hAnsi="Arial" w:cs="Arial"/>
          <w:sz w:val="20"/>
        </w:rPr>
        <w:t xml:space="preserve"> Pour ces courses il y aura 2 tours (1</w:t>
      </w:r>
      <w:r>
        <w:rPr>
          <w:rFonts w:ascii="Arial" w:hAnsi="Arial" w:cs="Arial"/>
          <w:sz w:val="20"/>
          <w:vertAlign w:val="superscript"/>
        </w:rPr>
        <w:t>er</w:t>
      </w:r>
      <w:r>
        <w:rPr>
          <w:rFonts w:ascii="Arial" w:hAnsi="Arial" w:cs="Arial"/>
          <w:sz w:val="20"/>
        </w:rPr>
        <w:t xml:space="preserve"> tour brassage et puis </w:t>
      </w:r>
      <w:r w:rsidR="005745C4">
        <w:rPr>
          <w:rFonts w:ascii="Arial" w:hAnsi="Arial" w:cs="Arial"/>
          <w:sz w:val="20"/>
        </w:rPr>
        <w:t>courses p</w:t>
      </w:r>
      <w:r>
        <w:rPr>
          <w:rFonts w:ascii="Arial" w:hAnsi="Arial" w:cs="Arial"/>
          <w:sz w:val="20"/>
        </w:rPr>
        <w:t>ar niveau</w:t>
      </w:r>
      <w:r w:rsidR="00E6737E">
        <w:rPr>
          <w:rFonts w:ascii="Arial" w:hAnsi="Arial" w:cs="Arial"/>
          <w:sz w:val="20"/>
        </w:rPr>
        <w:t xml:space="preserve"> de performance pour le 2</w:t>
      </w:r>
      <w:r w:rsidR="00403219" w:rsidRPr="00E6737E">
        <w:rPr>
          <w:rFonts w:ascii="Arial" w:hAnsi="Arial" w:cs="Arial"/>
          <w:sz w:val="20"/>
          <w:vertAlign w:val="superscript"/>
        </w:rPr>
        <w:t>è</w:t>
      </w:r>
      <w:r w:rsidR="005745C4" w:rsidRPr="00E6737E">
        <w:rPr>
          <w:rFonts w:ascii="Arial" w:hAnsi="Arial" w:cs="Arial"/>
          <w:sz w:val="20"/>
          <w:vertAlign w:val="superscript"/>
        </w:rPr>
        <w:t>me</w:t>
      </w:r>
      <w:r w:rsidR="00E6737E">
        <w:rPr>
          <w:rFonts w:ascii="Arial" w:hAnsi="Arial" w:cs="Arial"/>
          <w:sz w:val="20"/>
        </w:rPr>
        <w:t xml:space="preserve"> </w:t>
      </w:r>
      <w:r w:rsidR="005745C4">
        <w:rPr>
          <w:rFonts w:ascii="Arial" w:hAnsi="Arial" w:cs="Arial"/>
          <w:sz w:val="20"/>
        </w:rPr>
        <w:t xml:space="preserve"> tour</w:t>
      </w:r>
      <w:r>
        <w:rPr>
          <w:rFonts w:ascii="Arial" w:hAnsi="Arial" w:cs="Arial"/>
          <w:sz w:val="20"/>
        </w:rPr>
        <w:t>).</w:t>
      </w:r>
    </w:p>
    <w:p w:rsidR="00517651" w:rsidRDefault="00517651">
      <w:pPr>
        <w:tabs>
          <w:tab w:val="left" w:pos="360"/>
        </w:tabs>
        <w:spacing w:line="240" w:lineRule="exact"/>
        <w:ind w:right="851"/>
        <w:jc w:val="both"/>
        <w:rPr>
          <w:rFonts w:ascii="Arial" w:hAnsi="Arial" w:cs="Arial"/>
          <w:sz w:val="20"/>
        </w:rPr>
      </w:pPr>
    </w:p>
    <w:p w:rsidR="00517651" w:rsidRPr="005A3AF1" w:rsidRDefault="00517651" w:rsidP="00ED1934">
      <w:pPr>
        <w:spacing w:after="120" w:line="240" w:lineRule="exact"/>
        <w:ind w:right="851"/>
        <w:jc w:val="both"/>
        <w:rPr>
          <w:rFonts w:ascii="Arial" w:hAnsi="Arial" w:cs="Arial"/>
          <w:b/>
          <w:caps/>
        </w:rPr>
      </w:pPr>
      <w:r w:rsidRPr="005A3AF1">
        <w:rPr>
          <w:rFonts w:ascii="Arial" w:hAnsi="Arial" w:cs="Arial"/>
          <w:b/>
          <w:caps/>
        </w:rPr>
        <w:t>Challenge Concours</w:t>
      </w:r>
    </w:p>
    <w:p w:rsidR="00517651" w:rsidRDefault="00517651" w:rsidP="00517651">
      <w:pPr>
        <w:numPr>
          <w:ilvl w:val="0"/>
          <w:numId w:val="51"/>
        </w:numPr>
        <w:tabs>
          <w:tab w:val="left" w:pos="0"/>
          <w:tab w:val="left" w:pos="360"/>
        </w:tabs>
        <w:spacing w:line="240" w:lineRule="exact"/>
        <w:ind w:right="-3"/>
        <w:jc w:val="both"/>
        <w:rPr>
          <w:rFonts w:ascii="Arial" w:hAnsi="Arial" w:cs="Arial"/>
          <w:sz w:val="20"/>
        </w:rPr>
      </w:pPr>
      <w:r>
        <w:rPr>
          <w:rFonts w:ascii="Arial" w:hAnsi="Arial" w:cs="Arial"/>
          <w:sz w:val="20"/>
        </w:rPr>
        <w:t>4 essais pour tous les concurrents, seule sera prise en compte la meilleure performance.</w:t>
      </w:r>
    </w:p>
    <w:p w:rsidR="004D7E89" w:rsidRDefault="00517651">
      <w:pPr>
        <w:spacing w:after="120" w:line="240" w:lineRule="exact"/>
        <w:ind w:left="284" w:right="-6"/>
        <w:jc w:val="both"/>
        <w:rPr>
          <w:rFonts w:ascii="Arial" w:hAnsi="Arial" w:cs="Arial"/>
          <w:sz w:val="20"/>
        </w:rPr>
      </w:pPr>
      <w:r>
        <w:rPr>
          <w:rFonts w:ascii="Arial" w:hAnsi="Arial" w:cs="Arial"/>
          <w:sz w:val="20"/>
        </w:rPr>
        <w:t>(</w:t>
      </w:r>
      <w:r w:rsidR="00E6737E">
        <w:rPr>
          <w:rFonts w:ascii="Arial" w:hAnsi="Arial" w:cs="Arial"/>
          <w:sz w:val="20"/>
        </w:rPr>
        <w:t>L’athlète</w:t>
      </w:r>
      <w:r>
        <w:rPr>
          <w:rFonts w:ascii="Arial" w:hAnsi="Arial" w:cs="Arial"/>
          <w:sz w:val="20"/>
        </w:rPr>
        <w:t xml:space="preserve"> peut choisir 2 épreuves au sein d’un même challenge)</w:t>
      </w:r>
    </w:p>
    <w:p w:rsidR="00517651" w:rsidRDefault="00517651">
      <w:pPr>
        <w:spacing w:after="120" w:line="240" w:lineRule="exact"/>
        <w:ind w:left="284" w:right="-6"/>
        <w:jc w:val="both"/>
        <w:rPr>
          <w:rFonts w:ascii="Arial" w:hAnsi="Arial" w:cs="Arial"/>
          <w:sz w:val="20"/>
        </w:rPr>
      </w:pPr>
      <w:r>
        <w:rPr>
          <w:rFonts w:ascii="Arial" w:hAnsi="Arial" w:cs="Arial"/>
          <w:sz w:val="20"/>
        </w:rPr>
        <w:t>Hauteur et Perche : 1</w:t>
      </w:r>
      <w:r>
        <w:rPr>
          <w:rFonts w:ascii="Arial" w:hAnsi="Arial" w:cs="Arial"/>
          <w:sz w:val="20"/>
          <w:vertAlign w:val="superscript"/>
        </w:rPr>
        <w:t>ère</w:t>
      </w:r>
      <w:r>
        <w:rPr>
          <w:rFonts w:ascii="Arial" w:hAnsi="Arial" w:cs="Arial"/>
          <w:sz w:val="20"/>
        </w:rPr>
        <w:t xml:space="preserve"> barre établie par le Juge-Arbitre en fonction du niveau de la compétition. </w:t>
      </w:r>
    </w:p>
    <w:p w:rsidR="00517651" w:rsidRDefault="00517651">
      <w:pPr>
        <w:pStyle w:val="Normalcentr"/>
        <w:ind w:right="-3"/>
        <w:rPr>
          <w:color w:val="auto"/>
        </w:rPr>
      </w:pPr>
      <w:r>
        <w:rPr>
          <w:color w:val="auto"/>
        </w:rPr>
        <w:t>Les montées de barres seront précisées par le Juge-Arbitre ; elles ne suivent pas obligatoirement la progression de la table. Elles seront identiques pour tous les concours d’une même catégorie au sein d’un championnat.</w:t>
      </w:r>
    </w:p>
    <w:p w:rsidR="007F32E9" w:rsidRDefault="007F32E9">
      <w:pPr>
        <w:rPr>
          <w:rFonts w:ascii="Arial" w:hAnsi="Arial" w:cs="Arial"/>
          <w:sz w:val="20"/>
        </w:rPr>
      </w:pPr>
    </w:p>
    <w:p w:rsidR="005745C4" w:rsidRDefault="005745C4" w:rsidP="007F32E9">
      <w:pPr>
        <w:spacing w:after="120" w:line="240" w:lineRule="exact"/>
        <w:rPr>
          <w:rFonts w:ascii="Arial" w:hAnsi="Arial" w:cs="Arial"/>
          <w:sz w:val="20"/>
        </w:rPr>
      </w:pPr>
    </w:p>
    <w:p w:rsidR="007F32E9" w:rsidRDefault="007F32E9" w:rsidP="007F32E9">
      <w:pPr>
        <w:spacing w:after="120" w:line="240" w:lineRule="exact"/>
        <w:rPr>
          <w:rFonts w:ascii="Arial" w:hAnsi="Arial" w:cs="Arial"/>
          <w:sz w:val="20"/>
        </w:rPr>
      </w:pPr>
    </w:p>
    <w:p w:rsidR="00517651" w:rsidRPr="005A3AF1" w:rsidRDefault="00517651" w:rsidP="00ED1934">
      <w:pPr>
        <w:spacing w:after="120" w:line="240" w:lineRule="exact"/>
        <w:rPr>
          <w:rFonts w:ascii="Arial" w:hAnsi="Arial" w:cs="Arial"/>
          <w:b/>
          <w:caps/>
        </w:rPr>
      </w:pPr>
      <w:r w:rsidRPr="005A3AF1">
        <w:rPr>
          <w:rFonts w:ascii="Arial" w:hAnsi="Arial" w:cs="Arial"/>
          <w:b/>
          <w:caps/>
        </w:rPr>
        <w:t>Challenge Relais</w:t>
      </w:r>
    </w:p>
    <w:p w:rsidR="00517651" w:rsidRDefault="00517651" w:rsidP="00517651">
      <w:pPr>
        <w:numPr>
          <w:ilvl w:val="0"/>
          <w:numId w:val="52"/>
        </w:numPr>
        <w:tabs>
          <w:tab w:val="left" w:pos="0"/>
          <w:tab w:val="left" w:pos="360"/>
        </w:tabs>
        <w:spacing w:line="240" w:lineRule="exact"/>
        <w:ind w:right="-3"/>
        <w:jc w:val="both"/>
        <w:rPr>
          <w:rFonts w:ascii="Arial" w:hAnsi="Arial" w:cs="Arial"/>
          <w:bCs/>
          <w:sz w:val="20"/>
        </w:rPr>
      </w:pPr>
      <w:r>
        <w:rPr>
          <w:rFonts w:ascii="Arial" w:hAnsi="Arial" w:cs="Arial"/>
          <w:bCs/>
          <w:sz w:val="20"/>
        </w:rPr>
        <w:t>2 tours : 1</w:t>
      </w:r>
      <w:r>
        <w:rPr>
          <w:rFonts w:ascii="Arial" w:hAnsi="Arial" w:cs="Arial"/>
          <w:bCs/>
          <w:sz w:val="20"/>
          <w:vertAlign w:val="superscript"/>
        </w:rPr>
        <w:t>er</w:t>
      </w:r>
      <w:r>
        <w:rPr>
          <w:rFonts w:ascii="Arial" w:hAnsi="Arial" w:cs="Arial"/>
          <w:bCs/>
          <w:sz w:val="20"/>
        </w:rPr>
        <w:t xml:space="preserve"> tour brassage - 2</w:t>
      </w:r>
      <w:r>
        <w:rPr>
          <w:rFonts w:ascii="Arial" w:hAnsi="Arial" w:cs="Arial"/>
          <w:bCs/>
          <w:sz w:val="20"/>
          <w:vertAlign w:val="superscript"/>
        </w:rPr>
        <w:t>e</w:t>
      </w:r>
      <w:r>
        <w:rPr>
          <w:rFonts w:ascii="Arial" w:hAnsi="Arial" w:cs="Arial"/>
          <w:bCs/>
          <w:sz w:val="20"/>
        </w:rPr>
        <w:t xml:space="preserve"> tour Finales.</w:t>
      </w:r>
    </w:p>
    <w:p w:rsidR="00517651" w:rsidRDefault="00517651">
      <w:pPr>
        <w:spacing w:line="240" w:lineRule="exact"/>
        <w:ind w:right="-3"/>
        <w:jc w:val="both"/>
        <w:rPr>
          <w:rFonts w:ascii="Arial" w:hAnsi="Arial" w:cs="Arial"/>
          <w:sz w:val="22"/>
        </w:rPr>
      </w:pPr>
    </w:p>
    <w:p w:rsidR="007F32E9" w:rsidRDefault="007F32E9">
      <w:pPr>
        <w:spacing w:line="240" w:lineRule="exact"/>
        <w:ind w:right="-3"/>
        <w:jc w:val="both"/>
        <w:rPr>
          <w:rFonts w:ascii="Arial" w:hAnsi="Arial" w:cs="Arial"/>
          <w:sz w:val="22"/>
        </w:rPr>
      </w:pPr>
    </w:p>
    <w:p w:rsidR="007F32E9" w:rsidRDefault="007F32E9">
      <w:pPr>
        <w:spacing w:line="240" w:lineRule="exact"/>
        <w:ind w:right="-3"/>
        <w:jc w:val="both"/>
        <w:rPr>
          <w:rFonts w:ascii="Arial" w:hAnsi="Arial" w:cs="Arial"/>
          <w:sz w:val="22"/>
        </w:rPr>
      </w:pPr>
    </w:p>
    <w:p w:rsidR="00517651" w:rsidRDefault="00517651" w:rsidP="001679B3">
      <w:pPr>
        <w:spacing w:line="240" w:lineRule="atLeast"/>
        <w:rPr>
          <w:rFonts w:ascii="Arial" w:hAnsi="Arial" w:cs="Arial"/>
          <w:b/>
          <w:caps/>
          <w:sz w:val="28"/>
          <w:u w:val="single"/>
        </w:rPr>
      </w:pPr>
      <w:r w:rsidRPr="001679B3">
        <w:rPr>
          <w:rFonts w:ascii="Arial" w:hAnsi="Arial" w:cs="Arial"/>
          <w:b/>
          <w:caps/>
          <w:sz w:val="28"/>
          <w:u w:val="single"/>
        </w:rPr>
        <w:lastRenderedPageBreak/>
        <w:t>D. Règlement</w:t>
      </w:r>
    </w:p>
    <w:p w:rsidR="001679B3" w:rsidRPr="001679B3" w:rsidRDefault="001679B3" w:rsidP="001679B3">
      <w:pPr>
        <w:spacing w:line="240" w:lineRule="atLeast"/>
        <w:rPr>
          <w:rFonts w:ascii="Arial" w:hAnsi="Arial" w:cs="Arial"/>
          <w:b/>
          <w:caps/>
          <w:sz w:val="28"/>
          <w:u w:val="single"/>
        </w:rPr>
      </w:pPr>
    </w:p>
    <w:p w:rsidR="00517651" w:rsidRDefault="00517651" w:rsidP="00383365">
      <w:pPr>
        <w:numPr>
          <w:ilvl w:val="0"/>
          <w:numId w:val="53"/>
        </w:numPr>
        <w:tabs>
          <w:tab w:val="clear" w:pos="0"/>
          <w:tab w:val="left" w:pos="284"/>
        </w:tabs>
        <w:spacing w:after="120" w:line="240" w:lineRule="exact"/>
        <w:ind w:left="284" w:right="-3" w:hanging="284"/>
        <w:jc w:val="both"/>
        <w:rPr>
          <w:rFonts w:ascii="Arial" w:hAnsi="Arial" w:cs="Arial"/>
          <w:sz w:val="20"/>
        </w:rPr>
      </w:pPr>
      <w:r>
        <w:rPr>
          <w:rFonts w:ascii="Arial" w:hAnsi="Arial" w:cs="Arial"/>
          <w:sz w:val="20"/>
        </w:rPr>
        <w:t xml:space="preserve">Pour les Minimes : limitation d’épreuves au 100 </w:t>
      </w:r>
      <w:r w:rsidR="005745C4">
        <w:rPr>
          <w:rFonts w:ascii="Arial" w:hAnsi="Arial" w:cs="Arial"/>
          <w:sz w:val="20"/>
        </w:rPr>
        <w:t>mètres</w:t>
      </w:r>
      <w:r>
        <w:rPr>
          <w:rFonts w:ascii="Arial" w:hAnsi="Arial" w:cs="Arial"/>
          <w:sz w:val="20"/>
        </w:rPr>
        <w:t>, à tous les sauts et à tous les lancers (avec engins de leur catégorie).</w:t>
      </w:r>
    </w:p>
    <w:p w:rsidR="00517651" w:rsidRDefault="00517651" w:rsidP="00A951CB">
      <w:pPr>
        <w:numPr>
          <w:ilvl w:val="0"/>
          <w:numId w:val="50"/>
        </w:numPr>
        <w:tabs>
          <w:tab w:val="left" w:pos="0"/>
          <w:tab w:val="left" w:pos="284"/>
        </w:tabs>
        <w:spacing w:after="120" w:line="240" w:lineRule="exact"/>
        <w:ind w:right="-3"/>
        <w:jc w:val="both"/>
        <w:rPr>
          <w:rFonts w:ascii="Arial" w:hAnsi="Arial" w:cs="Arial"/>
          <w:sz w:val="20"/>
        </w:rPr>
      </w:pPr>
      <w:r>
        <w:rPr>
          <w:rFonts w:ascii="Arial" w:hAnsi="Arial" w:cs="Arial"/>
          <w:sz w:val="20"/>
        </w:rPr>
        <w:t>Chaque catégorie a sa propre table de cotation sur 45 points</w:t>
      </w:r>
    </w:p>
    <w:p w:rsidR="00403219" w:rsidRPr="00403219" w:rsidRDefault="00403219" w:rsidP="00A951CB">
      <w:pPr>
        <w:pStyle w:val="Paragraphedeliste"/>
        <w:numPr>
          <w:ilvl w:val="0"/>
          <w:numId w:val="65"/>
        </w:numPr>
        <w:spacing w:after="240" w:line="240" w:lineRule="exact"/>
        <w:ind w:left="284" w:right="-6" w:hanging="284"/>
        <w:jc w:val="both"/>
        <w:rPr>
          <w:rFonts w:ascii="Arial" w:hAnsi="Arial" w:cs="Arial"/>
          <w:b/>
          <w:bCs/>
          <w:sz w:val="20"/>
        </w:rPr>
      </w:pPr>
      <w:r w:rsidRPr="00403219">
        <w:rPr>
          <w:rFonts w:ascii="Arial" w:hAnsi="Arial" w:cs="Arial"/>
          <w:b/>
          <w:bCs/>
          <w:sz w:val="20"/>
        </w:rPr>
        <w:t>Faux départs : le 1</w:t>
      </w:r>
      <w:r w:rsidRPr="00403219">
        <w:rPr>
          <w:rFonts w:ascii="Arial" w:hAnsi="Arial" w:cs="Arial"/>
          <w:b/>
          <w:bCs/>
          <w:sz w:val="20"/>
          <w:vertAlign w:val="superscript"/>
        </w:rPr>
        <w:t>er</w:t>
      </w:r>
      <w:r w:rsidRPr="00403219">
        <w:rPr>
          <w:rFonts w:ascii="Arial" w:hAnsi="Arial" w:cs="Arial"/>
          <w:b/>
          <w:bCs/>
          <w:sz w:val="20"/>
        </w:rPr>
        <w:t xml:space="preserve"> faux départ est autorisé, les </w:t>
      </w:r>
      <w:r w:rsidR="007B7216">
        <w:rPr>
          <w:rFonts w:ascii="Arial" w:hAnsi="Arial" w:cs="Arial"/>
          <w:b/>
          <w:bCs/>
          <w:sz w:val="20"/>
        </w:rPr>
        <w:t>faux départs</w:t>
      </w:r>
      <w:r w:rsidRPr="00403219">
        <w:rPr>
          <w:rFonts w:ascii="Arial" w:hAnsi="Arial" w:cs="Arial"/>
          <w:b/>
          <w:bCs/>
          <w:sz w:val="20"/>
        </w:rPr>
        <w:t xml:space="preserve"> suivants sont éliminatoires.</w:t>
      </w:r>
    </w:p>
    <w:p w:rsidR="00517651" w:rsidRDefault="00517651" w:rsidP="00A951CB">
      <w:pPr>
        <w:numPr>
          <w:ilvl w:val="0"/>
          <w:numId w:val="50"/>
        </w:numPr>
        <w:tabs>
          <w:tab w:val="left" w:pos="0"/>
          <w:tab w:val="left" w:pos="284"/>
        </w:tabs>
        <w:spacing w:after="120" w:line="240" w:lineRule="exact"/>
        <w:ind w:right="-3"/>
        <w:jc w:val="both"/>
        <w:rPr>
          <w:rFonts w:ascii="Arial" w:hAnsi="Arial"/>
          <w:sz w:val="20"/>
        </w:rPr>
      </w:pPr>
      <w:r>
        <w:rPr>
          <w:rFonts w:ascii="Arial" w:hAnsi="Arial"/>
          <w:sz w:val="20"/>
        </w:rPr>
        <w:t>En cas d'égalité les équipes de challenges seront départagées à la meilleure 4</w:t>
      </w:r>
      <w:r>
        <w:rPr>
          <w:rFonts w:ascii="Arial" w:hAnsi="Arial"/>
          <w:sz w:val="20"/>
          <w:vertAlign w:val="superscript"/>
        </w:rPr>
        <w:t>ème</w:t>
      </w:r>
      <w:r>
        <w:rPr>
          <w:rFonts w:ascii="Arial" w:hAnsi="Arial"/>
          <w:sz w:val="20"/>
        </w:rPr>
        <w:t xml:space="preserve"> cote, puis 3</w:t>
      </w:r>
      <w:r>
        <w:rPr>
          <w:rFonts w:ascii="Arial" w:hAnsi="Arial"/>
          <w:sz w:val="20"/>
          <w:vertAlign w:val="superscript"/>
        </w:rPr>
        <w:t>ème</w:t>
      </w:r>
      <w:r>
        <w:rPr>
          <w:rFonts w:ascii="Arial" w:hAnsi="Arial"/>
          <w:sz w:val="20"/>
        </w:rPr>
        <w:t>, 2</w:t>
      </w:r>
      <w:r w:rsidR="00C83247">
        <w:rPr>
          <w:rFonts w:ascii="Arial" w:hAnsi="Arial"/>
          <w:sz w:val="20"/>
          <w:vertAlign w:val="superscript"/>
        </w:rPr>
        <w:t>ème</w:t>
      </w:r>
      <w:r>
        <w:rPr>
          <w:rFonts w:ascii="Arial" w:hAnsi="Arial"/>
          <w:sz w:val="20"/>
        </w:rPr>
        <w:t xml:space="preserve">  etc...</w:t>
      </w:r>
    </w:p>
    <w:p w:rsidR="00517651" w:rsidRDefault="00517651" w:rsidP="00A951CB">
      <w:pPr>
        <w:numPr>
          <w:ilvl w:val="0"/>
          <w:numId w:val="59"/>
        </w:numPr>
        <w:tabs>
          <w:tab w:val="clear" w:pos="360"/>
          <w:tab w:val="num" w:pos="284"/>
          <w:tab w:val="left" w:pos="900"/>
          <w:tab w:val="left" w:pos="1890"/>
          <w:tab w:val="left" w:pos="3060"/>
        </w:tabs>
        <w:spacing w:after="120" w:line="240" w:lineRule="exact"/>
        <w:ind w:right="-6"/>
        <w:jc w:val="both"/>
        <w:rPr>
          <w:rFonts w:ascii="Arial" w:hAnsi="Arial" w:cs="Arial"/>
          <w:b/>
          <w:bCs/>
          <w:iCs/>
          <w:sz w:val="20"/>
        </w:rPr>
      </w:pPr>
      <w:r>
        <w:rPr>
          <w:rFonts w:ascii="Arial" w:hAnsi="Arial" w:cs="Arial"/>
          <w:b/>
          <w:bCs/>
          <w:iCs/>
          <w:sz w:val="20"/>
          <w:u w:val="single"/>
        </w:rPr>
        <w:t>L’athlète sur une épreuve o</w:t>
      </w:r>
      <w:r w:rsidR="00C83247">
        <w:rPr>
          <w:rFonts w:ascii="Arial" w:hAnsi="Arial" w:cs="Arial"/>
          <w:b/>
          <w:bCs/>
          <w:iCs/>
          <w:sz w:val="20"/>
          <w:u w:val="single"/>
        </w:rPr>
        <w:t>u l’équipe en relais marque un p</w:t>
      </w:r>
      <w:r>
        <w:rPr>
          <w:rFonts w:ascii="Arial" w:hAnsi="Arial" w:cs="Arial"/>
          <w:b/>
          <w:bCs/>
          <w:iCs/>
          <w:sz w:val="20"/>
          <w:u w:val="single"/>
        </w:rPr>
        <w:t>oint</w:t>
      </w:r>
      <w:r>
        <w:rPr>
          <w:rFonts w:ascii="Arial" w:hAnsi="Arial" w:cs="Arial"/>
          <w:b/>
          <w:bCs/>
          <w:iCs/>
          <w:sz w:val="20"/>
        </w:rPr>
        <w:t xml:space="preserve"> si :</w:t>
      </w:r>
    </w:p>
    <w:p w:rsidR="00517651" w:rsidRDefault="00517651" w:rsidP="00383365">
      <w:pPr>
        <w:numPr>
          <w:ilvl w:val="0"/>
          <w:numId w:val="9"/>
        </w:numPr>
        <w:tabs>
          <w:tab w:val="left" w:pos="1276"/>
          <w:tab w:val="left" w:pos="1560"/>
        </w:tabs>
        <w:spacing w:after="120" w:line="240" w:lineRule="exact"/>
        <w:ind w:left="1276" w:right="-3"/>
        <w:jc w:val="both"/>
        <w:rPr>
          <w:rFonts w:ascii="Arial" w:hAnsi="Arial" w:cs="Arial"/>
          <w:b/>
          <w:bCs/>
          <w:iCs/>
          <w:sz w:val="20"/>
        </w:rPr>
      </w:pPr>
      <w:r>
        <w:rPr>
          <w:rFonts w:ascii="Arial" w:hAnsi="Arial" w:cs="Arial"/>
          <w:b/>
          <w:bCs/>
          <w:iCs/>
          <w:sz w:val="20"/>
        </w:rPr>
        <w:t>1 performance nulle en concours,</w:t>
      </w:r>
    </w:p>
    <w:p w:rsidR="00517651" w:rsidRDefault="00517651" w:rsidP="00383365">
      <w:pPr>
        <w:numPr>
          <w:ilvl w:val="0"/>
          <w:numId w:val="9"/>
        </w:numPr>
        <w:tabs>
          <w:tab w:val="left" w:pos="1276"/>
          <w:tab w:val="left" w:pos="1560"/>
        </w:tabs>
        <w:spacing w:after="120" w:line="240" w:lineRule="exact"/>
        <w:ind w:left="1276" w:right="-3"/>
        <w:jc w:val="both"/>
        <w:rPr>
          <w:rFonts w:ascii="Arial" w:hAnsi="Arial" w:cs="Arial"/>
          <w:b/>
          <w:bCs/>
          <w:iCs/>
          <w:sz w:val="20"/>
        </w:rPr>
      </w:pPr>
      <w:r>
        <w:rPr>
          <w:rFonts w:ascii="Arial" w:hAnsi="Arial" w:cs="Arial"/>
          <w:b/>
          <w:bCs/>
          <w:iCs/>
          <w:sz w:val="20"/>
        </w:rPr>
        <w:t>1 disqualification par le Jury,</w:t>
      </w:r>
    </w:p>
    <w:p w:rsidR="00517651" w:rsidRDefault="00517651" w:rsidP="00383365">
      <w:pPr>
        <w:numPr>
          <w:ilvl w:val="0"/>
          <w:numId w:val="9"/>
        </w:numPr>
        <w:tabs>
          <w:tab w:val="left" w:pos="1276"/>
          <w:tab w:val="left" w:pos="1560"/>
        </w:tabs>
        <w:spacing w:after="120" w:line="240" w:lineRule="exact"/>
        <w:ind w:left="1276" w:right="-6"/>
        <w:jc w:val="both"/>
        <w:rPr>
          <w:rFonts w:ascii="Arial" w:hAnsi="Arial" w:cs="Arial"/>
          <w:b/>
          <w:bCs/>
          <w:iCs/>
          <w:sz w:val="20"/>
        </w:rPr>
      </w:pPr>
      <w:r>
        <w:rPr>
          <w:rFonts w:ascii="Arial" w:hAnsi="Arial" w:cs="Arial"/>
          <w:b/>
          <w:bCs/>
          <w:iCs/>
          <w:sz w:val="20"/>
        </w:rPr>
        <w:t>1 abandon en course.</w:t>
      </w:r>
    </w:p>
    <w:p w:rsidR="00517651" w:rsidRDefault="00517651">
      <w:pPr>
        <w:overflowPunct w:val="0"/>
        <w:autoSpaceDE w:val="0"/>
        <w:autoSpaceDN w:val="0"/>
        <w:adjustRightInd w:val="0"/>
        <w:spacing w:after="120"/>
        <w:jc w:val="both"/>
        <w:rPr>
          <w:rFonts w:ascii="Arial" w:hAnsi="Arial" w:cs="Arial"/>
          <w:b/>
          <w:smallCaps/>
          <w:sz w:val="36"/>
        </w:rPr>
      </w:pPr>
      <w:r>
        <w:rPr>
          <w:color w:val="800000"/>
          <w:sz w:val="20"/>
        </w:rPr>
        <w:br w:type="page"/>
      </w:r>
    </w:p>
    <w:p w:rsidR="00517651" w:rsidRDefault="00517651">
      <w:pPr>
        <w:jc w:val="center"/>
        <w:rPr>
          <w:rFonts w:ascii="Arial" w:hAnsi="Arial" w:cs="Arial"/>
          <w:b/>
          <w:smallCaps/>
          <w:sz w:val="36"/>
        </w:rPr>
      </w:pPr>
      <w:r>
        <w:rPr>
          <w:rFonts w:ascii="Arial" w:hAnsi="Arial" w:cs="Arial"/>
          <w:b/>
          <w:smallCaps/>
          <w:sz w:val="36"/>
        </w:rPr>
        <w:lastRenderedPageBreak/>
        <w:t>Challenges Excellence Lycées</w:t>
      </w:r>
    </w:p>
    <w:p w:rsidR="00517651" w:rsidRDefault="00517651">
      <w:pPr>
        <w:spacing w:before="120" w:after="120" w:line="280" w:lineRule="atLeast"/>
        <w:jc w:val="center"/>
        <w:rPr>
          <w:rFonts w:ascii="Arial" w:hAnsi="Arial" w:cs="Arial"/>
          <w:b/>
          <w:bCs/>
          <w:smallCaps/>
          <w:sz w:val="32"/>
        </w:rPr>
      </w:pPr>
      <w:r>
        <w:rPr>
          <w:rFonts w:ascii="Arial" w:hAnsi="Arial" w:cs="Arial"/>
          <w:b/>
          <w:bCs/>
          <w:smallCaps/>
          <w:sz w:val="32"/>
        </w:rPr>
        <w:t>Fiche de Composition d’Equipe</w:t>
      </w:r>
    </w:p>
    <w:p w:rsidR="00517651" w:rsidRDefault="00517651">
      <w:pPr>
        <w:tabs>
          <w:tab w:val="left" w:leader="dot" w:pos="10155"/>
        </w:tabs>
        <w:spacing w:before="480" w:line="240" w:lineRule="atLeast"/>
        <w:ind w:left="4935"/>
        <w:rPr>
          <w:rFonts w:ascii="Arial" w:hAnsi="Arial" w:cs="Arial"/>
          <w:smallCaps/>
          <w:sz w:val="28"/>
        </w:rPr>
      </w:pPr>
      <w:r>
        <w:rPr>
          <w:rFonts w:ascii="Arial" w:hAnsi="Arial" w:cs="Arial"/>
          <w:b/>
          <w:bCs/>
          <w:smallCaps/>
          <w:sz w:val="28"/>
        </w:rPr>
        <w:t xml:space="preserve">Académie : </w:t>
      </w:r>
      <w:r>
        <w:rPr>
          <w:rFonts w:ascii="Arial" w:hAnsi="Arial" w:cs="Arial"/>
          <w:smallCaps/>
          <w:sz w:val="28"/>
        </w:rPr>
        <w:tab/>
      </w:r>
    </w:p>
    <w:p w:rsidR="00517651" w:rsidRDefault="00517651">
      <w:pPr>
        <w:spacing w:line="240" w:lineRule="exact"/>
        <w:jc w:val="both"/>
        <w:rPr>
          <w:rFonts w:ascii="Arial" w:hAnsi="Arial" w:cs="Arial"/>
          <w:sz w:val="22"/>
        </w:rPr>
      </w:pPr>
    </w:p>
    <w:p w:rsidR="00517651" w:rsidRDefault="00517651">
      <w:pPr>
        <w:tabs>
          <w:tab w:val="left" w:leader="underscore" w:pos="10348"/>
        </w:tabs>
        <w:spacing w:before="120" w:after="120" w:line="240" w:lineRule="exact"/>
        <w:jc w:val="both"/>
        <w:rPr>
          <w:rFonts w:ascii="Arial" w:hAnsi="Arial" w:cs="Arial"/>
          <w:sz w:val="22"/>
        </w:rPr>
      </w:pPr>
      <w:r>
        <w:rPr>
          <w:rFonts w:ascii="Arial" w:hAnsi="Arial" w:cs="Arial"/>
          <w:b/>
          <w:smallCaps/>
          <w:sz w:val="28"/>
        </w:rPr>
        <w:t>Lycée</w:t>
      </w:r>
      <w:r>
        <w:rPr>
          <w:rFonts w:ascii="Arial" w:hAnsi="Arial" w:cs="Arial"/>
          <w:sz w:val="22"/>
        </w:rPr>
        <w:t xml:space="preserve"> : </w:t>
      </w:r>
      <w:r>
        <w:rPr>
          <w:rFonts w:ascii="Arial" w:hAnsi="Arial" w:cs="Arial"/>
          <w:sz w:val="22"/>
        </w:rPr>
        <w:tab/>
      </w:r>
    </w:p>
    <w:p w:rsidR="00517651" w:rsidRDefault="00517651">
      <w:pPr>
        <w:spacing w:line="240" w:lineRule="exact"/>
        <w:jc w:val="both"/>
        <w:rPr>
          <w:rFonts w:ascii="Arial" w:hAnsi="Arial" w:cs="Arial"/>
          <w:sz w:val="22"/>
        </w:rPr>
      </w:pPr>
    </w:p>
    <w:tbl>
      <w:tblPr>
        <w:tblW w:w="0" w:type="auto"/>
        <w:tblInd w:w="70" w:type="dxa"/>
        <w:tblLayout w:type="fixed"/>
        <w:tblCellMar>
          <w:left w:w="70" w:type="dxa"/>
          <w:right w:w="70" w:type="dxa"/>
        </w:tblCellMar>
        <w:tblLook w:val="0000" w:firstRow="0" w:lastRow="0" w:firstColumn="0" w:lastColumn="0" w:noHBand="0" w:noVBand="0"/>
      </w:tblPr>
      <w:tblGrid>
        <w:gridCol w:w="2508"/>
        <w:gridCol w:w="1452"/>
        <w:gridCol w:w="540"/>
        <w:gridCol w:w="1620"/>
        <w:gridCol w:w="540"/>
        <w:gridCol w:w="1620"/>
        <w:gridCol w:w="540"/>
        <w:gridCol w:w="1505"/>
      </w:tblGrid>
      <w:tr w:rsidR="00517651">
        <w:trPr>
          <w:trHeight w:val="577"/>
        </w:trPr>
        <w:tc>
          <w:tcPr>
            <w:tcW w:w="2508" w:type="dxa"/>
            <w:vAlign w:val="center"/>
          </w:tcPr>
          <w:p w:rsidR="00517651" w:rsidRDefault="00517651">
            <w:pPr>
              <w:snapToGrid w:val="0"/>
              <w:spacing w:line="240" w:lineRule="exact"/>
              <w:jc w:val="center"/>
              <w:rPr>
                <w:rFonts w:ascii="Arial" w:hAnsi="Arial" w:cs="Arial"/>
              </w:rPr>
            </w:pPr>
            <w:r>
              <w:rPr>
                <w:rFonts w:ascii="Arial" w:hAnsi="Arial" w:cs="Arial"/>
                <w:b/>
                <w:bCs/>
                <w:smallCaps/>
                <w:sz w:val="32"/>
              </w:rPr>
              <w:t xml:space="preserve">Challenge </w:t>
            </w:r>
            <w:r>
              <w:rPr>
                <w:rFonts w:ascii="Arial" w:hAnsi="Arial" w:cs="Arial"/>
                <w:b/>
                <w:bCs/>
                <w:smallCaps/>
                <w:sz w:val="20"/>
              </w:rPr>
              <w:t>(1)</w:t>
            </w:r>
            <w:r>
              <w:rPr>
                <w:rFonts w:ascii="Arial" w:hAnsi="Arial" w:cs="Arial"/>
              </w:rPr>
              <w:t> :</w:t>
            </w:r>
          </w:p>
        </w:tc>
        <w:tc>
          <w:tcPr>
            <w:tcW w:w="1452" w:type="dxa"/>
            <w:tcBorders>
              <w:top w:val="single" w:sz="8" w:space="0" w:color="000000"/>
              <w:left w:val="single" w:sz="8" w:space="0" w:color="000000"/>
              <w:bottom w:val="single" w:sz="8" w:space="0" w:color="000000"/>
            </w:tcBorders>
            <w:vAlign w:val="center"/>
          </w:tcPr>
          <w:p w:rsidR="00517651" w:rsidRDefault="00517651">
            <w:pPr>
              <w:pStyle w:val="Titre4"/>
              <w:tabs>
                <w:tab w:val="clear" w:pos="567"/>
              </w:tabs>
              <w:snapToGrid w:val="0"/>
            </w:pPr>
            <w:r>
              <w:t>Courses</w:t>
            </w:r>
          </w:p>
        </w:tc>
        <w:tc>
          <w:tcPr>
            <w:tcW w:w="540" w:type="dxa"/>
            <w:tcBorders>
              <w:left w:val="single" w:sz="8" w:space="0" w:color="000000"/>
            </w:tcBorders>
            <w:vAlign w:val="center"/>
          </w:tcPr>
          <w:p w:rsidR="00517651" w:rsidRDefault="00517651">
            <w:pPr>
              <w:snapToGrid w:val="0"/>
              <w:spacing w:line="240" w:lineRule="exact"/>
              <w:jc w:val="center"/>
              <w:rPr>
                <w:rFonts w:ascii="Arial" w:hAnsi="Arial" w:cs="Arial"/>
                <w:sz w:val="22"/>
              </w:rPr>
            </w:pPr>
          </w:p>
        </w:tc>
        <w:tc>
          <w:tcPr>
            <w:tcW w:w="1620" w:type="dxa"/>
            <w:tcBorders>
              <w:top w:val="single" w:sz="8" w:space="0" w:color="000000"/>
              <w:left w:val="single" w:sz="8" w:space="0" w:color="000000"/>
              <w:bottom w:val="single" w:sz="8" w:space="0" w:color="000000"/>
            </w:tcBorders>
            <w:vAlign w:val="center"/>
          </w:tcPr>
          <w:p w:rsidR="00517651" w:rsidRDefault="00517651">
            <w:pPr>
              <w:pStyle w:val="Titre4"/>
              <w:tabs>
                <w:tab w:val="clear" w:pos="567"/>
              </w:tabs>
              <w:snapToGrid w:val="0"/>
            </w:pPr>
            <w:r>
              <w:t>Sauts</w:t>
            </w:r>
          </w:p>
        </w:tc>
        <w:tc>
          <w:tcPr>
            <w:tcW w:w="540" w:type="dxa"/>
            <w:tcBorders>
              <w:left w:val="single" w:sz="8" w:space="0" w:color="000000"/>
            </w:tcBorders>
            <w:vAlign w:val="center"/>
          </w:tcPr>
          <w:p w:rsidR="00517651" w:rsidRDefault="00517651">
            <w:pPr>
              <w:snapToGrid w:val="0"/>
              <w:spacing w:line="240" w:lineRule="exact"/>
              <w:jc w:val="center"/>
              <w:rPr>
                <w:rFonts w:ascii="Arial" w:hAnsi="Arial" w:cs="Arial"/>
                <w:sz w:val="22"/>
              </w:rPr>
            </w:pPr>
          </w:p>
        </w:tc>
        <w:tc>
          <w:tcPr>
            <w:tcW w:w="1620" w:type="dxa"/>
            <w:tcBorders>
              <w:top w:val="single" w:sz="8" w:space="0" w:color="000000"/>
              <w:left w:val="single" w:sz="8" w:space="0" w:color="000000"/>
              <w:bottom w:val="single" w:sz="8" w:space="0" w:color="000000"/>
            </w:tcBorders>
            <w:vAlign w:val="center"/>
          </w:tcPr>
          <w:p w:rsidR="00517651" w:rsidRDefault="00517651">
            <w:pPr>
              <w:pStyle w:val="Titre4"/>
              <w:tabs>
                <w:tab w:val="clear" w:pos="567"/>
              </w:tabs>
              <w:snapToGrid w:val="0"/>
            </w:pPr>
            <w:r>
              <w:t>Lancers</w:t>
            </w:r>
          </w:p>
        </w:tc>
        <w:tc>
          <w:tcPr>
            <w:tcW w:w="540" w:type="dxa"/>
            <w:tcBorders>
              <w:left w:val="single" w:sz="8" w:space="0" w:color="000000"/>
            </w:tcBorders>
            <w:vAlign w:val="center"/>
          </w:tcPr>
          <w:p w:rsidR="00517651" w:rsidRDefault="00517651">
            <w:pPr>
              <w:snapToGrid w:val="0"/>
              <w:spacing w:line="240" w:lineRule="exact"/>
              <w:jc w:val="center"/>
              <w:rPr>
                <w:rFonts w:ascii="Arial" w:hAnsi="Arial" w:cs="Arial"/>
                <w:sz w:val="22"/>
              </w:rPr>
            </w:pPr>
          </w:p>
        </w:tc>
        <w:tc>
          <w:tcPr>
            <w:tcW w:w="1505" w:type="dxa"/>
            <w:tcBorders>
              <w:top w:val="single" w:sz="8" w:space="0" w:color="000000"/>
              <w:left w:val="single" w:sz="8" w:space="0" w:color="000000"/>
              <w:bottom w:val="single" w:sz="8" w:space="0" w:color="000000"/>
              <w:right w:val="single" w:sz="8" w:space="0" w:color="000000"/>
            </w:tcBorders>
            <w:vAlign w:val="center"/>
          </w:tcPr>
          <w:p w:rsidR="00517651" w:rsidRDefault="00517651">
            <w:pPr>
              <w:pStyle w:val="Titre4"/>
              <w:tabs>
                <w:tab w:val="clear" w:pos="567"/>
              </w:tabs>
              <w:snapToGrid w:val="0"/>
            </w:pPr>
            <w:r>
              <w:t>Relais</w:t>
            </w:r>
          </w:p>
        </w:tc>
      </w:tr>
    </w:tbl>
    <w:p w:rsidR="00517651" w:rsidRDefault="00517651">
      <w:pPr>
        <w:spacing w:line="240" w:lineRule="exact"/>
        <w:jc w:val="both"/>
        <w:rPr>
          <w:rFonts w:ascii="Arial" w:hAnsi="Arial" w:cs="Arial"/>
          <w:sz w:val="22"/>
        </w:rPr>
      </w:pPr>
    </w:p>
    <w:p w:rsidR="00517651" w:rsidRDefault="00517651">
      <w:pPr>
        <w:spacing w:line="240" w:lineRule="exact"/>
        <w:jc w:val="both"/>
        <w:rPr>
          <w:rFonts w:ascii="Arial" w:hAnsi="Arial" w:cs="Arial"/>
          <w:sz w:val="22"/>
        </w:rPr>
      </w:pPr>
    </w:p>
    <w:p w:rsidR="00517651" w:rsidRDefault="00517651">
      <w:pPr>
        <w:spacing w:line="240" w:lineRule="exact"/>
        <w:jc w:val="both"/>
        <w:rPr>
          <w:rFonts w:ascii="Arial" w:hAnsi="Arial" w:cs="Arial"/>
          <w:sz w:val="22"/>
        </w:rPr>
      </w:pPr>
      <w:r>
        <w:rPr>
          <w:rFonts w:ascii="Arial" w:hAnsi="Arial" w:cs="Arial"/>
          <w:sz w:val="22"/>
        </w:rPr>
        <w:t>(1) Rayer le challenge inutile.</w:t>
      </w:r>
    </w:p>
    <w:p w:rsidR="00517651" w:rsidRDefault="00517651">
      <w:pPr>
        <w:spacing w:line="240" w:lineRule="exact"/>
        <w:jc w:val="both"/>
        <w:rPr>
          <w:rFonts w:ascii="Arial" w:hAnsi="Arial" w:cs="Arial"/>
          <w:sz w:val="22"/>
        </w:rPr>
      </w:pPr>
    </w:p>
    <w:tbl>
      <w:tblPr>
        <w:tblW w:w="0" w:type="auto"/>
        <w:tblInd w:w="-15" w:type="dxa"/>
        <w:tblLayout w:type="fixed"/>
        <w:tblCellMar>
          <w:left w:w="70" w:type="dxa"/>
          <w:right w:w="70" w:type="dxa"/>
        </w:tblCellMar>
        <w:tblLook w:val="0000" w:firstRow="0" w:lastRow="0" w:firstColumn="0" w:lastColumn="0" w:noHBand="0" w:noVBand="0"/>
      </w:tblPr>
      <w:tblGrid>
        <w:gridCol w:w="2107"/>
        <w:gridCol w:w="690"/>
        <w:gridCol w:w="608"/>
        <w:gridCol w:w="1379"/>
        <w:gridCol w:w="710"/>
        <w:gridCol w:w="854"/>
        <w:gridCol w:w="1235"/>
        <w:gridCol w:w="948"/>
        <w:gridCol w:w="759"/>
        <w:gridCol w:w="1367"/>
      </w:tblGrid>
      <w:tr w:rsidR="00517651">
        <w:trPr>
          <w:cantSplit/>
          <w:trHeight w:hRule="exact" w:val="250"/>
        </w:trPr>
        <w:tc>
          <w:tcPr>
            <w:tcW w:w="2107" w:type="dxa"/>
            <w:vMerge w:val="restart"/>
            <w:tcBorders>
              <w:top w:val="single" w:sz="8" w:space="0" w:color="000000"/>
              <w:left w:val="single" w:sz="8" w:space="0" w:color="000000"/>
              <w:bottom w:val="single" w:sz="8" w:space="0" w:color="000000"/>
            </w:tcBorders>
            <w:vAlign w:val="center"/>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Noms – Prénoms</w:t>
            </w:r>
          </w:p>
        </w:tc>
        <w:tc>
          <w:tcPr>
            <w:tcW w:w="690" w:type="dxa"/>
            <w:vMerge w:val="restart"/>
            <w:tcBorders>
              <w:top w:val="single" w:sz="8" w:space="0" w:color="000000"/>
              <w:left w:val="single" w:sz="8" w:space="0" w:color="000000"/>
              <w:bottom w:val="single" w:sz="8" w:space="0" w:color="000000"/>
            </w:tcBorders>
            <w:vAlign w:val="center"/>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Sexe</w:t>
            </w:r>
          </w:p>
        </w:tc>
        <w:tc>
          <w:tcPr>
            <w:tcW w:w="608" w:type="dxa"/>
            <w:vMerge w:val="restart"/>
            <w:tcBorders>
              <w:top w:val="single" w:sz="8" w:space="0" w:color="000000"/>
              <w:left w:val="single" w:sz="8" w:space="0" w:color="000000"/>
              <w:bottom w:val="single" w:sz="8" w:space="0" w:color="000000"/>
            </w:tcBorders>
            <w:vAlign w:val="center"/>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Cat.</w:t>
            </w:r>
          </w:p>
        </w:tc>
        <w:tc>
          <w:tcPr>
            <w:tcW w:w="2943" w:type="dxa"/>
            <w:gridSpan w:val="3"/>
            <w:tcBorders>
              <w:top w:val="single" w:sz="8" w:space="0" w:color="000000"/>
              <w:left w:val="single" w:sz="8" w:space="0" w:color="000000"/>
              <w:bottom w:val="single" w:sz="8" w:space="0" w:color="000000"/>
            </w:tcBorders>
          </w:tcPr>
          <w:p w:rsidR="00517651" w:rsidRDefault="00517651">
            <w:pPr>
              <w:tabs>
                <w:tab w:val="left" w:pos="7371"/>
              </w:tabs>
              <w:snapToGrid w:val="0"/>
              <w:spacing w:line="240" w:lineRule="exact"/>
              <w:jc w:val="center"/>
              <w:rPr>
                <w:rFonts w:ascii="Arial" w:hAnsi="Arial" w:cs="Arial"/>
                <w:sz w:val="20"/>
              </w:rPr>
            </w:pPr>
            <w:r>
              <w:rPr>
                <w:rFonts w:ascii="Arial" w:hAnsi="Arial" w:cs="Arial"/>
                <w:sz w:val="20"/>
              </w:rPr>
              <w:t>1</w:t>
            </w:r>
            <w:r>
              <w:rPr>
                <w:rFonts w:ascii="Arial" w:hAnsi="Arial" w:cs="Arial"/>
                <w:sz w:val="20"/>
                <w:vertAlign w:val="superscript"/>
              </w:rPr>
              <w:t>ère</w:t>
            </w:r>
            <w:r>
              <w:rPr>
                <w:rFonts w:ascii="Arial" w:hAnsi="Arial" w:cs="Arial"/>
                <w:sz w:val="20"/>
              </w:rPr>
              <w:t xml:space="preserve"> Epreuve</w:t>
            </w:r>
          </w:p>
        </w:tc>
        <w:tc>
          <w:tcPr>
            <w:tcW w:w="2942" w:type="dxa"/>
            <w:gridSpan w:val="3"/>
            <w:tcBorders>
              <w:top w:val="single" w:sz="8" w:space="0" w:color="000000"/>
              <w:left w:val="single" w:sz="8" w:space="0" w:color="000000"/>
              <w:bottom w:val="single" w:sz="8" w:space="0" w:color="000000"/>
            </w:tcBorders>
          </w:tcPr>
          <w:p w:rsidR="00517651" w:rsidRDefault="00517651">
            <w:pPr>
              <w:tabs>
                <w:tab w:val="left" w:pos="7371"/>
              </w:tabs>
              <w:snapToGrid w:val="0"/>
              <w:spacing w:line="240" w:lineRule="exact"/>
              <w:jc w:val="center"/>
              <w:rPr>
                <w:rFonts w:ascii="Arial" w:hAnsi="Arial" w:cs="Arial"/>
                <w:sz w:val="20"/>
              </w:rPr>
            </w:pPr>
            <w:r>
              <w:rPr>
                <w:rFonts w:ascii="Arial" w:hAnsi="Arial" w:cs="Arial"/>
                <w:sz w:val="20"/>
              </w:rPr>
              <w:t>2e Epreuve</w:t>
            </w:r>
          </w:p>
        </w:tc>
        <w:tc>
          <w:tcPr>
            <w:tcW w:w="1367" w:type="dxa"/>
            <w:vMerge w:val="restart"/>
            <w:tcBorders>
              <w:top w:val="single" w:sz="8" w:space="0" w:color="000000"/>
              <w:left w:val="single" w:sz="8" w:space="0" w:color="000000"/>
              <w:bottom w:val="single" w:sz="8" w:space="0" w:color="000000"/>
              <w:right w:val="single" w:sz="8" w:space="0" w:color="000000"/>
            </w:tcBorders>
          </w:tcPr>
          <w:p w:rsidR="00517651" w:rsidRDefault="00517651">
            <w:pPr>
              <w:tabs>
                <w:tab w:val="left" w:pos="7371"/>
              </w:tabs>
              <w:snapToGrid w:val="0"/>
              <w:spacing w:line="240" w:lineRule="exact"/>
              <w:jc w:val="center"/>
              <w:rPr>
                <w:rFonts w:ascii="Arial" w:hAnsi="Arial" w:cs="Arial"/>
                <w:b/>
                <w:bCs/>
                <w:smallCaps/>
                <w:sz w:val="20"/>
              </w:rPr>
            </w:pPr>
            <w:r>
              <w:rPr>
                <w:rFonts w:ascii="Arial" w:hAnsi="Arial" w:cs="Arial"/>
                <w:b/>
                <w:bCs/>
                <w:smallCaps/>
                <w:sz w:val="20"/>
              </w:rPr>
              <w:t>Meilleure Cote*</w:t>
            </w:r>
          </w:p>
        </w:tc>
      </w:tr>
      <w:tr w:rsidR="00517651">
        <w:trPr>
          <w:cantSplit/>
          <w:trHeight w:hRule="exact" w:val="250"/>
        </w:trPr>
        <w:tc>
          <w:tcPr>
            <w:tcW w:w="2107" w:type="dxa"/>
            <w:vMerge/>
            <w:tcBorders>
              <w:top w:val="single" w:sz="8" w:space="0" w:color="000000"/>
              <w:left w:val="single" w:sz="8" w:space="0" w:color="000000"/>
              <w:bottom w:val="single" w:sz="8" w:space="0" w:color="000000"/>
            </w:tcBorders>
            <w:vAlign w:val="center"/>
          </w:tcPr>
          <w:p w:rsidR="00517651" w:rsidRDefault="00517651"/>
        </w:tc>
        <w:tc>
          <w:tcPr>
            <w:tcW w:w="690" w:type="dxa"/>
            <w:vMerge/>
            <w:tcBorders>
              <w:top w:val="single" w:sz="8" w:space="0" w:color="000000"/>
              <w:left w:val="single" w:sz="8" w:space="0" w:color="000000"/>
              <w:bottom w:val="single" w:sz="8" w:space="0" w:color="000000"/>
            </w:tcBorders>
            <w:vAlign w:val="center"/>
          </w:tcPr>
          <w:p w:rsidR="00517651" w:rsidRDefault="00517651"/>
        </w:tc>
        <w:tc>
          <w:tcPr>
            <w:tcW w:w="608" w:type="dxa"/>
            <w:vMerge/>
            <w:tcBorders>
              <w:top w:val="single" w:sz="8" w:space="0" w:color="000000"/>
              <w:left w:val="single" w:sz="8" w:space="0" w:color="000000"/>
              <w:bottom w:val="single" w:sz="8" w:space="0" w:color="000000"/>
            </w:tcBorders>
            <w:vAlign w:val="center"/>
          </w:tcPr>
          <w:p w:rsidR="00517651" w:rsidRDefault="00517651"/>
        </w:tc>
        <w:tc>
          <w:tcPr>
            <w:tcW w:w="1379" w:type="dxa"/>
            <w:tcBorders>
              <w:left w:val="single" w:sz="8" w:space="0" w:color="000000"/>
              <w:bottom w:val="single" w:sz="8" w:space="0" w:color="000000"/>
            </w:tcBorders>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Spécialité</w:t>
            </w:r>
          </w:p>
        </w:tc>
        <w:tc>
          <w:tcPr>
            <w:tcW w:w="710" w:type="dxa"/>
            <w:tcBorders>
              <w:left w:val="single" w:sz="8" w:space="0" w:color="000000"/>
              <w:bottom w:val="single" w:sz="8" w:space="0" w:color="000000"/>
            </w:tcBorders>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Perf.</w:t>
            </w:r>
          </w:p>
        </w:tc>
        <w:tc>
          <w:tcPr>
            <w:tcW w:w="854" w:type="dxa"/>
            <w:tcBorders>
              <w:left w:val="single" w:sz="8" w:space="0" w:color="000000"/>
              <w:bottom w:val="single" w:sz="8" w:space="0" w:color="000000"/>
            </w:tcBorders>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Points</w:t>
            </w:r>
          </w:p>
        </w:tc>
        <w:tc>
          <w:tcPr>
            <w:tcW w:w="1235" w:type="dxa"/>
            <w:tcBorders>
              <w:left w:val="single" w:sz="8" w:space="0" w:color="000000"/>
              <w:bottom w:val="single" w:sz="8" w:space="0" w:color="000000"/>
            </w:tcBorders>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Spécialité</w:t>
            </w:r>
          </w:p>
        </w:tc>
        <w:tc>
          <w:tcPr>
            <w:tcW w:w="948" w:type="dxa"/>
            <w:tcBorders>
              <w:left w:val="single" w:sz="8" w:space="0" w:color="000000"/>
              <w:bottom w:val="single" w:sz="8" w:space="0" w:color="000000"/>
            </w:tcBorders>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Perf.</w:t>
            </w:r>
          </w:p>
        </w:tc>
        <w:tc>
          <w:tcPr>
            <w:tcW w:w="759" w:type="dxa"/>
            <w:tcBorders>
              <w:left w:val="single" w:sz="8" w:space="0" w:color="000000"/>
              <w:bottom w:val="single" w:sz="8" w:space="0" w:color="000000"/>
            </w:tcBorders>
          </w:tcPr>
          <w:p w:rsidR="00517651" w:rsidRDefault="00517651">
            <w:pPr>
              <w:tabs>
                <w:tab w:val="left" w:pos="7371"/>
              </w:tabs>
              <w:snapToGrid w:val="0"/>
              <w:spacing w:line="240" w:lineRule="exact"/>
              <w:jc w:val="both"/>
              <w:rPr>
                <w:rFonts w:ascii="Arial" w:hAnsi="Arial" w:cs="Arial"/>
                <w:sz w:val="20"/>
              </w:rPr>
            </w:pPr>
            <w:r>
              <w:rPr>
                <w:rFonts w:ascii="Arial" w:hAnsi="Arial" w:cs="Arial"/>
                <w:sz w:val="20"/>
              </w:rPr>
              <w:t>Points</w:t>
            </w:r>
          </w:p>
        </w:tc>
        <w:tc>
          <w:tcPr>
            <w:tcW w:w="1367" w:type="dxa"/>
            <w:vMerge/>
            <w:tcBorders>
              <w:top w:val="single" w:sz="8" w:space="0" w:color="000000"/>
              <w:left w:val="single" w:sz="8" w:space="0" w:color="000000"/>
              <w:bottom w:val="single" w:sz="8" w:space="0" w:color="000000"/>
              <w:right w:val="single" w:sz="8" w:space="0" w:color="000000"/>
            </w:tcBorders>
          </w:tcPr>
          <w:p w:rsidR="00517651" w:rsidRDefault="00517651"/>
        </w:tc>
      </w:tr>
      <w:tr w:rsidR="00517651">
        <w:trPr>
          <w:cantSplit/>
        </w:trPr>
        <w:tc>
          <w:tcPr>
            <w:tcW w:w="2107" w:type="dxa"/>
            <w:tcBorders>
              <w:left w:val="single" w:sz="8" w:space="0" w:color="000000"/>
              <w:bottom w:val="single" w:sz="8" w:space="0" w:color="000000"/>
            </w:tcBorders>
            <w:vAlign w:val="bottom"/>
          </w:tcPr>
          <w:p w:rsidR="00517651" w:rsidRDefault="00517651">
            <w:pPr>
              <w:tabs>
                <w:tab w:val="left" w:pos="7371"/>
              </w:tabs>
              <w:snapToGrid w:val="0"/>
              <w:spacing w:line="240" w:lineRule="exact"/>
              <w:jc w:val="both"/>
              <w:rPr>
                <w:rFonts w:ascii="Arial" w:hAnsi="Arial" w:cs="Arial"/>
                <w:sz w:val="16"/>
              </w:rPr>
            </w:pPr>
            <w:r>
              <w:rPr>
                <w:rFonts w:ascii="Arial" w:hAnsi="Arial" w:cs="Arial"/>
                <w:sz w:val="16"/>
              </w:rPr>
              <w:t>N° de Licence</w:t>
            </w:r>
          </w:p>
        </w:tc>
        <w:tc>
          <w:tcPr>
            <w:tcW w:w="69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60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7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1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854"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235"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94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5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67" w:type="dxa"/>
            <w:tcBorders>
              <w:left w:val="single" w:sz="8" w:space="0" w:color="000000"/>
              <w:bottom w:val="single" w:sz="8" w:space="0" w:color="000000"/>
              <w:right w:val="single" w:sz="8" w:space="0" w:color="000000"/>
            </w:tcBorders>
          </w:tcPr>
          <w:p w:rsidR="00517651" w:rsidRDefault="00517651">
            <w:pPr>
              <w:tabs>
                <w:tab w:val="left" w:pos="7371"/>
              </w:tabs>
              <w:snapToGrid w:val="0"/>
              <w:spacing w:before="480" w:after="480" w:line="240" w:lineRule="exact"/>
              <w:jc w:val="both"/>
              <w:rPr>
                <w:rFonts w:ascii="Arial" w:hAnsi="Arial" w:cs="Arial"/>
                <w:sz w:val="22"/>
              </w:rPr>
            </w:pPr>
          </w:p>
        </w:tc>
      </w:tr>
      <w:tr w:rsidR="00517651">
        <w:trPr>
          <w:cantSplit/>
        </w:trPr>
        <w:tc>
          <w:tcPr>
            <w:tcW w:w="2107" w:type="dxa"/>
            <w:tcBorders>
              <w:left w:val="single" w:sz="8" w:space="0" w:color="000000"/>
              <w:bottom w:val="single" w:sz="8" w:space="0" w:color="000000"/>
            </w:tcBorders>
            <w:vAlign w:val="bottom"/>
          </w:tcPr>
          <w:p w:rsidR="00517651" w:rsidRDefault="00517651">
            <w:pPr>
              <w:tabs>
                <w:tab w:val="left" w:pos="7371"/>
              </w:tabs>
              <w:snapToGrid w:val="0"/>
              <w:spacing w:line="240" w:lineRule="exact"/>
              <w:jc w:val="both"/>
              <w:rPr>
                <w:rFonts w:ascii="Arial" w:hAnsi="Arial" w:cs="Arial"/>
                <w:sz w:val="16"/>
              </w:rPr>
            </w:pPr>
            <w:r>
              <w:rPr>
                <w:rFonts w:ascii="Arial" w:hAnsi="Arial" w:cs="Arial"/>
                <w:sz w:val="16"/>
              </w:rPr>
              <w:t>N° de Licence</w:t>
            </w:r>
          </w:p>
        </w:tc>
        <w:tc>
          <w:tcPr>
            <w:tcW w:w="69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60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7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1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854"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235"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94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5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67" w:type="dxa"/>
            <w:tcBorders>
              <w:left w:val="single" w:sz="8" w:space="0" w:color="000000"/>
              <w:bottom w:val="single" w:sz="8" w:space="0" w:color="000000"/>
              <w:right w:val="single" w:sz="8" w:space="0" w:color="000000"/>
            </w:tcBorders>
          </w:tcPr>
          <w:p w:rsidR="00517651" w:rsidRDefault="00517651">
            <w:pPr>
              <w:tabs>
                <w:tab w:val="left" w:pos="7371"/>
              </w:tabs>
              <w:snapToGrid w:val="0"/>
              <w:spacing w:before="480" w:after="480" w:line="240" w:lineRule="exact"/>
              <w:jc w:val="both"/>
              <w:rPr>
                <w:rFonts w:ascii="Arial" w:hAnsi="Arial" w:cs="Arial"/>
                <w:sz w:val="22"/>
              </w:rPr>
            </w:pPr>
          </w:p>
        </w:tc>
      </w:tr>
      <w:tr w:rsidR="00517651">
        <w:trPr>
          <w:cantSplit/>
        </w:trPr>
        <w:tc>
          <w:tcPr>
            <w:tcW w:w="2107" w:type="dxa"/>
            <w:tcBorders>
              <w:left w:val="single" w:sz="8" w:space="0" w:color="000000"/>
              <w:bottom w:val="single" w:sz="8" w:space="0" w:color="000000"/>
            </w:tcBorders>
            <w:vAlign w:val="bottom"/>
          </w:tcPr>
          <w:p w:rsidR="00517651" w:rsidRDefault="00517651">
            <w:pPr>
              <w:tabs>
                <w:tab w:val="left" w:pos="7371"/>
              </w:tabs>
              <w:snapToGrid w:val="0"/>
              <w:spacing w:line="240" w:lineRule="exact"/>
              <w:jc w:val="both"/>
              <w:rPr>
                <w:rFonts w:ascii="Arial" w:hAnsi="Arial" w:cs="Arial"/>
                <w:sz w:val="16"/>
              </w:rPr>
            </w:pPr>
            <w:r>
              <w:rPr>
                <w:rFonts w:ascii="Arial" w:hAnsi="Arial" w:cs="Arial"/>
                <w:sz w:val="16"/>
              </w:rPr>
              <w:t>N° de Licence</w:t>
            </w:r>
          </w:p>
        </w:tc>
        <w:tc>
          <w:tcPr>
            <w:tcW w:w="69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60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7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1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854"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235"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94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5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67" w:type="dxa"/>
            <w:tcBorders>
              <w:left w:val="single" w:sz="8" w:space="0" w:color="000000"/>
              <w:bottom w:val="single" w:sz="8" w:space="0" w:color="000000"/>
              <w:right w:val="single" w:sz="8" w:space="0" w:color="000000"/>
            </w:tcBorders>
          </w:tcPr>
          <w:p w:rsidR="00517651" w:rsidRDefault="00517651">
            <w:pPr>
              <w:tabs>
                <w:tab w:val="left" w:pos="7371"/>
              </w:tabs>
              <w:snapToGrid w:val="0"/>
              <w:spacing w:before="480" w:after="480" w:line="240" w:lineRule="exact"/>
              <w:jc w:val="both"/>
              <w:rPr>
                <w:rFonts w:ascii="Arial" w:hAnsi="Arial" w:cs="Arial"/>
                <w:sz w:val="22"/>
              </w:rPr>
            </w:pPr>
          </w:p>
        </w:tc>
      </w:tr>
      <w:tr w:rsidR="00517651">
        <w:trPr>
          <w:cantSplit/>
        </w:trPr>
        <w:tc>
          <w:tcPr>
            <w:tcW w:w="2107" w:type="dxa"/>
            <w:tcBorders>
              <w:left w:val="single" w:sz="8" w:space="0" w:color="000000"/>
              <w:bottom w:val="single" w:sz="8" w:space="0" w:color="000000"/>
            </w:tcBorders>
            <w:vAlign w:val="bottom"/>
          </w:tcPr>
          <w:p w:rsidR="00517651" w:rsidRDefault="00517651">
            <w:pPr>
              <w:tabs>
                <w:tab w:val="left" w:pos="7371"/>
              </w:tabs>
              <w:snapToGrid w:val="0"/>
              <w:spacing w:line="240" w:lineRule="exact"/>
              <w:jc w:val="both"/>
              <w:rPr>
                <w:rFonts w:ascii="Arial" w:hAnsi="Arial" w:cs="Arial"/>
                <w:sz w:val="16"/>
              </w:rPr>
            </w:pPr>
            <w:r>
              <w:rPr>
                <w:rFonts w:ascii="Arial" w:hAnsi="Arial" w:cs="Arial"/>
                <w:sz w:val="16"/>
              </w:rPr>
              <w:t>N° de Licence</w:t>
            </w:r>
          </w:p>
        </w:tc>
        <w:tc>
          <w:tcPr>
            <w:tcW w:w="69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60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7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1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854"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235"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94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5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67" w:type="dxa"/>
            <w:tcBorders>
              <w:left w:val="single" w:sz="8" w:space="0" w:color="000000"/>
              <w:bottom w:val="single" w:sz="8" w:space="0" w:color="000000"/>
              <w:right w:val="single" w:sz="8" w:space="0" w:color="000000"/>
            </w:tcBorders>
          </w:tcPr>
          <w:p w:rsidR="00517651" w:rsidRDefault="00517651">
            <w:pPr>
              <w:tabs>
                <w:tab w:val="left" w:pos="7371"/>
              </w:tabs>
              <w:snapToGrid w:val="0"/>
              <w:spacing w:before="480" w:after="480" w:line="240" w:lineRule="exact"/>
              <w:jc w:val="both"/>
              <w:rPr>
                <w:rFonts w:ascii="Arial" w:hAnsi="Arial" w:cs="Arial"/>
                <w:sz w:val="22"/>
              </w:rPr>
            </w:pPr>
          </w:p>
        </w:tc>
      </w:tr>
      <w:tr w:rsidR="00517651">
        <w:trPr>
          <w:cantSplit/>
        </w:trPr>
        <w:tc>
          <w:tcPr>
            <w:tcW w:w="2107" w:type="dxa"/>
            <w:tcBorders>
              <w:left w:val="single" w:sz="8" w:space="0" w:color="000000"/>
              <w:bottom w:val="single" w:sz="8" w:space="0" w:color="000000"/>
            </w:tcBorders>
            <w:vAlign w:val="bottom"/>
          </w:tcPr>
          <w:p w:rsidR="00517651" w:rsidRDefault="00517651">
            <w:pPr>
              <w:tabs>
                <w:tab w:val="left" w:pos="7371"/>
              </w:tabs>
              <w:snapToGrid w:val="0"/>
              <w:spacing w:line="240" w:lineRule="exact"/>
              <w:jc w:val="both"/>
              <w:rPr>
                <w:rFonts w:ascii="Arial" w:hAnsi="Arial" w:cs="Arial"/>
                <w:sz w:val="16"/>
              </w:rPr>
            </w:pPr>
            <w:r>
              <w:rPr>
                <w:rFonts w:ascii="Arial" w:hAnsi="Arial" w:cs="Arial"/>
                <w:sz w:val="16"/>
              </w:rPr>
              <w:t>N° de Licence</w:t>
            </w:r>
          </w:p>
        </w:tc>
        <w:tc>
          <w:tcPr>
            <w:tcW w:w="69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60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7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10"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854"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235"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948"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759" w:type="dxa"/>
            <w:tcBorders>
              <w:left w:val="single" w:sz="8" w:space="0" w:color="000000"/>
              <w:bottom w:val="single" w:sz="8" w:space="0" w:color="000000"/>
            </w:tcBorders>
          </w:tcPr>
          <w:p w:rsidR="00517651" w:rsidRDefault="00517651">
            <w:pPr>
              <w:tabs>
                <w:tab w:val="left" w:pos="7371"/>
              </w:tabs>
              <w:snapToGrid w:val="0"/>
              <w:spacing w:before="480" w:after="480" w:line="240" w:lineRule="exact"/>
              <w:jc w:val="both"/>
              <w:rPr>
                <w:rFonts w:ascii="Arial" w:hAnsi="Arial" w:cs="Arial"/>
                <w:sz w:val="20"/>
              </w:rPr>
            </w:pPr>
          </w:p>
        </w:tc>
        <w:tc>
          <w:tcPr>
            <w:tcW w:w="1367" w:type="dxa"/>
            <w:tcBorders>
              <w:left w:val="single" w:sz="8" w:space="0" w:color="000000"/>
              <w:bottom w:val="single" w:sz="8" w:space="0" w:color="000000"/>
              <w:right w:val="single" w:sz="8" w:space="0" w:color="000000"/>
            </w:tcBorders>
          </w:tcPr>
          <w:p w:rsidR="00517651" w:rsidRDefault="00517651">
            <w:pPr>
              <w:tabs>
                <w:tab w:val="left" w:pos="7371"/>
              </w:tabs>
              <w:snapToGrid w:val="0"/>
              <w:spacing w:before="480" w:after="480" w:line="240" w:lineRule="exact"/>
              <w:jc w:val="both"/>
              <w:rPr>
                <w:rFonts w:ascii="Arial" w:hAnsi="Arial" w:cs="Arial"/>
                <w:sz w:val="22"/>
              </w:rPr>
            </w:pPr>
          </w:p>
        </w:tc>
      </w:tr>
      <w:tr w:rsidR="00517651">
        <w:trPr>
          <w:cantSplit/>
        </w:trPr>
        <w:tc>
          <w:tcPr>
            <w:tcW w:w="2107" w:type="dxa"/>
          </w:tcPr>
          <w:p w:rsidR="00517651" w:rsidRDefault="00517651">
            <w:pPr>
              <w:tabs>
                <w:tab w:val="left" w:pos="7371"/>
              </w:tabs>
              <w:snapToGrid w:val="0"/>
              <w:spacing w:line="240" w:lineRule="exact"/>
              <w:jc w:val="both"/>
              <w:rPr>
                <w:rFonts w:ascii="Arial" w:hAnsi="Arial" w:cs="Arial"/>
                <w:sz w:val="20"/>
              </w:rPr>
            </w:pPr>
          </w:p>
        </w:tc>
        <w:tc>
          <w:tcPr>
            <w:tcW w:w="690" w:type="dxa"/>
          </w:tcPr>
          <w:p w:rsidR="00517651" w:rsidRDefault="00517651">
            <w:pPr>
              <w:tabs>
                <w:tab w:val="left" w:pos="7371"/>
              </w:tabs>
              <w:snapToGrid w:val="0"/>
              <w:spacing w:line="240" w:lineRule="exact"/>
              <w:jc w:val="both"/>
              <w:rPr>
                <w:rFonts w:ascii="Arial" w:hAnsi="Arial" w:cs="Arial"/>
                <w:sz w:val="20"/>
              </w:rPr>
            </w:pPr>
          </w:p>
        </w:tc>
        <w:tc>
          <w:tcPr>
            <w:tcW w:w="608" w:type="dxa"/>
          </w:tcPr>
          <w:p w:rsidR="00517651" w:rsidRDefault="00517651">
            <w:pPr>
              <w:tabs>
                <w:tab w:val="left" w:pos="7371"/>
              </w:tabs>
              <w:snapToGrid w:val="0"/>
              <w:spacing w:line="240" w:lineRule="exact"/>
              <w:jc w:val="both"/>
              <w:rPr>
                <w:rFonts w:ascii="Arial" w:hAnsi="Arial" w:cs="Arial"/>
                <w:sz w:val="20"/>
              </w:rPr>
            </w:pPr>
          </w:p>
        </w:tc>
        <w:tc>
          <w:tcPr>
            <w:tcW w:w="1379" w:type="dxa"/>
          </w:tcPr>
          <w:p w:rsidR="00517651" w:rsidRDefault="00517651">
            <w:pPr>
              <w:tabs>
                <w:tab w:val="left" w:pos="7371"/>
              </w:tabs>
              <w:snapToGrid w:val="0"/>
              <w:spacing w:line="240" w:lineRule="exact"/>
              <w:jc w:val="both"/>
              <w:rPr>
                <w:rFonts w:ascii="Arial" w:hAnsi="Arial" w:cs="Arial"/>
                <w:sz w:val="20"/>
              </w:rPr>
            </w:pPr>
          </w:p>
        </w:tc>
        <w:tc>
          <w:tcPr>
            <w:tcW w:w="710" w:type="dxa"/>
          </w:tcPr>
          <w:p w:rsidR="00517651" w:rsidRDefault="00517651">
            <w:pPr>
              <w:tabs>
                <w:tab w:val="left" w:pos="7371"/>
              </w:tabs>
              <w:snapToGrid w:val="0"/>
              <w:spacing w:line="240" w:lineRule="exact"/>
              <w:jc w:val="both"/>
              <w:rPr>
                <w:rFonts w:ascii="Arial" w:hAnsi="Arial" w:cs="Arial"/>
                <w:sz w:val="20"/>
              </w:rPr>
            </w:pPr>
          </w:p>
        </w:tc>
        <w:tc>
          <w:tcPr>
            <w:tcW w:w="854" w:type="dxa"/>
          </w:tcPr>
          <w:p w:rsidR="00517651" w:rsidRDefault="00517651">
            <w:pPr>
              <w:tabs>
                <w:tab w:val="left" w:pos="7371"/>
              </w:tabs>
              <w:snapToGrid w:val="0"/>
              <w:spacing w:line="240" w:lineRule="exact"/>
              <w:jc w:val="both"/>
              <w:rPr>
                <w:rFonts w:ascii="Arial" w:hAnsi="Arial" w:cs="Arial"/>
                <w:sz w:val="20"/>
              </w:rPr>
            </w:pPr>
          </w:p>
        </w:tc>
        <w:tc>
          <w:tcPr>
            <w:tcW w:w="1235" w:type="dxa"/>
          </w:tcPr>
          <w:p w:rsidR="00517651" w:rsidRDefault="00517651">
            <w:pPr>
              <w:tabs>
                <w:tab w:val="left" w:pos="7371"/>
              </w:tabs>
              <w:snapToGrid w:val="0"/>
              <w:spacing w:line="240" w:lineRule="exact"/>
              <w:jc w:val="both"/>
              <w:rPr>
                <w:rFonts w:ascii="Arial" w:hAnsi="Arial" w:cs="Arial"/>
                <w:sz w:val="20"/>
              </w:rPr>
            </w:pPr>
          </w:p>
        </w:tc>
        <w:tc>
          <w:tcPr>
            <w:tcW w:w="1707" w:type="dxa"/>
            <w:gridSpan w:val="2"/>
            <w:tcBorders>
              <w:left w:val="single" w:sz="8" w:space="0" w:color="000000"/>
              <w:bottom w:val="single" w:sz="8" w:space="0" w:color="000000"/>
            </w:tcBorders>
          </w:tcPr>
          <w:p w:rsidR="00517651" w:rsidRDefault="00517651">
            <w:pPr>
              <w:tabs>
                <w:tab w:val="left" w:pos="7371"/>
              </w:tabs>
              <w:snapToGrid w:val="0"/>
              <w:spacing w:before="240" w:after="240" w:line="240" w:lineRule="exact"/>
              <w:jc w:val="both"/>
              <w:rPr>
                <w:rFonts w:ascii="Arial" w:hAnsi="Arial" w:cs="Arial"/>
                <w:b/>
                <w:bCs/>
                <w:sz w:val="20"/>
              </w:rPr>
            </w:pPr>
            <w:r>
              <w:rPr>
                <w:rFonts w:ascii="Arial" w:hAnsi="Arial" w:cs="Arial"/>
                <w:b/>
                <w:bCs/>
                <w:sz w:val="20"/>
              </w:rPr>
              <w:t>TOTAL</w:t>
            </w:r>
          </w:p>
        </w:tc>
        <w:tc>
          <w:tcPr>
            <w:tcW w:w="1367" w:type="dxa"/>
            <w:tcBorders>
              <w:left w:val="single" w:sz="8" w:space="0" w:color="000000"/>
              <w:bottom w:val="single" w:sz="8" w:space="0" w:color="000000"/>
              <w:right w:val="single" w:sz="8" w:space="0" w:color="000000"/>
            </w:tcBorders>
          </w:tcPr>
          <w:p w:rsidR="00517651" w:rsidRDefault="00517651">
            <w:pPr>
              <w:tabs>
                <w:tab w:val="left" w:pos="7371"/>
              </w:tabs>
              <w:snapToGrid w:val="0"/>
              <w:spacing w:before="240" w:line="240" w:lineRule="exact"/>
              <w:jc w:val="both"/>
              <w:rPr>
                <w:rFonts w:ascii="Arial" w:hAnsi="Arial" w:cs="Arial"/>
                <w:sz w:val="22"/>
              </w:rPr>
            </w:pPr>
          </w:p>
        </w:tc>
      </w:tr>
    </w:tbl>
    <w:p w:rsidR="00517651" w:rsidRDefault="00E6737E">
      <w:pPr>
        <w:tabs>
          <w:tab w:val="left" w:pos="7371"/>
        </w:tabs>
        <w:spacing w:line="240" w:lineRule="exact"/>
        <w:jc w:val="both"/>
        <w:rPr>
          <w:rFonts w:ascii="Arial" w:hAnsi="Arial" w:cs="Arial"/>
          <w:b/>
          <w:bCs/>
          <w:sz w:val="20"/>
        </w:rPr>
      </w:pPr>
      <w:r>
        <w:rPr>
          <w:rFonts w:ascii="Arial" w:hAnsi="Arial" w:cs="Arial"/>
          <w:b/>
          <w:bCs/>
          <w:sz w:val="20"/>
        </w:rPr>
        <w:t>* Meilleure cote de chaque athlète dans 1 seule é</w:t>
      </w:r>
      <w:r w:rsidR="00517651">
        <w:rPr>
          <w:rFonts w:ascii="Arial" w:hAnsi="Arial" w:cs="Arial"/>
          <w:b/>
          <w:bCs/>
          <w:sz w:val="20"/>
        </w:rPr>
        <w:t>preuve</w:t>
      </w:r>
    </w:p>
    <w:p w:rsidR="00517651" w:rsidRDefault="00517651">
      <w:pPr>
        <w:tabs>
          <w:tab w:val="left" w:pos="7371"/>
        </w:tabs>
        <w:spacing w:line="240" w:lineRule="exact"/>
        <w:jc w:val="both"/>
        <w:rPr>
          <w:rFonts w:ascii="Arial" w:hAnsi="Arial" w:cs="Arial"/>
          <w:smallCaps/>
          <w:sz w:val="22"/>
        </w:rPr>
      </w:pPr>
    </w:p>
    <w:p w:rsidR="00517651" w:rsidRDefault="00517651">
      <w:pPr>
        <w:tabs>
          <w:tab w:val="left" w:pos="7371"/>
        </w:tabs>
        <w:spacing w:line="240" w:lineRule="exact"/>
        <w:jc w:val="both"/>
        <w:rPr>
          <w:rFonts w:ascii="Arial" w:hAnsi="Arial" w:cs="Arial"/>
          <w:smallCaps/>
          <w:sz w:val="22"/>
        </w:rPr>
      </w:pPr>
      <w:r>
        <w:rPr>
          <w:rFonts w:ascii="Arial" w:hAnsi="Arial" w:cs="Arial"/>
          <w:smallCaps/>
          <w:sz w:val="22"/>
        </w:rPr>
        <w:br w:type="page"/>
      </w:r>
    </w:p>
    <w:p w:rsidR="006A32A4" w:rsidRPr="00C93625" w:rsidRDefault="006A32A4" w:rsidP="006A32A4">
      <w:pPr>
        <w:rPr>
          <w:rFonts w:ascii="Arial" w:hAnsi="Arial" w:cs="Arial"/>
          <w:smallCaps/>
          <w:sz w:val="44"/>
        </w:rPr>
      </w:pPr>
      <w:r w:rsidRPr="00C93625">
        <w:rPr>
          <w:noProof/>
          <w:lang w:eastAsia="fr-FR"/>
        </w:rPr>
        <w:lastRenderedPageBreak/>
        <mc:AlternateContent>
          <mc:Choice Requires="wps">
            <w:drawing>
              <wp:anchor distT="0" distB="0" distL="114935" distR="114935" simplePos="0" relativeHeight="251717632" behindDoc="0" locked="0" layoutInCell="1" allowOverlap="1" wp14:anchorId="0C3B36A6" wp14:editId="56AC2D82">
                <wp:simplePos x="0" y="0"/>
                <wp:positionH relativeFrom="column">
                  <wp:posOffset>8641715</wp:posOffset>
                </wp:positionH>
                <wp:positionV relativeFrom="paragraph">
                  <wp:posOffset>-386080</wp:posOffset>
                </wp:positionV>
                <wp:extent cx="721995" cy="682625"/>
                <wp:effectExtent l="2540" t="4445" r="0" b="0"/>
                <wp:wrapNone/>
                <wp:docPr id="2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8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Default="00D77611" w:rsidP="006A32A4">
                            <w:r>
                              <w:object w:dxaOrig="2064"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5.75pt" o:ole="" filled="t">
                                  <v:fill color2="black"/>
                                  <v:imagedata r:id="rId75" o:title=""/>
                                </v:shape>
                                <o:OLEObject Type="Embed" ProgID="Adobe" ShapeID="_x0000_i1025" DrawAspect="Content" ObjectID="_1447187140" r:id="rId7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28" type="#_x0000_t202" style="position:absolute;margin-left:680.45pt;margin-top:-30.4pt;width:56.85pt;height:53.75pt;z-index:251717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" stroked="f">
                <v:textbox inset="0,0,0,0">
                  <w:txbxContent>
                    <w:p w:rsidR="00D77611" w:rsidRDefault="00D77611" w:rsidP="006A32A4">
                      <w:r>
                        <w:object w:dxaOrig="2064" w:dyaOrig="2265">
                          <v:shape id="_x0000_i1025" type="#_x0000_t75" style="width:42pt;height:45.75pt" o:ole="" filled="t">
                            <v:fill color2="black"/>
                            <v:imagedata r:id="rId75" o:title=""/>
                          </v:shape>
                          <o:OLEObject Type="Embed" ProgID="Adobe" ShapeID="_x0000_i1025" DrawAspect="Content" ObjectID="_1447187140" r:id="rId77"/>
                        </w:object>
                      </w:r>
                    </w:p>
                  </w:txbxContent>
                </v:textbox>
              </v:shape>
            </w:pict>
          </mc:Fallback>
        </mc:AlternateContent>
      </w:r>
      <w:r w:rsidRPr="00C93625">
        <w:rPr>
          <w:noProof/>
          <w:lang w:eastAsia="fr-FR"/>
        </w:rPr>
        <mc:AlternateContent>
          <mc:Choice Requires="wps">
            <w:drawing>
              <wp:anchor distT="0" distB="0" distL="114935" distR="114935" simplePos="0" relativeHeight="251716608" behindDoc="0" locked="0" layoutInCell="1" allowOverlap="1" wp14:anchorId="265ABEB4" wp14:editId="0252B724">
                <wp:simplePos x="0" y="0"/>
                <wp:positionH relativeFrom="column">
                  <wp:posOffset>8994140</wp:posOffset>
                </wp:positionH>
                <wp:positionV relativeFrom="paragraph">
                  <wp:posOffset>-481330</wp:posOffset>
                </wp:positionV>
                <wp:extent cx="703580" cy="662305"/>
                <wp:effectExtent l="2540" t="4445" r="0" b="0"/>
                <wp:wrapNone/>
                <wp:docPr id="2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Default="00D77611" w:rsidP="006A32A4">
                            <w:r>
                              <w:object w:dxaOrig="2064" w:dyaOrig="2265">
                                <v:shape id="_x0000_i1026" type="#_x0000_t75" style="width:40.5pt;height:44.25pt" o:ole="" filled="t">
                                  <v:fill color2="black"/>
                                  <v:imagedata r:id="rId75" o:title=""/>
                                </v:shape>
                                <o:OLEObject Type="Embed" ProgID="Adobe" ShapeID="_x0000_i1026" DrawAspect="Content" ObjectID="_1447187141" r:id="rId7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29" type="#_x0000_t202" style="position:absolute;margin-left:708.2pt;margin-top:-37.9pt;width:55.4pt;height:52.15pt;z-index:251716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efgIAAAg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" stroked="f">
                <v:textbox inset="0,0,0,0">
                  <w:txbxContent>
                    <w:p w:rsidR="00D77611" w:rsidRDefault="00D77611" w:rsidP="006A32A4">
                      <w:r>
                        <w:object w:dxaOrig="2064" w:dyaOrig="2265">
                          <v:shape id="_x0000_i1026" type="#_x0000_t75" style="width:40.5pt;height:44.25pt" o:ole="" filled="t">
                            <v:fill color2="black"/>
                            <v:imagedata r:id="rId75" o:title=""/>
                          </v:shape>
                          <o:OLEObject Type="Embed" ProgID="Adobe" ShapeID="_x0000_i1026" DrawAspect="Content" ObjectID="_1447187141" r:id="rId79"/>
                        </w:object>
                      </w:r>
                    </w:p>
                  </w:txbxContent>
                </v:textbox>
              </v:shape>
            </w:pict>
          </mc:Fallback>
        </mc:AlternateContent>
      </w:r>
      <w:r w:rsidRPr="00C93625">
        <w:rPr>
          <w:noProof/>
          <w:lang w:eastAsia="fr-FR"/>
        </w:rPr>
        <mc:AlternateContent>
          <mc:Choice Requires="wps">
            <w:drawing>
              <wp:anchor distT="0" distB="0" distL="114935" distR="114935" simplePos="0" relativeHeight="251712512" behindDoc="0" locked="0" layoutInCell="1" allowOverlap="1" wp14:anchorId="3A4898F3" wp14:editId="0E2076F4">
                <wp:simplePos x="0" y="0"/>
                <wp:positionH relativeFrom="column">
                  <wp:posOffset>8787765</wp:posOffset>
                </wp:positionH>
                <wp:positionV relativeFrom="paragraph">
                  <wp:posOffset>-262255</wp:posOffset>
                </wp:positionV>
                <wp:extent cx="721995" cy="692785"/>
                <wp:effectExtent l="0" t="4445" r="0" b="0"/>
                <wp:wrapNone/>
                <wp:docPr id="1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Default="00D77611" w:rsidP="006A32A4">
                            <w:r>
                              <w:object w:dxaOrig="2064" w:dyaOrig="2265">
                                <v:shape id="_x0000_i1027" type="#_x0000_t75" style="width:50.25pt;height:54.75pt" o:ole="" filled="t">
                                  <v:fill color2="black"/>
                                  <v:imagedata r:id="rId75" o:title=""/>
                                </v:shape>
                                <o:OLEObject Type="Embed" ProgID="Adobe" ShapeID="_x0000_i1027" DrawAspect="Content" ObjectID="_1447187142" r:id="rId80"/>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0" type="#_x0000_t202" style="position:absolute;margin-left:691.95pt;margin-top:-20.65pt;width:56.85pt;height:54.55pt;z-index:251712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" stroked="f">
                <v:textbox inset="0,0,0,0">
                  <w:txbxContent>
                    <w:p w:rsidR="00D77611" w:rsidRDefault="00D77611" w:rsidP="006A32A4">
                      <w:r>
                        <w:object w:dxaOrig="2064" w:dyaOrig="2265">
                          <v:shape id="_x0000_i1027" type="#_x0000_t75" style="width:50.25pt;height:54.75pt" o:ole="" filled="t">
                            <v:fill color2="black"/>
                            <v:imagedata r:id="rId75" o:title=""/>
                          </v:shape>
                          <o:OLEObject Type="Embed" ProgID="Adobe" ShapeID="_x0000_i1027" DrawAspect="Content" ObjectID="_1447187142" r:id="rId81"/>
                        </w:object>
                      </w:r>
                    </w:p>
                  </w:txbxContent>
                </v:textbox>
              </v:shape>
            </w:pict>
          </mc:Fallback>
        </mc:AlternateContent>
      </w:r>
      <w:r w:rsidRPr="00C93625">
        <w:rPr>
          <w:noProof/>
          <w:lang w:eastAsia="fr-FR"/>
        </w:rPr>
        <mc:AlternateContent>
          <mc:Choice Requires="wps">
            <w:drawing>
              <wp:anchor distT="0" distB="0" distL="114935" distR="114935" simplePos="0" relativeHeight="251713536" behindDoc="0" locked="0" layoutInCell="1" allowOverlap="1" wp14:anchorId="0E801C80" wp14:editId="63D21445">
                <wp:simplePos x="0" y="0"/>
                <wp:positionH relativeFrom="column">
                  <wp:posOffset>8673465</wp:posOffset>
                </wp:positionH>
                <wp:positionV relativeFrom="paragraph">
                  <wp:posOffset>-329565</wp:posOffset>
                </wp:positionV>
                <wp:extent cx="788670" cy="755650"/>
                <wp:effectExtent l="0" t="3810" r="0" b="2540"/>
                <wp:wrapNone/>
                <wp:docPr id="18"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Default="00D77611" w:rsidP="006A32A4">
                            <w:r>
                              <w:object w:dxaOrig="2064" w:dyaOrig="2265">
                                <v:shape id="_x0000_i1028" type="#_x0000_t75" style="width:47.25pt;height:51.75pt" o:ole="" filled="t">
                                  <v:fill color2="black"/>
                                  <v:imagedata r:id="rId75" o:title=""/>
                                </v:shape>
                                <o:OLEObject Type="Embed" ProgID="Adobe" ShapeID="_x0000_i1028" DrawAspect="Content" ObjectID="_1447187143" r:id="rId82"/>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margin-left:682.95pt;margin-top:-25.95pt;width:62.1pt;height:59.5pt;z-index:251713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" stroked="f">
                <v:textbox inset="0,0,0,0">
                  <w:txbxContent>
                    <w:p w:rsidR="00D77611" w:rsidRDefault="00D77611" w:rsidP="006A32A4">
                      <w:r>
                        <w:object w:dxaOrig="2064" w:dyaOrig="2265">
                          <v:shape id="_x0000_i1028" type="#_x0000_t75" style="width:47.25pt;height:51.75pt" o:ole="" filled="t">
                            <v:fill color2="black"/>
                            <v:imagedata r:id="rId75" o:title=""/>
                          </v:shape>
                          <o:OLEObject Type="Embed" ProgID="Adobe" ShapeID="_x0000_i1028" DrawAspect="Content" ObjectID="_1447187143" r:id="rId83"/>
                        </w:object>
                      </w:r>
                    </w:p>
                  </w:txbxContent>
                </v:textbox>
              </v:shape>
            </w:pict>
          </mc:Fallback>
        </mc:AlternateContent>
      </w:r>
      <w:r w:rsidRPr="00C93625">
        <w:rPr>
          <w:noProof/>
          <w:lang w:eastAsia="fr-FR"/>
        </w:rPr>
        <mc:AlternateContent>
          <mc:Choice Requires="wps">
            <w:drawing>
              <wp:anchor distT="0" distB="0" distL="114935" distR="114935" simplePos="0" relativeHeight="251714560" behindDoc="0" locked="0" layoutInCell="1" allowOverlap="1" wp14:anchorId="0D6076A2" wp14:editId="48B3D6FA">
                <wp:simplePos x="0" y="0"/>
                <wp:positionH relativeFrom="column">
                  <wp:posOffset>8682990</wp:posOffset>
                </wp:positionH>
                <wp:positionV relativeFrom="paragraph">
                  <wp:posOffset>-597535</wp:posOffset>
                </wp:positionV>
                <wp:extent cx="750570" cy="714375"/>
                <wp:effectExtent l="0" t="2540" r="0" b="0"/>
                <wp:wrapNone/>
                <wp:docPr id="1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Default="00D77611" w:rsidP="006A32A4">
                            <w:r>
                              <w:object w:dxaOrig="2064" w:dyaOrig="2265">
                                <v:shape id="_x0000_i1029" type="#_x0000_t75" style="width:44.25pt;height:48pt" o:ole="" filled="t">
                                  <v:fill color2="black"/>
                                  <v:imagedata r:id="rId75" o:title=""/>
                                </v:shape>
                                <o:OLEObject Type="Embed" ProgID="Adobe" ShapeID="_x0000_i1029" DrawAspect="Content" ObjectID="_1447187144" r:id="rId84"/>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32" type="#_x0000_t202" style="position:absolute;margin-left:683.7pt;margin-top:-47.05pt;width:59.1pt;height:56.25pt;z-index:251714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" stroked="f">
                <v:textbox inset="0,0,0,0">
                  <w:txbxContent>
                    <w:p w:rsidR="00D77611" w:rsidRDefault="00D77611" w:rsidP="006A32A4">
                      <w:r>
                        <w:object w:dxaOrig="2064" w:dyaOrig="2265">
                          <v:shape id="_x0000_i1029" type="#_x0000_t75" style="width:44.25pt;height:48pt" o:ole="" filled="t">
                            <v:fill color2="black"/>
                            <v:imagedata r:id="rId75" o:title=""/>
                          </v:shape>
                          <o:OLEObject Type="Embed" ProgID="Adobe" ShapeID="_x0000_i1029" DrawAspect="Content" ObjectID="_1447187144" r:id="rId85"/>
                        </w:object>
                      </w:r>
                    </w:p>
                  </w:txbxContent>
                </v:textbox>
              </v:shape>
            </w:pict>
          </mc:Fallback>
        </mc:AlternateContent>
      </w:r>
      <w:r w:rsidRPr="00C93625">
        <w:rPr>
          <w:noProof/>
          <w:lang w:eastAsia="fr-FR"/>
        </w:rPr>
        <mc:AlternateContent>
          <mc:Choice Requires="wps">
            <w:drawing>
              <wp:anchor distT="0" distB="0" distL="114935" distR="114935" simplePos="0" relativeHeight="251715584" behindDoc="0" locked="0" layoutInCell="1" allowOverlap="1" wp14:anchorId="364B2284" wp14:editId="7B77F8CB">
                <wp:simplePos x="0" y="0"/>
                <wp:positionH relativeFrom="column">
                  <wp:posOffset>8702040</wp:posOffset>
                </wp:positionH>
                <wp:positionV relativeFrom="paragraph">
                  <wp:posOffset>-618490</wp:posOffset>
                </wp:positionV>
                <wp:extent cx="798195" cy="765810"/>
                <wp:effectExtent l="0" t="635" r="0" b="0"/>
                <wp:wrapNone/>
                <wp:docPr id="16"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Default="00D77611" w:rsidP="006A32A4">
                            <w:r>
                              <w:object w:dxaOrig="2064" w:dyaOrig="2265">
                                <v:shape id="_x0000_i1030" type="#_x0000_t75" style="width:48pt;height:52.5pt" o:ole="" filled="t">
                                  <v:fill color2="black"/>
                                  <v:imagedata r:id="rId75" o:title=""/>
                                </v:shape>
                                <o:OLEObject Type="Embed" ProgID="Adobe" ShapeID="_x0000_i1030" DrawAspect="Content" ObjectID="_1447187145" r:id="rId86"/>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3" type="#_x0000_t202" style="position:absolute;margin-left:685.2pt;margin-top:-48.7pt;width:62.85pt;height:60.3pt;z-index:251715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" stroked="f">
                <v:textbox inset="0,0,0,0">
                  <w:txbxContent>
                    <w:p w:rsidR="00D77611" w:rsidRDefault="00D77611" w:rsidP="006A32A4">
                      <w:r>
                        <w:object w:dxaOrig="2064" w:dyaOrig="2265">
                          <v:shape id="_x0000_i1030" type="#_x0000_t75" style="width:48pt;height:52.5pt" o:ole="" filled="t">
                            <v:fill color2="black"/>
                            <v:imagedata r:id="rId75" o:title=""/>
                          </v:shape>
                          <o:OLEObject Type="Embed" ProgID="Adobe" ShapeID="_x0000_i1030" DrawAspect="Content" ObjectID="_1447187145" r:id="rId87"/>
                        </w:object>
                      </w:r>
                    </w:p>
                  </w:txbxContent>
                </v:textbox>
              </v:shape>
            </w:pict>
          </mc:Fallback>
        </mc:AlternateContent>
      </w:r>
      <w:r w:rsidRPr="00C93625">
        <w:rPr>
          <w:rFonts w:ascii="Arial" w:hAnsi="Arial" w:cs="Arial"/>
          <w:smallCaps/>
          <w:sz w:val="56"/>
        </w:rPr>
        <w:t>F</w:t>
      </w:r>
      <w:r w:rsidRPr="00C93625">
        <w:rPr>
          <w:rFonts w:ascii="Arial" w:hAnsi="Arial" w:cs="Arial"/>
          <w:smallCaps/>
          <w:sz w:val="44"/>
        </w:rPr>
        <w:t xml:space="preserve">ICHE </w:t>
      </w:r>
      <w:r w:rsidRPr="00C93625">
        <w:rPr>
          <w:rFonts w:ascii="Arial" w:hAnsi="Arial" w:cs="Arial"/>
          <w:smallCaps/>
          <w:sz w:val="56"/>
        </w:rPr>
        <w:t>H</w:t>
      </w:r>
      <w:r w:rsidRPr="00C93625">
        <w:rPr>
          <w:rFonts w:ascii="Arial" w:hAnsi="Arial" w:cs="Arial"/>
          <w:smallCaps/>
          <w:sz w:val="44"/>
        </w:rPr>
        <w:t>AIES</w:t>
      </w:r>
    </w:p>
    <w:p w:rsidR="006A32A4" w:rsidRPr="00C93625" w:rsidRDefault="006A32A4" w:rsidP="006A32A4">
      <w:pPr>
        <w:rPr>
          <w:rFonts w:ascii="Arial" w:hAnsi="Arial" w:cs="Arial"/>
          <w:b/>
          <w:bCs/>
          <w:sz w:val="32"/>
        </w:rPr>
      </w:pPr>
      <w:r w:rsidRPr="00C93625">
        <w:rPr>
          <w:rFonts w:ascii="Arial" w:hAnsi="Arial" w:cs="Arial"/>
          <w:b/>
          <w:bCs/>
          <w:sz w:val="32"/>
        </w:rPr>
        <w:t>Hauteur des Haies</w:t>
      </w:r>
    </w:p>
    <w:p w:rsidR="006A32A4" w:rsidRPr="00C93625" w:rsidRDefault="006A32A4" w:rsidP="006A32A4">
      <w:pPr>
        <w:rPr>
          <w:rFonts w:ascii="Arial" w:hAnsi="Arial" w:cs="Arial"/>
          <w:sz w:val="16"/>
        </w:rPr>
      </w:pPr>
    </w:p>
    <w:tbl>
      <w:tblPr>
        <w:tblW w:w="0" w:type="auto"/>
        <w:tblInd w:w="240" w:type="dxa"/>
        <w:tblLayout w:type="fixed"/>
        <w:tblCellMar>
          <w:left w:w="70" w:type="dxa"/>
          <w:right w:w="70" w:type="dxa"/>
        </w:tblCellMar>
        <w:tblLook w:val="0000" w:firstRow="0" w:lastRow="0" w:firstColumn="0" w:lastColumn="0" w:noHBand="0" w:noVBand="0"/>
      </w:tblPr>
      <w:tblGrid>
        <w:gridCol w:w="1611"/>
        <w:gridCol w:w="1611"/>
        <w:gridCol w:w="1789"/>
        <w:gridCol w:w="1789"/>
        <w:gridCol w:w="1789"/>
        <w:gridCol w:w="1723"/>
      </w:tblGrid>
      <w:tr w:rsidR="006A32A4" w:rsidRPr="00C93625" w:rsidTr="00901DC7">
        <w:trPr>
          <w:trHeight w:hRule="exact" w:val="1247"/>
        </w:trPr>
        <w:tc>
          <w:tcPr>
            <w:tcW w:w="1611" w:type="dxa"/>
            <w:tcBorders>
              <w:top w:val="single" w:sz="4" w:space="0" w:color="000000"/>
              <w:left w:val="single" w:sz="4" w:space="0" w:color="000000"/>
              <w:bottom w:val="single" w:sz="4" w:space="0" w:color="000000"/>
            </w:tcBorders>
          </w:tcPr>
          <w:p w:rsidR="006A32A4" w:rsidRPr="00C93625" w:rsidRDefault="006A32A4" w:rsidP="00901DC7">
            <w:pPr>
              <w:snapToGrid w:val="0"/>
              <w:rPr>
                <w:rFonts w:ascii="Arial" w:hAnsi="Arial" w:cs="Arial"/>
              </w:rPr>
            </w:pPr>
            <w:r w:rsidRPr="00C93625">
              <w:rPr>
                <w:noProof/>
                <w:lang w:eastAsia="fr-FR"/>
              </w:rPr>
              <mc:AlternateContent>
                <mc:Choice Requires="wps">
                  <w:drawing>
                    <wp:anchor distT="0" distB="0" distL="114300" distR="114300" simplePos="0" relativeHeight="251700224" behindDoc="0" locked="0" layoutInCell="1" allowOverlap="1" wp14:anchorId="44907197" wp14:editId="746292A2">
                      <wp:simplePos x="0" y="0"/>
                      <wp:positionH relativeFrom="column">
                        <wp:posOffset>640715</wp:posOffset>
                      </wp:positionH>
                      <wp:positionV relativeFrom="paragraph">
                        <wp:posOffset>323850</wp:posOffset>
                      </wp:positionV>
                      <wp:extent cx="0" cy="391795"/>
                      <wp:effectExtent l="0" t="0" r="19050" b="27305"/>
                      <wp:wrapNone/>
                      <wp:docPr id="15"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1795"/>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5pt,25.5pt" to="50.45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" strokeweight=".71mm">
                      <v:stroke joinstyle="miter"/>
                    </v:line>
                  </w:pict>
                </mc:Fallback>
              </mc:AlternateContent>
            </w:r>
            <w:r w:rsidRPr="00C93625">
              <w:rPr>
                <w:noProof/>
                <w:lang w:eastAsia="fr-FR"/>
              </w:rPr>
              <mc:AlternateContent>
                <mc:Choice Requires="wps">
                  <w:drawing>
                    <wp:anchor distT="0" distB="0" distL="114300" distR="114300" simplePos="0" relativeHeight="251701248" behindDoc="0" locked="0" layoutInCell="1" allowOverlap="1" wp14:anchorId="04A03675" wp14:editId="1155E5AC">
                      <wp:simplePos x="0" y="0"/>
                      <wp:positionH relativeFrom="column">
                        <wp:posOffset>298450</wp:posOffset>
                      </wp:positionH>
                      <wp:positionV relativeFrom="paragraph">
                        <wp:posOffset>720725</wp:posOffset>
                      </wp:positionV>
                      <wp:extent cx="342900" cy="0"/>
                      <wp:effectExtent l="0" t="0" r="19050" b="19050"/>
                      <wp:wrapNone/>
                      <wp:docPr id="14"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6.75pt" to="50.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" strokeweight=".71mm">
                      <v:stroke joinstyle="miter"/>
                    </v:line>
                  </w:pict>
                </mc:Fallback>
              </mc:AlternateContent>
            </w:r>
          </w:p>
        </w:tc>
        <w:tc>
          <w:tcPr>
            <w:tcW w:w="1611" w:type="dxa"/>
            <w:tcBorders>
              <w:top w:val="single" w:sz="4" w:space="0" w:color="000000"/>
              <w:left w:val="single" w:sz="4" w:space="0" w:color="000000"/>
              <w:bottom w:val="single" w:sz="4" w:space="0" w:color="000000"/>
            </w:tcBorders>
          </w:tcPr>
          <w:p w:rsidR="006A32A4" w:rsidRPr="00C93625" w:rsidRDefault="006A32A4" w:rsidP="00901DC7">
            <w:pPr>
              <w:snapToGrid w:val="0"/>
              <w:rPr>
                <w:rFonts w:ascii="Arial" w:hAnsi="Arial" w:cs="Arial"/>
              </w:rPr>
            </w:pPr>
            <w:r w:rsidRPr="00C93625">
              <w:rPr>
                <w:noProof/>
                <w:lang w:eastAsia="fr-FR"/>
              </w:rPr>
              <mc:AlternateContent>
                <mc:Choice Requires="wps">
                  <w:drawing>
                    <wp:anchor distT="0" distB="0" distL="114300" distR="114300" simplePos="0" relativeHeight="251703296" behindDoc="0" locked="0" layoutInCell="1" allowOverlap="1" wp14:anchorId="2758AFAF" wp14:editId="105888E5">
                      <wp:simplePos x="0" y="0"/>
                      <wp:positionH relativeFrom="column">
                        <wp:posOffset>631825</wp:posOffset>
                      </wp:positionH>
                      <wp:positionV relativeFrom="paragraph">
                        <wp:posOffset>170180</wp:posOffset>
                      </wp:positionV>
                      <wp:extent cx="0" cy="547370"/>
                      <wp:effectExtent l="0" t="0" r="19050" b="24130"/>
                      <wp:wrapNone/>
                      <wp:docPr id="1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737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13.4pt" to="49.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" strokeweight=".71mm">
                      <v:stroke joinstyle="miter"/>
                    </v:line>
                  </w:pict>
                </mc:Fallback>
              </mc:AlternateContent>
            </w:r>
            <w:r w:rsidRPr="00C93625">
              <w:rPr>
                <w:noProof/>
                <w:lang w:eastAsia="fr-FR"/>
              </w:rPr>
              <mc:AlternateContent>
                <mc:Choice Requires="wps">
                  <w:drawing>
                    <wp:anchor distT="0" distB="0" distL="114300" distR="114300" simplePos="0" relativeHeight="251702272" behindDoc="0" locked="0" layoutInCell="1" allowOverlap="1" wp14:anchorId="2F887523" wp14:editId="21027F2E">
                      <wp:simplePos x="0" y="0"/>
                      <wp:positionH relativeFrom="column">
                        <wp:posOffset>298450</wp:posOffset>
                      </wp:positionH>
                      <wp:positionV relativeFrom="paragraph">
                        <wp:posOffset>720725</wp:posOffset>
                      </wp:positionV>
                      <wp:extent cx="342900" cy="0"/>
                      <wp:effectExtent l="0" t="0" r="19050" b="19050"/>
                      <wp:wrapNone/>
                      <wp:docPr id="1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56.75pt" to="50.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" strokeweight=".71mm">
                      <v:stroke joinstyle="miter"/>
                    </v:line>
                  </w:pict>
                </mc:Fallback>
              </mc:AlternateContent>
            </w:r>
          </w:p>
        </w:tc>
        <w:tc>
          <w:tcPr>
            <w:tcW w:w="1789" w:type="dxa"/>
            <w:tcBorders>
              <w:top w:val="single" w:sz="4" w:space="0" w:color="000000"/>
              <w:left w:val="single" w:sz="4" w:space="0" w:color="000000"/>
              <w:bottom w:val="single" w:sz="4" w:space="0" w:color="000000"/>
            </w:tcBorders>
          </w:tcPr>
          <w:p w:rsidR="006A32A4" w:rsidRPr="00C93625" w:rsidRDefault="006A32A4" w:rsidP="00901DC7">
            <w:pPr>
              <w:snapToGrid w:val="0"/>
              <w:rPr>
                <w:rFonts w:ascii="Arial" w:hAnsi="Arial" w:cs="Arial"/>
              </w:rPr>
            </w:pPr>
            <w:r w:rsidRPr="00C93625">
              <w:rPr>
                <w:noProof/>
                <w:lang w:eastAsia="fr-FR"/>
              </w:rPr>
              <mc:AlternateContent>
                <mc:Choice Requires="wps">
                  <w:drawing>
                    <wp:anchor distT="0" distB="0" distL="114300" distR="114300" simplePos="0" relativeHeight="251704320" behindDoc="0" locked="0" layoutInCell="1" allowOverlap="1" wp14:anchorId="77D5DBC7" wp14:editId="625D59DA">
                      <wp:simplePos x="0" y="0"/>
                      <wp:positionH relativeFrom="column">
                        <wp:posOffset>346710</wp:posOffset>
                      </wp:positionH>
                      <wp:positionV relativeFrom="paragraph">
                        <wp:posOffset>739775</wp:posOffset>
                      </wp:positionV>
                      <wp:extent cx="414020" cy="0"/>
                      <wp:effectExtent l="0" t="0" r="24130" b="19050"/>
                      <wp:wrapNone/>
                      <wp:docPr id="1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58.25pt" to="59.9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" strokeweight=".71mm">
                      <v:stroke joinstyle="miter"/>
                    </v:line>
                  </w:pict>
                </mc:Fallback>
              </mc:AlternateContent>
            </w:r>
            <w:r w:rsidRPr="00C93625">
              <w:rPr>
                <w:noProof/>
                <w:lang w:eastAsia="fr-FR"/>
              </w:rPr>
              <mc:AlternateContent>
                <mc:Choice Requires="wps">
                  <w:drawing>
                    <wp:anchor distT="0" distB="0" distL="114300" distR="114300" simplePos="0" relativeHeight="251705344" behindDoc="0" locked="0" layoutInCell="1" allowOverlap="1" wp14:anchorId="324CE413" wp14:editId="4AD68B9D">
                      <wp:simplePos x="0" y="0"/>
                      <wp:positionH relativeFrom="column">
                        <wp:posOffset>753745</wp:posOffset>
                      </wp:positionH>
                      <wp:positionV relativeFrom="paragraph">
                        <wp:posOffset>144780</wp:posOffset>
                      </wp:positionV>
                      <wp:extent cx="0" cy="604520"/>
                      <wp:effectExtent l="0" t="0" r="19050" b="24130"/>
                      <wp:wrapNone/>
                      <wp:docPr id="10"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452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1.4pt" to="59.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" strokeweight=".71mm">
                      <v:stroke joinstyle="miter"/>
                    </v:line>
                  </w:pict>
                </mc:Fallback>
              </mc:AlternateContent>
            </w:r>
          </w:p>
        </w:tc>
        <w:tc>
          <w:tcPr>
            <w:tcW w:w="1789" w:type="dxa"/>
            <w:tcBorders>
              <w:top w:val="single" w:sz="4" w:space="0" w:color="000000"/>
              <w:left w:val="single" w:sz="4" w:space="0" w:color="000000"/>
              <w:bottom w:val="single" w:sz="4" w:space="0" w:color="000000"/>
            </w:tcBorders>
          </w:tcPr>
          <w:p w:rsidR="006A32A4" w:rsidRPr="00C93625" w:rsidRDefault="006A32A4" w:rsidP="00901DC7">
            <w:pPr>
              <w:snapToGrid w:val="0"/>
              <w:rPr>
                <w:rFonts w:ascii="Arial" w:hAnsi="Arial" w:cs="Arial"/>
              </w:rPr>
            </w:pPr>
            <w:r w:rsidRPr="00C93625">
              <w:rPr>
                <w:noProof/>
                <w:lang w:eastAsia="fr-FR"/>
              </w:rPr>
              <mc:AlternateContent>
                <mc:Choice Requires="wps">
                  <w:drawing>
                    <wp:anchor distT="0" distB="0" distL="114300" distR="114300" simplePos="0" relativeHeight="251707392" behindDoc="0" locked="0" layoutInCell="1" allowOverlap="1" wp14:anchorId="23B6D04B" wp14:editId="376180F3">
                      <wp:simplePos x="0" y="0"/>
                      <wp:positionH relativeFrom="column">
                        <wp:posOffset>644525</wp:posOffset>
                      </wp:positionH>
                      <wp:positionV relativeFrom="paragraph">
                        <wp:posOffset>95885</wp:posOffset>
                      </wp:positionV>
                      <wp:extent cx="0" cy="655320"/>
                      <wp:effectExtent l="0" t="0" r="19050" b="11430"/>
                      <wp:wrapNone/>
                      <wp:docPr id="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532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5pt,7.55pt" to="50.7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" strokeweight=".71mm">
                      <v:stroke joinstyle="miter"/>
                    </v:line>
                  </w:pict>
                </mc:Fallback>
              </mc:AlternateContent>
            </w:r>
            <w:r w:rsidRPr="00C93625">
              <w:rPr>
                <w:noProof/>
                <w:lang w:eastAsia="fr-FR"/>
              </w:rPr>
              <mc:AlternateContent>
                <mc:Choice Requires="wps">
                  <w:drawing>
                    <wp:anchor distT="0" distB="0" distL="114300" distR="114300" simplePos="0" relativeHeight="251706368" behindDoc="0" locked="0" layoutInCell="1" allowOverlap="1" wp14:anchorId="329CAA7E" wp14:editId="3F4570CD">
                      <wp:simplePos x="0" y="0"/>
                      <wp:positionH relativeFrom="column">
                        <wp:posOffset>227330</wp:posOffset>
                      </wp:positionH>
                      <wp:positionV relativeFrom="paragraph">
                        <wp:posOffset>748030</wp:posOffset>
                      </wp:positionV>
                      <wp:extent cx="414020" cy="0"/>
                      <wp:effectExtent l="0" t="0" r="24130" b="19050"/>
                      <wp:wrapNone/>
                      <wp:docPr id="9"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58.9pt" to="50.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" strokeweight=".71mm">
                      <v:stroke joinstyle="miter"/>
                    </v:line>
                  </w:pict>
                </mc:Fallback>
              </mc:AlternateContent>
            </w:r>
          </w:p>
        </w:tc>
        <w:tc>
          <w:tcPr>
            <w:tcW w:w="1789" w:type="dxa"/>
            <w:tcBorders>
              <w:top w:val="single" w:sz="4" w:space="0" w:color="000000"/>
              <w:left w:val="single" w:sz="4" w:space="0" w:color="000000"/>
              <w:bottom w:val="single" w:sz="4" w:space="0" w:color="000000"/>
            </w:tcBorders>
          </w:tcPr>
          <w:p w:rsidR="006A32A4" w:rsidRPr="00C93625" w:rsidRDefault="006A32A4" w:rsidP="00901DC7">
            <w:pPr>
              <w:snapToGrid w:val="0"/>
              <w:rPr>
                <w:rFonts w:ascii="Arial" w:hAnsi="Arial" w:cs="Arial"/>
              </w:rPr>
            </w:pPr>
            <w:r w:rsidRPr="00C93625">
              <w:rPr>
                <w:noProof/>
                <w:lang w:eastAsia="fr-FR"/>
              </w:rPr>
              <mc:AlternateContent>
                <mc:Choice Requires="wps">
                  <w:drawing>
                    <wp:anchor distT="0" distB="0" distL="114300" distR="114300" simplePos="0" relativeHeight="251710464" behindDoc="0" locked="0" layoutInCell="1" allowOverlap="1" wp14:anchorId="660537D2" wp14:editId="713B5AD6">
                      <wp:simplePos x="0" y="0"/>
                      <wp:positionH relativeFrom="column">
                        <wp:posOffset>761365</wp:posOffset>
                      </wp:positionH>
                      <wp:positionV relativeFrom="paragraph">
                        <wp:posOffset>95250</wp:posOffset>
                      </wp:positionV>
                      <wp:extent cx="0" cy="666750"/>
                      <wp:effectExtent l="0" t="0" r="19050" b="19050"/>
                      <wp:wrapNone/>
                      <wp:docPr id="6"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7.5pt" to="59.9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" strokeweight=".71mm">
                      <v:stroke joinstyle="miter"/>
                    </v:line>
                  </w:pict>
                </mc:Fallback>
              </mc:AlternateContent>
            </w:r>
            <w:r w:rsidRPr="00C93625">
              <w:rPr>
                <w:noProof/>
                <w:lang w:eastAsia="fr-FR"/>
              </w:rPr>
              <mc:AlternateContent>
                <mc:Choice Requires="wps">
                  <w:drawing>
                    <wp:anchor distT="0" distB="0" distL="114300" distR="114300" simplePos="0" relativeHeight="251708416" behindDoc="0" locked="0" layoutInCell="1" allowOverlap="1" wp14:anchorId="0D18C4FF" wp14:editId="0A4A2ADB">
                      <wp:simplePos x="0" y="0"/>
                      <wp:positionH relativeFrom="column">
                        <wp:posOffset>301625</wp:posOffset>
                      </wp:positionH>
                      <wp:positionV relativeFrom="paragraph">
                        <wp:posOffset>753110</wp:posOffset>
                      </wp:positionV>
                      <wp:extent cx="450215" cy="0"/>
                      <wp:effectExtent l="0" t="0" r="26035" b="19050"/>
                      <wp:wrapNone/>
                      <wp:docPr id="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215"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59.3pt" to="59.2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" strokeweight=".71mm">
                      <v:stroke joinstyle="miter"/>
                    </v:line>
                  </w:pict>
                </mc:Fallback>
              </mc:AlternateContent>
            </w:r>
          </w:p>
        </w:tc>
        <w:tc>
          <w:tcPr>
            <w:tcW w:w="1723" w:type="dxa"/>
            <w:tcBorders>
              <w:top w:val="single" w:sz="4" w:space="0" w:color="000000"/>
              <w:left w:val="single" w:sz="4" w:space="0" w:color="000000"/>
              <w:bottom w:val="single" w:sz="4" w:space="0" w:color="000000"/>
              <w:right w:val="single" w:sz="4" w:space="0" w:color="000000"/>
            </w:tcBorders>
          </w:tcPr>
          <w:p w:rsidR="006A32A4" w:rsidRPr="00C93625" w:rsidRDefault="006A32A4" w:rsidP="00901DC7">
            <w:pPr>
              <w:snapToGrid w:val="0"/>
              <w:rPr>
                <w:rFonts w:ascii="Arial" w:hAnsi="Arial" w:cs="Arial"/>
              </w:rPr>
            </w:pPr>
            <w:r w:rsidRPr="00C93625">
              <w:rPr>
                <w:noProof/>
                <w:lang w:eastAsia="fr-FR"/>
              </w:rPr>
              <mc:AlternateContent>
                <mc:Choice Requires="wps">
                  <w:drawing>
                    <wp:anchor distT="0" distB="0" distL="114300" distR="114300" simplePos="0" relativeHeight="251709440" behindDoc="0" locked="0" layoutInCell="1" allowOverlap="1" wp14:anchorId="5A5ABA38" wp14:editId="65A6EC0E">
                      <wp:simplePos x="0" y="0"/>
                      <wp:positionH relativeFrom="column">
                        <wp:posOffset>269875</wp:posOffset>
                      </wp:positionH>
                      <wp:positionV relativeFrom="paragraph">
                        <wp:posOffset>772795</wp:posOffset>
                      </wp:positionV>
                      <wp:extent cx="485775" cy="0"/>
                      <wp:effectExtent l="22225" t="20320" r="15875" b="17780"/>
                      <wp:wrapNone/>
                      <wp:docPr id="5"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60.85pt" to="59.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" strokeweight=".71mm">
                      <v:stroke joinstyle="miter"/>
                    </v:line>
                  </w:pict>
                </mc:Fallback>
              </mc:AlternateContent>
            </w:r>
            <w:r w:rsidRPr="00C93625">
              <w:rPr>
                <w:noProof/>
                <w:lang w:eastAsia="fr-FR"/>
              </w:rPr>
              <mc:AlternateContent>
                <mc:Choice Requires="wps">
                  <w:drawing>
                    <wp:anchor distT="0" distB="0" distL="114300" distR="114300" simplePos="0" relativeHeight="251711488" behindDoc="0" locked="0" layoutInCell="1" allowOverlap="1" wp14:anchorId="4FBABCA3" wp14:editId="49E3941A">
                      <wp:simplePos x="0" y="0"/>
                      <wp:positionH relativeFrom="column">
                        <wp:posOffset>755650</wp:posOffset>
                      </wp:positionH>
                      <wp:positionV relativeFrom="paragraph">
                        <wp:posOffset>9525</wp:posOffset>
                      </wp:positionV>
                      <wp:extent cx="0" cy="763270"/>
                      <wp:effectExtent l="22225" t="19050" r="15875" b="17780"/>
                      <wp:wrapNone/>
                      <wp:docPr id="4"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3270"/>
                              </a:xfrm>
                              <a:prstGeom prst="line">
                                <a:avLst/>
                              </a:prstGeom>
                              <a:noFill/>
                              <a:ln w="255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5pt" to="59.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" strokeweight=".71mm">
                      <v:stroke joinstyle="miter"/>
                    </v:line>
                  </w:pict>
                </mc:Fallback>
              </mc:AlternateContent>
            </w:r>
          </w:p>
        </w:tc>
      </w:tr>
      <w:tr w:rsidR="006A32A4" w:rsidRPr="00C93625" w:rsidTr="00D950E0">
        <w:tc>
          <w:tcPr>
            <w:tcW w:w="1611" w:type="dxa"/>
            <w:tcBorders>
              <w:left w:val="single" w:sz="4" w:space="0" w:color="000000"/>
              <w:bottom w:val="single" w:sz="4" w:space="0" w:color="000000"/>
            </w:tcBorders>
            <w:vAlign w:val="center"/>
          </w:tcPr>
          <w:p w:rsidR="006A32A4" w:rsidRPr="00D950E0" w:rsidRDefault="006A32A4" w:rsidP="00D950E0">
            <w:pPr>
              <w:snapToGrid w:val="0"/>
              <w:jc w:val="center"/>
              <w:rPr>
                <w:rFonts w:ascii="Arial" w:hAnsi="Arial" w:cs="Arial"/>
                <w:b/>
                <w:sz w:val="20"/>
                <w:lang w:val="nl-NL"/>
              </w:rPr>
            </w:pPr>
            <w:r w:rsidRPr="00D950E0">
              <w:rPr>
                <w:rFonts w:ascii="Arial" w:hAnsi="Arial" w:cs="Arial"/>
                <w:b/>
                <w:sz w:val="20"/>
                <w:lang w:val="nl-NL"/>
              </w:rPr>
              <w:t>HB = 0,65 m</w:t>
            </w:r>
          </w:p>
        </w:tc>
        <w:tc>
          <w:tcPr>
            <w:tcW w:w="1611" w:type="dxa"/>
            <w:tcBorders>
              <w:left w:val="single" w:sz="4" w:space="0" w:color="000000"/>
              <w:bottom w:val="single" w:sz="4" w:space="0" w:color="000000"/>
            </w:tcBorders>
            <w:vAlign w:val="center"/>
          </w:tcPr>
          <w:p w:rsidR="006A32A4" w:rsidRPr="00D950E0" w:rsidRDefault="006A32A4" w:rsidP="00D950E0">
            <w:pPr>
              <w:snapToGrid w:val="0"/>
              <w:jc w:val="center"/>
              <w:rPr>
                <w:rFonts w:ascii="Arial" w:hAnsi="Arial" w:cs="Arial"/>
                <w:b/>
                <w:sz w:val="20"/>
                <w:lang w:val="nl-NL"/>
              </w:rPr>
            </w:pPr>
            <w:r w:rsidRPr="00D950E0">
              <w:rPr>
                <w:rFonts w:ascii="Arial" w:hAnsi="Arial" w:cs="Arial"/>
                <w:b/>
                <w:sz w:val="20"/>
                <w:lang w:val="nl-NL"/>
              </w:rPr>
              <w:t>H1 = 0,76 m</w:t>
            </w:r>
          </w:p>
        </w:tc>
        <w:tc>
          <w:tcPr>
            <w:tcW w:w="1789" w:type="dxa"/>
            <w:tcBorders>
              <w:left w:val="single" w:sz="4" w:space="0" w:color="000000"/>
              <w:bottom w:val="single" w:sz="4" w:space="0" w:color="000000"/>
            </w:tcBorders>
            <w:vAlign w:val="center"/>
          </w:tcPr>
          <w:p w:rsidR="006A32A4" w:rsidRPr="00D950E0" w:rsidRDefault="006A32A4" w:rsidP="00D950E0">
            <w:pPr>
              <w:snapToGrid w:val="0"/>
              <w:jc w:val="center"/>
              <w:rPr>
                <w:rFonts w:ascii="Arial" w:hAnsi="Arial" w:cs="Arial"/>
                <w:b/>
                <w:sz w:val="20"/>
              </w:rPr>
            </w:pPr>
            <w:r w:rsidRPr="00D950E0">
              <w:rPr>
                <w:rFonts w:ascii="Arial" w:hAnsi="Arial" w:cs="Arial"/>
                <w:b/>
                <w:sz w:val="20"/>
              </w:rPr>
              <w:t>H2 = 0,84 m</w:t>
            </w:r>
          </w:p>
        </w:tc>
        <w:tc>
          <w:tcPr>
            <w:tcW w:w="1789" w:type="dxa"/>
            <w:tcBorders>
              <w:left w:val="single" w:sz="4" w:space="0" w:color="000000"/>
              <w:bottom w:val="single" w:sz="4" w:space="0" w:color="000000"/>
            </w:tcBorders>
            <w:vAlign w:val="center"/>
          </w:tcPr>
          <w:p w:rsidR="006A32A4" w:rsidRPr="00D950E0" w:rsidRDefault="006A32A4" w:rsidP="00D950E0">
            <w:pPr>
              <w:snapToGrid w:val="0"/>
              <w:jc w:val="center"/>
              <w:rPr>
                <w:rFonts w:ascii="Arial" w:hAnsi="Arial" w:cs="Arial"/>
                <w:b/>
                <w:sz w:val="20"/>
              </w:rPr>
            </w:pPr>
            <w:r w:rsidRPr="00D950E0">
              <w:rPr>
                <w:rFonts w:ascii="Arial" w:hAnsi="Arial" w:cs="Arial"/>
                <w:b/>
                <w:sz w:val="20"/>
              </w:rPr>
              <w:t>H3 = 0,91 m</w:t>
            </w:r>
          </w:p>
        </w:tc>
        <w:tc>
          <w:tcPr>
            <w:tcW w:w="1789" w:type="dxa"/>
            <w:tcBorders>
              <w:left w:val="single" w:sz="4" w:space="0" w:color="000000"/>
              <w:bottom w:val="single" w:sz="4" w:space="0" w:color="000000"/>
            </w:tcBorders>
            <w:vAlign w:val="center"/>
          </w:tcPr>
          <w:p w:rsidR="006A32A4" w:rsidRPr="00D950E0" w:rsidRDefault="006A32A4" w:rsidP="00D950E0">
            <w:pPr>
              <w:snapToGrid w:val="0"/>
              <w:jc w:val="center"/>
              <w:rPr>
                <w:rFonts w:ascii="Arial" w:hAnsi="Arial" w:cs="Arial"/>
                <w:b/>
                <w:sz w:val="20"/>
              </w:rPr>
            </w:pPr>
            <w:r w:rsidRPr="00D950E0">
              <w:rPr>
                <w:rFonts w:ascii="Arial" w:hAnsi="Arial" w:cs="Arial"/>
                <w:b/>
                <w:sz w:val="20"/>
              </w:rPr>
              <w:t xml:space="preserve">H4 = </w:t>
            </w:r>
            <w:r w:rsidR="00DF1D9F" w:rsidRPr="00D950E0">
              <w:rPr>
                <w:rFonts w:ascii="Arial" w:hAnsi="Arial" w:cs="Arial"/>
                <w:b/>
                <w:sz w:val="20"/>
              </w:rPr>
              <w:t>0</w:t>
            </w:r>
            <w:r w:rsidRPr="00D950E0">
              <w:rPr>
                <w:rFonts w:ascii="Arial" w:hAnsi="Arial" w:cs="Arial"/>
                <w:b/>
                <w:sz w:val="20"/>
              </w:rPr>
              <w:t>,</w:t>
            </w:r>
            <w:r w:rsidR="00DF1D9F" w:rsidRPr="00D950E0">
              <w:rPr>
                <w:rFonts w:ascii="Arial" w:hAnsi="Arial" w:cs="Arial"/>
                <w:b/>
                <w:sz w:val="20"/>
              </w:rPr>
              <w:t>99</w:t>
            </w:r>
            <w:r w:rsidRPr="00D950E0">
              <w:rPr>
                <w:rFonts w:ascii="Arial" w:hAnsi="Arial" w:cs="Arial"/>
                <w:b/>
                <w:sz w:val="20"/>
              </w:rPr>
              <w:t xml:space="preserve"> m</w:t>
            </w:r>
          </w:p>
        </w:tc>
        <w:tc>
          <w:tcPr>
            <w:tcW w:w="1723" w:type="dxa"/>
            <w:tcBorders>
              <w:left w:val="single" w:sz="4" w:space="0" w:color="000000"/>
              <w:bottom w:val="single" w:sz="4" w:space="0" w:color="000000"/>
              <w:right w:val="single" w:sz="4" w:space="0" w:color="000000"/>
            </w:tcBorders>
            <w:vAlign w:val="center"/>
          </w:tcPr>
          <w:p w:rsidR="006A32A4" w:rsidRPr="00D950E0" w:rsidRDefault="006A32A4" w:rsidP="00D950E0">
            <w:pPr>
              <w:snapToGrid w:val="0"/>
              <w:jc w:val="center"/>
              <w:rPr>
                <w:rFonts w:ascii="Arial" w:hAnsi="Arial" w:cs="Arial"/>
                <w:b/>
                <w:sz w:val="20"/>
              </w:rPr>
            </w:pPr>
            <w:r w:rsidRPr="00D950E0">
              <w:rPr>
                <w:rFonts w:ascii="Arial" w:hAnsi="Arial" w:cs="Arial"/>
                <w:b/>
                <w:sz w:val="20"/>
              </w:rPr>
              <w:t>H5 = 1,06 m</w:t>
            </w:r>
          </w:p>
        </w:tc>
      </w:tr>
    </w:tbl>
    <w:p w:rsidR="006A32A4" w:rsidRPr="00D950E0" w:rsidRDefault="006A32A4" w:rsidP="006A32A4">
      <w:pPr>
        <w:spacing w:before="120" w:after="120"/>
        <w:rPr>
          <w:rFonts w:ascii="Arial" w:hAnsi="Arial" w:cs="Arial"/>
          <w:b/>
          <w:sz w:val="32"/>
        </w:rPr>
      </w:pPr>
      <w:r w:rsidRPr="00D950E0">
        <w:rPr>
          <w:rFonts w:ascii="Arial" w:hAnsi="Arial" w:cs="Arial"/>
          <w:b/>
          <w:bCs/>
          <w:sz w:val="32"/>
        </w:rPr>
        <w:t>H</w:t>
      </w:r>
      <w:r w:rsidRPr="00D950E0">
        <w:rPr>
          <w:rFonts w:ascii="Arial" w:hAnsi="Arial" w:cs="Arial"/>
          <w:b/>
          <w:sz w:val="32"/>
        </w:rPr>
        <w:t>aies</w:t>
      </w:r>
      <w:r w:rsidRPr="00D950E0">
        <w:rPr>
          <w:rFonts w:ascii="Arial" w:hAnsi="Arial" w:cs="Arial"/>
          <w:b/>
          <w:bCs/>
          <w:sz w:val="32"/>
        </w:rPr>
        <w:t xml:space="preserve"> H</w:t>
      </w:r>
      <w:r w:rsidRPr="00D950E0">
        <w:rPr>
          <w:rFonts w:ascii="Arial" w:hAnsi="Arial" w:cs="Arial"/>
          <w:b/>
          <w:sz w:val="32"/>
        </w:rPr>
        <w:t>autes</w:t>
      </w:r>
      <w:r w:rsidRPr="00D950E0">
        <w:rPr>
          <w:rFonts w:ascii="Arial" w:hAnsi="Arial" w:cs="Arial"/>
          <w:b/>
          <w:bCs/>
          <w:sz w:val="32"/>
        </w:rPr>
        <w:t xml:space="preserve"> – </w:t>
      </w:r>
      <w:r w:rsidRPr="00D950E0">
        <w:rPr>
          <w:rFonts w:ascii="Arial" w:hAnsi="Arial" w:cs="Arial"/>
          <w:b/>
          <w:sz w:val="32"/>
        </w:rPr>
        <w:t>En Salle</w:t>
      </w:r>
    </w:p>
    <w:tbl>
      <w:tblPr>
        <w:tblW w:w="0" w:type="auto"/>
        <w:tblLayout w:type="fixed"/>
        <w:tblCellMar>
          <w:left w:w="30" w:type="dxa"/>
          <w:right w:w="30" w:type="dxa"/>
        </w:tblCellMar>
        <w:tblLook w:val="0000" w:firstRow="0" w:lastRow="0" w:firstColumn="0" w:lastColumn="0" w:noHBand="0" w:noVBand="0"/>
      </w:tblPr>
      <w:tblGrid>
        <w:gridCol w:w="1134"/>
        <w:gridCol w:w="640"/>
        <w:gridCol w:w="576"/>
        <w:gridCol w:w="709"/>
        <w:gridCol w:w="639"/>
        <w:gridCol w:w="639"/>
        <w:gridCol w:w="706"/>
        <w:gridCol w:w="572"/>
        <w:gridCol w:w="33"/>
        <w:gridCol w:w="606"/>
        <w:gridCol w:w="639"/>
        <w:gridCol w:w="639"/>
        <w:gridCol w:w="40"/>
        <w:gridCol w:w="26"/>
        <w:gridCol w:w="654"/>
        <w:gridCol w:w="204"/>
        <w:gridCol w:w="1246"/>
        <w:gridCol w:w="748"/>
      </w:tblGrid>
      <w:tr w:rsidR="006A32A4" w:rsidRPr="00C93625" w:rsidTr="00901DC7">
        <w:trPr>
          <w:trHeight w:val="212"/>
        </w:trPr>
        <w:tc>
          <w:tcPr>
            <w:tcW w:w="1134"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576" w:type="dxa"/>
            <w:vAlign w:val="center"/>
          </w:tcPr>
          <w:p w:rsidR="006A32A4" w:rsidRPr="00C93625" w:rsidRDefault="006A32A4" w:rsidP="00901DC7">
            <w:pPr>
              <w:snapToGrid w:val="0"/>
              <w:jc w:val="center"/>
              <w:rPr>
                <w:rFonts w:ascii="Arial" w:hAnsi="Arial" w:cs="Arial"/>
                <w:color w:val="000000"/>
                <w:sz w:val="16"/>
              </w:rPr>
            </w:pPr>
          </w:p>
        </w:tc>
        <w:tc>
          <w:tcPr>
            <w:tcW w:w="709" w:type="dxa"/>
            <w:vAlign w:val="center"/>
          </w:tcPr>
          <w:p w:rsidR="006A32A4" w:rsidRPr="00C93625" w:rsidRDefault="006A32A4" w:rsidP="00901DC7">
            <w:pPr>
              <w:snapToGrid w:val="0"/>
              <w:jc w:val="center"/>
              <w:rPr>
                <w:rFonts w:ascii="Arial" w:hAnsi="Arial" w:cs="Arial"/>
                <w:color w:val="000000"/>
                <w:sz w:val="16"/>
              </w:rPr>
            </w:pPr>
          </w:p>
        </w:tc>
        <w:tc>
          <w:tcPr>
            <w:tcW w:w="639" w:type="dxa"/>
            <w:vAlign w:val="center"/>
          </w:tcPr>
          <w:p w:rsidR="006A32A4" w:rsidRPr="00C93625" w:rsidRDefault="006A32A4" w:rsidP="00901DC7">
            <w:pPr>
              <w:snapToGrid w:val="0"/>
              <w:jc w:val="center"/>
              <w:rPr>
                <w:rFonts w:ascii="Arial" w:hAnsi="Arial" w:cs="Arial"/>
                <w:color w:val="000000"/>
                <w:sz w:val="16"/>
              </w:rPr>
            </w:pPr>
          </w:p>
        </w:tc>
        <w:tc>
          <w:tcPr>
            <w:tcW w:w="639" w:type="dxa"/>
            <w:vAlign w:val="center"/>
          </w:tcPr>
          <w:p w:rsidR="006A32A4" w:rsidRPr="00C93625" w:rsidRDefault="006A32A4" w:rsidP="00901DC7">
            <w:pPr>
              <w:snapToGrid w:val="0"/>
              <w:jc w:val="center"/>
              <w:rPr>
                <w:rFonts w:ascii="Arial" w:hAnsi="Arial" w:cs="Arial"/>
                <w:color w:val="000000"/>
                <w:sz w:val="16"/>
              </w:rPr>
            </w:pPr>
          </w:p>
        </w:tc>
        <w:tc>
          <w:tcPr>
            <w:tcW w:w="706" w:type="dxa"/>
            <w:vAlign w:val="center"/>
          </w:tcPr>
          <w:p w:rsidR="006A32A4" w:rsidRPr="00C93625" w:rsidRDefault="006A32A4" w:rsidP="00901DC7">
            <w:pPr>
              <w:snapToGrid w:val="0"/>
              <w:jc w:val="center"/>
              <w:rPr>
                <w:rFonts w:ascii="Arial" w:hAnsi="Arial" w:cs="Arial"/>
                <w:color w:val="000000"/>
                <w:sz w:val="16"/>
              </w:rPr>
            </w:pPr>
          </w:p>
        </w:tc>
        <w:tc>
          <w:tcPr>
            <w:tcW w:w="1850" w:type="dxa"/>
            <w:gridSpan w:val="4"/>
            <w:vAlign w:val="center"/>
          </w:tcPr>
          <w:p w:rsidR="006A32A4" w:rsidRPr="00C93625" w:rsidRDefault="006A32A4" w:rsidP="00901DC7">
            <w:pPr>
              <w:snapToGrid w:val="0"/>
              <w:jc w:val="center"/>
              <w:rPr>
                <w:rFonts w:ascii="Arial" w:hAnsi="Arial" w:cs="Arial"/>
                <w:color w:val="000000"/>
                <w:sz w:val="16"/>
              </w:rPr>
            </w:pPr>
          </w:p>
        </w:tc>
        <w:tc>
          <w:tcPr>
            <w:tcW w:w="1359" w:type="dxa"/>
            <w:gridSpan w:val="4"/>
            <w:vAlign w:val="center"/>
          </w:tcPr>
          <w:p w:rsidR="006A32A4" w:rsidRPr="00C93625" w:rsidRDefault="006A32A4" w:rsidP="00901DC7">
            <w:pPr>
              <w:snapToGrid w:val="0"/>
              <w:rPr>
                <w:rFonts w:ascii="Arial" w:hAnsi="Arial" w:cs="Arial"/>
                <w:color w:val="000000"/>
                <w:sz w:val="16"/>
              </w:rPr>
            </w:pPr>
          </w:p>
        </w:tc>
        <w:tc>
          <w:tcPr>
            <w:tcW w:w="204" w:type="dxa"/>
            <w:vAlign w:val="center"/>
          </w:tcPr>
          <w:p w:rsidR="006A32A4" w:rsidRPr="00C93625" w:rsidRDefault="006A32A4" w:rsidP="00901DC7">
            <w:pPr>
              <w:snapToGrid w:val="0"/>
              <w:jc w:val="center"/>
              <w:rPr>
                <w:rFonts w:ascii="Arial" w:hAnsi="Arial" w:cs="Arial"/>
                <w:color w:val="000000"/>
                <w:sz w:val="16"/>
              </w:rPr>
            </w:pPr>
          </w:p>
        </w:tc>
        <w:tc>
          <w:tcPr>
            <w:tcW w:w="1246" w:type="dxa"/>
            <w:tcBorders>
              <w:bottom w:val="single" w:sz="4" w:space="0" w:color="000000"/>
            </w:tcBorders>
            <w:vAlign w:val="center"/>
          </w:tcPr>
          <w:p w:rsidR="006A32A4" w:rsidRPr="00E6737E" w:rsidRDefault="006A32A4" w:rsidP="00901DC7">
            <w:pPr>
              <w:snapToGrid w:val="0"/>
              <w:jc w:val="center"/>
              <w:rPr>
                <w:rFonts w:ascii="Arial" w:hAnsi="Arial" w:cs="Arial"/>
                <w:b/>
                <w:color w:val="000000"/>
                <w:sz w:val="16"/>
              </w:rPr>
            </w:pPr>
            <w:r w:rsidRPr="00E6737E">
              <w:rPr>
                <w:rFonts w:ascii="Arial" w:hAnsi="Arial" w:cs="Arial"/>
                <w:b/>
                <w:color w:val="000000"/>
                <w:sz w:val="16"/>
              </w:rPr>
              <w:t>Catégories</w:t>
            </w:r>
          </w:p>
        </w:tc>
        <w:tc>
          <w:tcPr>
            <w:tcW w:w="748" w:type="dxa"/>
            <w:tcBorders>
              <w:bottom w:val="single" w:sz="4" w:space="0" w:color="000000"/>
            </w:tcBorders>
            <w:vAlign w:val="center"/>
          </w:tcPr>
          <w:p w:rsidR="006A32A4" w:rsidRPr="00E6737E" w:rsidRDefault="006A32A4" w:rsidP="00901DC7">
            <w:pPr>
              <w:snapToGrid w:val="0"/>
              <w:jc w:val="center"/>
              <w:rPr>
                <w:rFonts w:ascii="Arial" w:hAnsi="Arial" w:cs="Arial"/>
                <w:b/>
                <w:color w:val="000000"/>
                <w:sz w:val="16"/>
              </w:rPr>
            </w:pPr>
            <w:r w:rsidRPr="00E6737E">
              <w:rPr>
                <w:rFonts w:ascii="Arial" w:hAnsi="Arial" w:cs="Arial"/>
                <w:b/>
                <w:color w:val="000000"/>
                <w:sz w:val="16"/>
              </w:rPr>
              <w:t>Marque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rPr>
            </w:pPr>
          </w:p>
        </w:tc>
        <w:tc>
          <w:tcPr>
            <w:tcW w:w="640" w:type="dxa"/>
            <w:vAlign w:val="center"/>
          </w:tcPr>
          <w:p w:rsidR="00146449" w:rsidRPr="00C93625" w:rsidRDefault="00146449" w:rsidP="00901DC7">
            <w:pPr>
              <w:snapToGrid w:val="0"/>
              <w:jc w:val="center"/>
              <w:rPr>
                <w:rFonts w:ascii="Arial" w:hAnsi="Arial" w:cs="Arial"/>
                <w:color w:val="000000"/>
                <w:sz w:val="16"/>
              </w:rPr>
            </w:pPr>
          </w:p>
        </w:tc>
        <w:tc>
          <w:tcPr>
            <w:tcW w:w="1285" w:type="dxa"/>
            <w:gridSpan w:val="2"/>
            <w:vAlign w:val="center"/>
          </w:tcPr>
          <w:p w:rsidR="00146449" w:rsidRPr="00E6737E" w:rsidRDefault="00146449" w:rsidP="00901DC7">
            <w:pPr>
              <w:snapToGrid w:val="0"/>
              <w:jc w:val="center"/>
              <w:rPr>
                <w:rFonts w:ascii="Arial" w:hAnsi="Arial" w:cs="Arial"/>
                <w:b/>
                <w:color w:val="000000"/>
                <w:sz w:val="16"/>
              </w:rPr>
            </w:pPr>
            <w:r w:rsidRPr="00E6737E">
              <w:rPr>
                <w:rFonts w:ascii="Arial" w:hAnsi="Arial" w:cs="Arial"/>
                <w:b/>
                <w:color w:val="000000"/>
                <w:sz w:val="16"/>
              </w:rPr>
              <w:t>Départ 50 H.</w:t>
            </w:r>
          </w:p>
        </w:tc>
        <w:tc>
          <w:tcPr>
            <w:tcW w:w="1278" w:type="dxa"/>
            <w:gridSpan w:val="2"/>
            <w:vAlign w:val="center"/>
          </w:tcPr>
          <w:p w:rsidR="00146449" w:rsidRPr="00C93625" w:rsidRDefault="00146449" w:rsidP="00901DC7">
            <w:pPr>
              <w:snapToGrid w:val="0"/>
              <w:jc w:val="center"/>
              <w:rPr>
                <w:rFonts w:ascii="Arial" w:hAnsi="Arial" w:cs="Arial"/>
                <w:color w:val="000000"/>
                <w:sz w:val="16"/>
              </w:rPr>
            </w:pPr>
          </w:p>
        </w:tc>
        <w:tc>
          <w:tcPr>
            <w:tcW w:w="706"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11,50 m</w:t>
            </w: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7,50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p>
        </w:tc>
        <w:tc>
          <w:tcPr>
            <w:tcW w:w="705" w:type="dxa"/>
            <w:gridSpan w:val="3"/>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p>
        </w:tc>
        <w:tc>
          <w:tcPr>
            <w:tcW w:w="654"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8,50</w:t>
            </w:r>
            <w:r w:rsidRPr="00874202">
              <w:rPr>
                <w:rFonts w:ascii="Arial" w:hAnsi="Arial" w:cs="Arial"/>
                <w:color w:val="000000"/>
                <w:sz w:val="16"/>
                <w:lang w:val="de-DE"/>
              </w:rPr>
              <w:t xml:space="preserve"> m</w:t>
            </w:r>
          </w:p>
        </w:tc>
        <w:tc>
          <w:tcPr>
            <w:tcW w:w="204" w:type="dxa"/>
            <w:vMerge w:val="restart"/>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rPr>
            </w:pPr>
            <w:r w:rsidRPr="00E6737E">
              <w:rPr>
                <w:rFonts w:ascii="Arial" w:hAnsi="Arial" w:cs="Arial"/>
                <w:b/>
                <w:color w:val="000000"/>
                <w:sz w:val="16"/>
              </w:rPr>
              <w:t>A</w:t>
            </w:r>
          </w:p>
          <w:p w:rsidR="00146449" w:rsidRPr="00E6737E" w:rsidRDefault="00146449" w:rsidP="00901DC7">
            <w:pPr>
              <w:snapToGrid w:val="0"/>
              <w:jc w:val="center"/>
              <w:rPr>
                <w:rFonts w:ascii="Arial" w:hAnsi="Arial" w:cs="Arial"/>
                <w:b/>
                <w:color w:val="000000"/>
                <w:sz w:val="16"/>
                <w:lang w:val="en-GB"/>
              </w:rPr>
            </w:pPr>
            <w:r w:rsidRPr="00E6737E">
              <w:rPr>
                <w:rFonts w:ascii="Arial" w:hAnsi="Arial" w:cs="Arial"/>
                <w:b/>
                <w:color w:val="000000"/>
                <w:sz w:val="16"/>
                <w:lang w:val="en-GB"/>
              </w:rPr>
              <w:t>R</w:t>
            </w:r>
          </w:p>
          <w:p w:rsidR="00146449" w:rsidRPr="00E6737E" w:rsidRDefault="00146449" w:rsidP="00901DC7">
            <w:pPr>
              <w:snapToGrid w:val="0"/>
              <w:jc w:val="center"/>
              <w:rPr>
                <w:rFonts w:ascii="Arial" w:hAnsi="Arial" w:cs="Arial"/>
                <w:b/>
                <w:color w:val="000000"/>
                <w:sz w:val="16"/>
                <w:lang w:val="en-GB"/>
              </w:rPr>
            </w:pPr>
            <w:r w:rsidRPr="00E6737E">
              <w:rPr>
                <w:rFonts w:ascii="Arial" w:hAnsi="Arial" w:cs="Arial"/>
                <w:b/>
                <w:color w:val="000000"/>
                <w:sz w:val="16"/>
                <w:lang w:val="en-GB"/>
              </w:rPr>
              <w:t>R</w:t>
            </w:r>
          </w:p>
          <w:p w:rsidR="00146449" w:rsidRPr="00E6737E" w:rsidRDefault="00146449" w:rsidP="00901DC7">
            <w:pPr>
              <w:snapToGrid w:val="0"/>
              <w:jc w:val="center"/>
              <w:rPr>
                <w:rFonts w:ascii="Arial" w:hAnsi="Arial" w:cs="Arial"/>
                <w:b/>
                <w:color w:val="000000"/>
                <w:sz w:val="16"/>
                <w:lang w:val="en-GB"/>
              </w:rPr>
            </w:pPr>
            <w:r w:rsidRPr="00E6737E">
              <w:rPr>
                <w:rFonts w:ascii="Arial" w:hAnsi="Arial" w:cs="Arial"/>
                <w:b/>
                <w:color w:val="000000"/>
                <w:sz w:val="16"/>
                <w:lang w:val="en-GB"/>
              </w:rPr>
              <w:t>I</w:t>
            </w:r>
          </w:p>
          <w:p w:rsidR="00146449" w:rsidRPr="00E6737E" w:rsidRDefault="00146449" w:rsidP="00901DC7">
            <w:pPr>
              <w:snapToGrid w:val="0"/>
              <w:rPr>
                <w:rFonts w:ascii="Arial" w:hAnsi="Arial" w:cs="Arial"/>
                <w:b/>
                <w:color w:val="000000"/>
                <w:sz w:val="16"/>
                <w:lang w:val="de-DE"/>
              </w:rPr>
            </w:pPr>
            <w:r w:rsidRPr="00E6737E">
              <w:rPr>
                <w:rFonts w:ascii="Arial" w:hAnsi="Arial" w:cs="Arial"/>
                <w:b/>
                <w:color w:val="000000"/>
                <w:sz w:val="16"/>
                <w:lang w:val="de-DE"/>
              </w:rPr>
              <w:t>V</w:t>
            </w:r>
          </w:p>
          <w:p w:rsidR="00146449" w:rsidRPr="00E6737E" w:rsidRDefault="00146449" w:rsidP="00901DC7">
            <w:pPr>
              <w:snapToGrid w:val="0"/>
              <w:jc w:val="center"/>
              <w:rPr>
                <w:rFonts w:ascii="Arial" w:hAnsi="Arial" w:cs="Arial"/>
                <w:b/>
                <w:color w:val="000000"/>
                <w:sz w:val="16"/>
                <w:lang w:val="de-DE"/>
              </w:rPr>
            </w:pPr>
            <w:r w:rsidRPr="00E6737E">
              <w:rPr>
                <w:rFonts w:ascii="Arial" w:hAnsi="Arial" w:cs="Arial"/>
                <w:b/>
                <w:color w:val="000000"/>
                <w:sz w:val="16"/>
                <w:lang w:val="de-DE"/>
              </w:rPr>
              <w:t>E</w:t>
            </w:r>
          </w:p>
          <w:p w:rsidR="00146449" w:rsidRPr="00C93625" w:rsidRDefault="00146449" w:rsidP="00901DC7">
            <w:pPr>
              <w:snapToGrid w:val="0"/>
              <w:jc w:val="center"/>
              <w:rPr>
                <w:rFonts w:ascii="Arial" w:hAnsi="Arial" w:cs="Arial"/>
                <w:color w:val="000000"/>
                <w:sz w:val="16"/>
                <w:lang w:val="de-DE"/>
              </w:rPr>
            </w:pPr>
            <w:r w:rsidRPr="00E6737E">
              <w:rPr>
                <w:rFonts w:ascii="Arial" w:hAnsi="Arial" w:cs="Arial"/>
                <w:b/>
                <w:color w:val="000000"/>
                <w:sz w:val="16"/>
                <w:lang w:val="de-DE"/>
              </w:rPr>
              <w:t>E</w:t>
            </w:r>
          </w:p>
        </w:tc>
        <w:tc>
          <w:tcPr>
            <w:tcW w:w="1246" w:type="dxa"/>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BF/BG : HB</w:t>
            </w:r>
          </w:p>
        </w:tc>
        <w:tc>
          <w:tcPr>
            <w:tcW w:w="748" w:type="dxa"/>
            <w:vAlign w:val="center"/>
          </w:tcPr>
          <w:p w:rsidR="00146449" w:rsidRPr="00C93625" w:rsidRDefault="00146449" w:rsidP="00901DC7">
            <w:pPr>
              <w:snapToGrid w:val="0"/>
              <w:jc w:val="center"/>
              <w:rPr>
                <w:rFonts w:ascii="Arial" w:hAnsi="Arial" w:cs="Arial"/>
                <w:color w:val="000000"/>
                <w:sz w:val="16"/>
                <w:lang w:val="en-GB"/>
              </w:rPr>
            </w:pPr>
            <w:r w:rsidRPr="00C93625">
              <w:rPr>
                <w:rFonts w:ascii="Arial" w:hAnsi="Arial" w:cs="Arial"/>
                <w:color w:val="000000"/>
                <w:sz w:val="16"/>
                <w:lang w:val="en-GB"/>
              </w:rPr>
              <w:t>Rouge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06" w:type="dxa"/>
            <w:vAlign w:val="center"/>
          </w:tcPr>
          <w:p w:rsidR="00146449" w:rsidRPr="00C93625" w:rsidRDefault="00146449" w:rsidP="00901DC7">
            <w:pPr>
              <w:snapToGrid w:val="0"/>
              <w:rPr>
                <w:rFonts w:ascii="Arial" w:hAnsi="Arial" w:cs="Arial"/>
                <w:color w:val="000000"/>
                <w:sz w:val="16"/>
                <w:lang w:val="en-GB"/>
              </w:rPr>
            </w:pPr>
          </w:p>
        </w:tc>
        <w:tc>
          <w:tcPr>
            <w:tcW w:w="605" w:type="dxa"/>
            <w:gridSpan w:val="2"/>
            <w:tcBorders>
              <w:top w:val="single" w:sz="4" w:space="0" w:color="000000"/>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1</w:t>
            </w:r>
          </w:p>
        </w:tc>
        <w:tc>
          <w:tcPr>
            <w:tcW w:w="606" w:type="dxa"/>
            <w:tcBorders>
              <w:top w:val="single" w:sz="4" w:space="0" w:color="000000"/>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2</w:t>
            </w:r>
          </w:p>
        </w:tc>
        <w:tc>
          <w:tcPr>
            <w:tcW w:w="639" w:type="dxa"/>
            <w:tcBorders>
              <w:top w:val="single" w:sz="4" w:space="0" w:color="000000"/>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3</w:t>
            </w:r>
          </w:p>
        </w:tc>
        <w:tc>
          <w:tcPr>
            <w:tcW w:w="639" w:type="dxa"/>
            <w:tcBorders>
              <w:top w:val="single" w:sz="4" w:space="0" w:color="000000"/>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4</w:t>
            </w:r>
          </w:p>
        </w:tc>
        <w:tc>
          <w:tcPr>
            <w:tcW w:w="720" w:type="dxa"/>
            <w:gridSpan w:val="3"/>
            <w:tcBorders>
              <w:top w:val="single" w:sz="4" w:space="0" w:color="000000"/>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5</w:t>
            </w:r>
          </w:p>
        </w:tc>
        <w:tc>
          <w:tcPr>
            <w:tcW w:w="204" w:type="dxa"/>
            <w:vMerge/>
            <w:tcBorders>
              <w:left w:val="single" w:sz="4" w:space="0" w:color="000000"/>
            </w:tcBorders>
            <w:vAlign w:val="center"/>
          </w:tcPr>
          <w:p w:rsidR="00146449" w:rsidRPr="00C93625" w:rsidRDefault="00146449" w:rsidP="00901DC7">
            <w:pPr>
              <w:snapToGrid w:val="0"/>
              <w:jc w:val="center"/>
              <w:rPr>
                <w:rFonts w:ascii="Arial" w:hAnsi="Arial" w:cs="Arial"/>
                <w:color w:val="000000"/>
                <w:sz w:val="16"/>
                <w:lang w:val="en-GB"/>
              </w:rPr>
            </w:pPr>
          </w:p>
        </w:tc>
        <w:tc>
          <w:tcPr>
            <w:tcW w:w="1246" w:type="dxa"/>
            <w:vAlign w:val="center"/>
          </w:tcPr>
          <w:p w:rsidR="00146449" w:rsidRPr="00C93625" w:rsidRDefault="00146449" w:rsidP="00901DC7">
            <w:pPr>
              <w:snapToGrid w:val="0"/>
              <w:ind w:left="191"/>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06" w:type="dxa"/>
            <w:vAlign w:val="center"/>
          </w:tcPr>
          <w:p w:rsidR="00146449" w:rsidRPr="00C93625" w:rsidRDefault="00146449" w:rsidP="00901DC7">
            <w:pPr>
              <w:snapToGrid w:val="0"/>
              <w:jc w:val="center"/>
              <w:rPr>
                <w:rFonts w:ascii="Arial" w:hAnsi="Arial" w:cs="Arial"/>
                <w:color w:val="000000"/>
                <w:sz w:val="16"/>
                <w:lang w:val="en-GB"/>
              </w:rPr>
            </w:pPr>
          </w:p>
        </w:tc>
        <w:tc>
          <w:tcPr>
            <w:tcW w:w="572"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20" w:type="dxa"/>
            <w:gridSpan w:val="3"/>
            <w:vAlign w:val="center"/>
          </w:tcPr>
          <w:p w:rsidR="00146449" w:rsidRPr="00C93625" w:rsidRDefault="00146449" w:rsidP="00901DC7">
            <w:pPr>
              <w:snapToGrid w:val="0"/>
              <w:jc w:val="center"/>
              <w:rPr>
                <w:rFonts w:ascii="Arial" w:hAnsi="Arial" w:cs="Arial"/>
                <w:color w:val="000000"/>
                <w:sz w:val="16"/>
                <w:lang w:val="en-GB"/>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rPr>
            </w:pPr>
          </w:p>
        </w:tc>
        <w:tc>
          <w:tcPr>
            <w:tcW w:w="1246" w:type="dxa"/>
            <w:vAlign w:val="center"/>
          </w:tcPr>
          <w:p w:rsidR="00146449" w:rsidRPr="00C93625" w:rsidRDefault="00146449" w:rsidP="00901DC7">
            <w:pPr>
              <w:snapToGrid w:val="0"/>
              <w:jc w:val="center"/>
              <w:rPr>
                <w:rFonts w:ascii="Arial" w:hAnsi="Arial" w:cs="Arial"/>
                <w:color w:val="000000"/>
                <w:sz w:val="16"/>
              </w:rPr>
            </w:pPr>
          </w:p>
        </w:tc>
        <w:tc>
          <w:tcPr>
            <w:tcW w:w="748" w:type="dxa"/>
            <w:vAlign w:val="center"/>
          </w:tcPr>
          <w:p w:rsidR="00146449" w:rsidRPr="00C93625" w:rsidRDefault="00146449" w:rsidP="00901DC7">
            <w:pPr>
              <w:snapToGrid w:val="0"/>
              <w:jc w:val="center"/>
              <w:rPr>
                <w:rFonts w:ascii="Arial" w:hAnsi="Arial" w:cs="Arial"/>
                <w:color w:val="000000"/>
                <w:sz w:val="16"/>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rPr>
            </w:pPr>
          </w:p>
        </w:tc>
        <w:tc>
          <w:tcPr>
            <w:tcW w:w="640" w:type="dxa"/>
            <w:vAlign w:val="center"/>
          </w:tcPr>
          <w:p w:rsidR="00146449" w:rsidRPr="00C93625" w:rsidRDefault="00146449" w:rsidP="00901DC7">
            <w:pPr>
              <w:snapToGrid w:val="0"/>
              <w:jc w:val="center"/>
              <w:rPr>
                <w:rFonts w:ascii="Arial" w:hAnsi="Arial" w:cs="Arial"/>
                <w:color w:val="000000"/>
                <w:sz w:val="16"/>
              </w:rPr>
            </w:pPr>
          </w:p>
        </w:tc>
        <w:tc>
          <w:tcPr>
            <w:tcW w:w="1285" w:type="dxa"/>
            <w:gridSpan w:val="2"/>
            <w:vAlign w:val="center"/>
          </w:tcPr>
          <w:p w:rsidR="00146449" w:rsidRPr="00E6737E" w:rsidRDefault="00146449" w:rsidP="00901DC7">
            <w:pPr>
              <w:snapToGrid w:val="0"/>
              <w:jc w:val="center"/>
              <w:rPr>
                <w:rFonts w:ascii="Arial" w:hAnsi="Arial" w:cs="Arial"/>
                <w:b/>
                <w:color w:val="000000"/>
                <w:sz w:val="16"/>
              </w:rPr>
            </w:pPr>
            <w:r w:rsidRPr="00E6737E">
              <w:rPr>
                <w:rFonts w:ascii="Arial" w:hAnsi="Arial" w:cs="Arial"/>
                <w:b/>
                <w:color w:val="000000"/>
                <w:sz w:val="16"/>
              </w:rPr>
              <w:t>Départ 50 H.</w:t>
            </w: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706"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12 ,00 m</w:t>
            </w: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8,00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1359" w:type="dxa"/>
            <w:gridSpan w:val="4"/>
            <w:tcBorders>
              <w:left w:val="single" w:sz="8" w:space="0" w:color="000000"/>
              <w:bottom w:val="single" w:sz="8" w:space="0" w:color="000000"/>
            </w:tcBorders>
            <w:vAlign w:val="center"/>
          </w:tcPr>
          <w:p w:rsidR="00146449" w:rsidRPr="00C93625" w:rsidRDefault="00146449" w:rsidP="00901DC7">
            <w:pPr>
              <w:snapToGrid w:val="0"/>
              <w:jc w:val="right"/>
              <w:rPr>
                <w:rFonts w:ascii="Arial" w:hAnsi="Arial" w:cs="Arial"/>
                <w:color w:val="000000"/>
                <w:sz w:val="16"/>
              </w:rPr>
            </w:pPr>
            <w:r w:rsidRPr="00C93625">
              <w:rPr>
                <w:rFonts w:ascii="Arial" w:hAnsi="Arial" w:cs="Arial"/>
                <w:color w:val="000000"/>
                <w:sz w:val="16"/>
              </w:rPr>
              <w:t>14,00 m</w:t>
            </w: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rPr>
            </w:pPr>
          </w:p>
        </w:tc>
        <w:tc>
          <w:tcPr>
            <w:tcW w:w="1246" w:type="dxa"/>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MF : H1</w:t>
            </w:r>
          </w:p>
        </w:tc>
        <w:tc>
          <w:tcPr>
            <w:tcW w:w="748" w:type="dxa"/>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Blanche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rPr>
            </w:pPr>
          </w:p>
        </w:tc>
        <w:tc>
          <w:tcPr>
            <w:tcW w:w="640" w:type="dxa"/>
            <w:vAlign w:val="center"/>
          </w:tcPr>
          <w:p w:rsidR="00146449" w:rsidRPr="00C93625" w:rsidRDefault="00146449" w:rsidP="00901DC7">
            <w:pPr>
              <w:snapToGrid w:val="0"/>
              <w:jc w:val="center"/>
              <w:rPr>
                <w:rFonts w:ascii="Arial" w:hAnsi="Arial" w:cs="Arial"/>
                <w:color w:val="000000"/>
                <w:sz w:val="16"/>
              </w:rPr>
            </w:pPr>
          </w:p>
        </w:tc>
        <w:tc>
          <w:tcPr>
            <w:tcW w:w="576" w:type="dxa"/>
            <w:vAlign w:val="center"/>
          </w:tcPr>
          <w:p w:rsidR="00146449" w:rsidRPr="00C93625" w:rsidRDefault="00146449" w:rsidP="00901DC7">
            <w:pPr>
              <w:snapToGrid w:val="0"/>
              <w:jc w:val="center"/>
              <w:rPr>
                <w:rFonts w:ascii="Arial" w:hAnsi="Arial" w:cs="Arial"/>
                <w:color w:val="000000"/>
                <w:sz w:val="16"/>
              </w:rPr>
            </w:pPr>
          </w:p>
        </w:tc>
        <w:tc>
          <w:tcPr>
            <w:tcW w:w="709" w:type="dxa"/>
            <w:vAlign w:val="center"/>
          </w:tcPr>
          <w:p w:rsidR="00146449" w:rsidRPr="00C93625" w:rsidRDefault="00146449" w:rsidP="00901DC7">
            <w:pPr>
              <w:snapToGrid w:val="0"/>
              <w:jc w:val="center"/>
              <w:rPr>
                <w:rFonts w:ascii="Arial" w:hAnsi="Arial" w:cs="Arial"/>
                <w:color w:val="000000"/>
                <w:sz w:val="16"/>
              </w:rPr>
            </w:pPr>
          </w:p>
        </w:tc>
        <w:tc>
          <w:tcPr>
            <w:tcW w:w="1278" w:type="dxa"/>
            <w:gridSpan w:val="2"/>
            <w:vAlign w:val="center"/>
          </w:tcPr>
          <w:p w:rsidR="00146449" w:rsidRPr="00C93625" w:rsidRDefault="00146449" w:rsidP="00901DC7">
            <w:pPr>
              <w:snapToGrid w:val="0"/>
              <w:jc w:val="center"/>
              <w:rPr>
                <w:rFonts w:ascii="Arial" w:hAnsi="Arial" w:cs="Arial"/>
                <w:color w:val="000000"/>
                <w:sz w:val="16"/>
              </w:rPr>
            </w:pPr>
          </w:p>
        </w:tc>
        <w:tc>
          <w:tcPr>
            <w:tcW w:w="706" w:type="dxa"/>
            <w:vAlign w:val="center"/>
          </w:tcPr>
          <w:p w:rsidR="00146449" w:rsidRPr="00C93625" w:rsidRDefault="00146449" w:rsidP="00901DC7">
            <w:pPr>
              <w:snapToGrid w:val="0"/>
              <w:jc w:val="center"/>
              <w:rPr>
                <w:rFonts w:ascii="Arial" w:hAnsi="Arial" w:cs="Arial"/>
                <w:color w:val="000000"/>
                <w:sz w:val="16"/>
              </w:rPr>
            </w:pPr>
          </w:p>
        </w:tc>
        <w:tc>
          <w:tcPr>
            <w:tcW w:w="572" w:type="dxa"/>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1</w:t>
            </w:r>
          </w:p>
        </w:tc>
        <w:tc>
          <w:tcPr>
            <w:tcW w:w="639" w:type="dxa"/>
            <w:gridSpan w:val="2"/>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2</w:t>
            </w:r>
          </w:p>
        </w:tc>
        <w:tc>
          <w:tcPr>
            <w:tcW w:w="639" w:type="dxa"/>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3</w:t>
            </w:r>
          </w:p>
        </w:tc>
        <w:tc>
          <w:tcPr>
            <w:tcW w:w="639" w:type="dxa"/>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4</w:t>
            </w:r>
          </w:p>
        </w:tc>
        <w:tc>
          <w:tcPr>
            <w:tcW w:w="720" w:type="dxa"/>
            <w:gridSpan w:val="3"/>
            <w:vAlign w:val="center"/>
          </w:tcPr>
          <w:p w:rsidR="00146449" w:rsidRPr="00C93625" w:rsidRDefault="00146449" w:rsidP="00901DC7">
            <w:pPr>
              <w:snapToGrid w:val="0"/>
              <w:rPr>
                <w:rFonts w:ascii="Arial" w:hAnsi="Arial" w:cs="Arial"/>
                <w:color w:val="000000"/>
                <w:sz w:val="16"/>
                <w:lang w:val="en-GB"/>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ind w:firstLine="83"/>
              <w:jc w:val="center"/>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06" w:type="dxa"/>
            <w:vAlign w:val="center"/>
          </w:tcPr>
          <w:p w:rsidR="00146449" w:rsidRPr="00C93625" w:rsidRDefault="00146449" w:rsidP="00901DC7">
            <w:pPr>
              <w:snapToGrid w:val="0"/>
              <w:jc w:val="center"/>
              <w:rPr>
                <w:rFonts w:ascii="Arial" w:hAnsi="Arial" w:cs="Arial"/>
                <w:color w:val="000000"/>
                <w:sz w:val="16"/>
                <w:lang w:val="en-GB"/>
              </w:rPr>
            </w:pPr>
          </w:p>
        </w:tc>
        <w:tc>
          <w:tcPr>
            <w:tcW w:w="572"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20" w:type="dxa"/>
            <w:gridSpan w:val="3"/>
            <w:vAlign w:val="center"/>
          </w:tcPr>
          <w:p w:rsidR="00146449" w:rsidRPr="00C93625" w:rsidRDefault="00146449" w:rsidP="00901DC7">
            <w:pPr>
              <w:snapToGrid w:val="0"/>
              <w:jc w:val="center"/>
              <w:rPr>
                <w:rFonts w:ascii="Arial" w:hAnsi="Arial" w:cs="Arial"/>
                <w:color w:val="000000"/>
                <w:sz w:val="16"/>
                <w:lang w:val="en-GB"/>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07347E">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1285" w:type="dxa"/>
            <w:gridSpan w:val="2"/>
            <w:vAlign w:val="center"/>
          </w:tcPr>
          <w:p w:rsidR="00146449" w:rsidRPr="00E6737E" w:rsidRDefault="00146449" w:rsidP="00901DC7">
            <w:pPr>
              <w:snapToGrid w:val="0"/>
              <w:jc w:val="center"/>
              <w:rPr>
                <w:rFonts w:ascii="Arial" w:hAnsi="Arial" w:cs="Arial"/>
                <w:b/>
                <w:color w:val="000000"/>
                <w:sz w:val="16"/>
                <w:lang w:val="en-GB"/>
              </w:rPr>
            </w:pPr>
            <w:r w:rsidRPr="00E6737E">
              <w:rPr>
                <w:rFonts w:ascii="Arial" w:hAnsi="Arial" w:cs="Arial"/>
                <w:b/>
                <w:color w:val="000000"/>
                <w:sz w:val="16"/>
              </w:rPr>
              <w:t>Départ</w:t>
            </w:r>
            <w:r w:rsidRPr="00E6737E">
              <w:rPr>
                <w:rFonts w:ascii="Arial" w:hAnsi="Arial" w:cs="Arial"/>
                <w:b/>
                <w:color w:val="000000"/>
                <w:sz w:val="16"/>
                <w:lang w:val="en-GB"/>
              </w:rPr>
              <w:t xml:space="preserve"> 50 H.</w:t>
            </w: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706" w:type="dxa"/>
            <w:tcBorders>
              <w:bottom w:val="single" w:sz="4" w:space="0" w:color="auto"/>
              <w:right w:val="single" w:sz="4" w:space="0" w:color="auto"/>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13,00 m</w:t>
            </w:r>
          </w:p>
        </w:tc>
        <w:tc>
          <w:tcPr>
            <w:tcW w:w="572" w:type="dxa"/>
            <w:tcBorders>
              <w:left w:val="single" w:sz="4" w:space="0" w:color="auto"/>
              <w:bottom w:val="single" w:sz="4" w:space="0" w:color="auto"/>
              <w:right w:val="single" w:sz="4" w:space="0" w:color="auto"/>
            </w:tcBorders>
            <w:vAlign w:val="center"/>
          </w:tcPr>
          <w:p w:rsidR="00146449" w:rsidRPr="00C93625" w:rsidRDefault="00146449" w:rsidP="00901DC7">
            <w:pPr>
              <w:snapToGrid w:val="0"/>
              <w:jc w:val="center"/>
              <w:rPr>
                <w:rFonts w:ascii="Arial" w:hAnsi="Arial" w:cs="Arial"/>
                <w:color w:val="000000"/>
                <w:sz w:val="16"/>
                <w:lang w:val="de-DE"/>
              </w:rPr>
            </w:pPr>
          </w:p>
        </w:tc>
        <w:tc>
          <w:tcPr>
            <w:tcW w:w="639" w:type="dxa"/>
            <w:gridSpan w:val="2"/>
            <w:tcBorders>
              <w:left w:val="single" w:sz="4" w:space="0" w:color="auto"/>
              <w:bottom w:val="single" w:sz="4" w:space="0" w:color="auto"/>
              <w:right w:val="single" w:sz="4" w:space="0" w:color="auto"/>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8,50 m</w:t>
            </w:r>
          </w:p>
        </w:tc>
        <w:tc>
          <w:tcPr>
            <w:tcW w:w="639" w:type="dxa"/>
            <w:tcBorders>
              <w:left w:val="single" w:sz="4" w:space="0" w:color="auto"/>
              <w:bottom w:val="single" w:sz="4" w:space="0" w:color="auto"/>
              <w:right w:val="single" w:sz="4" w:space="0" w:color="auto"/>
            </w:tcBorders>
            <w:vAlign w:val="center"/>
          </w:tcPr>
          <w:p w:rsidR="00146449" w:rsidRPr="00C93625" w:rsidRDefault="00146449" w:rsidP="00901DC7">
            <w:pPr>
              <w:snapToGrid w:val="0"/>
              <w:jc w:val="center"/>
              <w:rPr>
                <w:rFonts w:ascii="Arial" w:hAnsi="Arial" w:cs="Arial"/>
                <w:color w:val="000000"/>
                <w:sz w:val="16"/>
                <w:lang w:val="de-DE"/>
              </w:rPr>
            </w:pPr>
          </w:p>
        </w:tc>
        <w:tc>
          <w:tcPr>
            <w:tcW w:w="639" w:type="dxa"/>
            <w:tcBorders>
              <w:left w:val="single" w:sz="4" w:space="0" w:color="auto"/>
              <w:bottom w:val="single" w:sz="4" w:space="0" w:color="auto"/>
            </w:tcBorders>
            <w:vAlign w:val="center"/>
          </w:tcPr>
          <w:p w:rsidR="00146449" w:rsidRPr="00C93625" w:rsidRDefault="00146449" w:rsidP="00901DC7">
            <w:pPr>
              <w:snapToGrid w:val="0"/>
              <w:jc w:val="right"/>
              <w:rPr>
                <w:rFonts w:ascii="Arial" w:hAnsi="Arial" w:cs="Arial"/>
                <w:color w:val="000000"/>
                <w:sz w:val="16"/>
                <w:lang w:val="de-DE"/>
              </w:rPr>
            </w:pPr>
          </w:p>
        </w:tc>
        <w:tc>
          <w:tcPr>
            <w:tcW w:w="720" w:type="dxa"/>
            <w:gridSpan w:val="3"/>
            <w:tcBorders>
              <w:right w:val="single" w:sz="4" w:space="0" w:color="000000"/>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11,50</w:t>
            </w: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en-GB"/>
              </w:rPr>
            </w:pPr>
            <w:r w:rsidRPr="00C93625">
              <w:rPr>
                <w:rFonts w:ascii="Arial" w:hAnsi="Arial" w:cs="Arial"/>
                <w:color w:val="000000"/>
                <w:sz w:val="16"/>
                <w:lang w:val="en-GB"/>
              </w:rPr>
              <w:t>MG/JF/SF : H2</w:t>
            </w:r>
          </w:p>
        </w:tc>
        <w:tc>
          <w:tcPr>
            <w:tcW w:w="748" w:type="dxa"/>
            <w:vMerge w:val="restart"/>
            <w:vAlign w:val="center"/>
          </w:tcPr>
          <w:p w:rsidR="00146449" w:rsidRPr="00C93625" w:rsidRDefault="00146449" w:rsidP="00901DC7">
            <w:pPr>
              <w:snapToGrid w:val="0"/>
              <w:jc w:val="center"/>
              <w:rPr>
                <w:rFonts w:ascii="Arial" w:hAnsi="Arial" w:cs="Arial"/>
                <w:color w:val="000000"/>
                <w:sz w:val="16"/>
                <w:lang w:val="en-GB"/>
              </w:rPr>
            </w:pPr>
            <w:r>
              <w:rPr>
                <w:rFonts w:ascii="Arial" w:hAnsi="Arial" w:cs="Arial"/>
                <w:color w:val="000000"/>
                <w:sz w:val="16"/>
                <w:lang w:val="en-GB"/>
              </w:rPr>
              <w:t>Orange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rPr>
                <w:rFonts w:ascii="Arial" w:hAnsi="Arial" w:cs="Arial"/>
                <w:color w:val="000000"/>
                <w:sz w:val="16"/>
                <w:lang w:val="en-GB"/>
              </w:rPr>
            </w:pPr>
          </w:p>
        </w:tc>
        <w:tc>
          <w:tcPr>
            <w:tcW w:w="706" w:type="dxa"/>
            <w:tcBorders>
              <w:top w:val="single" w:sz="4" w:space="0" w:color="auto"/>
            </w:tcBorders>
            <w:vAlign w:val="center"/>
          </w:tcPr>
          <w:p w:rsidR="00146449" w:rsidRPr="00C93625" w:rsidRDefault="00146449" w:rsidP="00901DC7">
            <w:pPr>
              <w:snapToGrid w:val="0"/>
              <w:rPr>
                <w:rFonts w:ascii="Arial" w:hAnsi="Arial" w:cs="Arial"/>
                <w:color w:val="000000"/>
                <w:sz w:val="16"/>
                <w:lang w:val="en-GB"/>
              </w:rPr>
            </w:pPr>
          </w:p>
        </w:tc>
        <w:tc>
          <w:tcPr>
            <w:tcW w:w="572" w:type="dxa"/>
            <w:tcBorders>
              <w:top w:val="single" w:sz="4" w:space="0" w:color="auto"/>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1</w:t>
            </w:r>
          </w:p>
        </w:tc>
        <w:tc>
          <w:tcPr>
            <w:tcW w:w="639" w:type="dxa"/>
            <w:gridSpan w:val="2"/>
            <w:tcBorders>
              <w:top w:val="single" w:sz="4" w:space="0" w:color="auto"/>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2</w:t>
            </w:r>
          </w:p>
        </w:tc>
        <w:tc>
          <w:tcPr>
            <w:tcW w:w="639" w:type="dxa"/>
            <w:tcBorders>
              <w:top w:val="single" w:sz="4" w:space="0" w:color="auto"/>
            </w:tcBorders>
            <w:vAlign w:val="center"/>
          </w:tcPr>
          <w:p w:rsidR="00146449" w:rsidRPr="00C93625" w:rsidRDefault="00146449" w:rsidP="00901DC7">
            <w:pPr>
              <w:snapToGrid w:val="0"/>
              <w:jc w:val="both"/>
              <w:rPr>
                <w:rFonts w:ascii="Arial" w:hAnsi="Arial" w:cs="Arial"/>
                <w:color w:val="000000"/>
                <w:sz w:val="16"/>
                <w:lang w:val="en-GB"/>
              </w:rPr>
            </w:pPr>
            <w:r w:rsidRPr="00C93625">
              <w:rPr>
                <w:rFonts w:ascii="Arial" w:hAnsi="Arial" w:cs="Arial"/>
                <w:color w:val="000000"/>
                <w:sz w:val="16"/>
                <w:lang w:val="en-GB"/>
              </w:rPr>
              <w:t>3</w:t>
            </w:r>
          </w:p>
        </w:tc>
        <w:tc>
          <w:tcPr>
            <w:tcW w:w="639" w:type="dxa"/>
            <w:tcBorders>
              <w:top w:val="single" w:sz="4" w:space="0" w:color="auto"/>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4</w:t>
            </w:r>
          </w:p>
        </w:tc>
        <w:tc>
          <w:tcPr>
            <w:tcW w:w="720" w:type="dxa"/>
            <w:gridSpan w:val="3"/>
            <w:tcBorders>
              <w:top w:val="single" w:sz="4" w:space="0" w:color="auto"/>
            </w:tcBorders>
            <w:vAlign w:val="center"/>
          </w:tcPr>
          <w:p w:rsidR="00146449" w:rsidRPr="00C93625" w:rsidRDefault="00146449" w:rsidP="00901DC7">
            <w:pPr>
              <w:snapToGrid w:val="0"/>
              <w:rPr>
                <w:rFonts w:ascii="Arial" w:hAnsi="Arial" w:cs="Arial"/>
                <w:color w:val="000000"/>
                <w:sz w:val="16"/>
                <w:lang w:val="en-GB"/>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en-GB"/>
              </w:rPr>
            </w:pPr>
            <w:r w:rsidRPr="00C93625">
              <w:rPr>
                <w:rFonts w:ascii="Arial" w:hAnsi="Arial" w:cs="Arial"/>
                <w:color w:val="000000"/>
                <w:sz w:val="16"/>
                <w:lang w:val="en-GB"/>
              </w:rPr>
              <w:t xml:space="preserve">CF : H1 </w:t>
            </w:r>
          </w:p>
        </w:tc>
        <w:tc>
          <w:tcPr>
            <w:tcW w:w="748" w:type="dxa"/>
            <w:vMerge/>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06" w:type="dxa"/>
            <w:vAlign w:val="center"/>
          </w:tcPr>
          <w:p w:rsidR="00146449" w:rsidRPr="00C93625" w:rsidRDefault="00146449" w:rsidP="00901DC7">
            <w:pPr>
              <w:snapToGrid w:val="0"/>
              <w:jc w:val="center"/>
              <w:rPr>
                <w:rFonts w:ascii="Arial" w:hAnsi="Arial" w:cs="Arial"/>
                <w:color w:val="000000"/>
                <w:sz w:val="16"/>
                <w:lang w:val="en-GB"/>
              </w:rPr>
            </w:pPr>
          </w:p>
        </w:tc>
        <w:tc>
          <w:tcPr>
            <w:tcW w:w="572"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20" w:type="dxa"/>
            <w:gridSpan w:val="3"/>
            <w:vAlign w:val="center"/>
          </w:tcPr>
          <w:p w:rsidR="00146449" w:rsidRPr="00C93625" w:rsidRDefault="00146449" w:rsidP="00901DC7">
            <w:pPr>
              <w:snapToGrid w:val="0"/>
              <w:jc w:val="center"/>
              <w:rPr>
                <w:rFonts w:ascii="Arial" w:hAnsi="Arial" w:cs="Arial"/>
                <w:color w:val="000000"/>
                <w:sz w:val="16"/>
                <w:lang w:val="en-GB"/>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07347E">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1285" w:type="dxa"/>
            <w:gridSpan w:val="2"/>
            <w:vAlign w:val="center"/>
          </w:tcPr>
          <w:p w:rsidR="00146449" w:rsidRPr="00E6737E" w:rsidRDefault="00146449" w:rsidP="00901DC7">
            <w:pPr>
              <w:snapToGrid w:val="0"/>
              <w:jc w:val="center"/>
              <w:rPr>
                <w:rFonts w:ascii="Arial" w:hAnsi="Arial" w:cs="Arial"/>
                <w:b/>
                <w:color w:val="000000"/>
                <w:sz w:val="16"/>
              </w:rPr>
            </w:pPr>
            <w:r w:rsidRPr="00E6737E">
              <w:rPr>
                <w:rFonts w:ascii="Arial" w:hAnsi="Arial" w:cs="Arial"/>
                <w:b/>
                <w:color w:val="000000"/>
                <w:sz w:val="16"/>
              </w:rPr>
              <w:t>Départ 50 H.</w:t>
            </w: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706"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13,72 m</w:t>
            </w: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r w:rsidRPr="00C93625">
              <w:rPr>
                <w:rFonts w:ascii="Arial" w:hAnsi="Arial" w:cs="Arial"/>
                <w:color w:val="000000"/>
                <w:sz w:val="16"/>
                <w:lang w:val="nl-NL"/>
              </w:rPr>
              <w:t>9,14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p>
        </w:tc>
        <w:tc>
          <w:tcPr>
            <w:tcW w:w="679" w:type="dxa"/>
            <w:gridSpan w:val="2"/>
            <w:tcBorders>
              <w:left w:val="single" w:sz="8" w:space="0" w:color="000000"/>
              <w:bottom w:val="single" w:sz="8" w:space="0" w:color="000000"/>
            </w:tcBorders>
            <w:vAlign w:val="center"/>
          </w:tcPr>
          <w:p w:rsidR="00146449" w:rsidRPr="00C93625" w:rsidRDefault="00146449" w:rsidP="00901DC7">
            <w:pPr>
              <w:snapToGrid w:val="0"/>
              <w:jc w:val="right"/>
              <w:rPr>
                <w:rFonts w:ascii="Arial" w:hAnsi="Arial" w:cs="Arial"/>
                <w:color w:val="000000"/>
                <w:sz w:val="16"/>
                <w:lang w:val="nl-NL"/>
              </w:rPr>
            </w:pPr>
          </w:p>
        </w:tc>
        <w:tc>
          <w:tcPr>
            <w:tcW w:w="680" w:type="dxa"/>
            <w:gridSpan w:val="2"/>
            <w:tcBorders>
              <w:bottom w:val="single" w:sz="4" w:space="0" w:color="auto"/>
              <w:right w:val="single" w:sz="4" w:space="0" w:color="000000"/>
            </w:tcBorders>
            <w:vAlign w:val="center"/>
          </w:tcPr>
          <w:p w:rsidR="00146449" w:rsidRPr="00C93625" w:rsidRDefault="00146449" w:rsidP="00901DC7">
            <w:pPr>
              <w:snapToGrid w:val="0"/>
              <w:jc w:val="right"/>
              <w:rPr>
                <w:rFonts w:ascii="Arial" w:hAnsi="Arial" w:cs="Arial"/>
                <w:color w:val="000000"/>
                <w:sz w:val="16"/>
                <w:lang w:val="nl-NL"/>
              </w:rPr>
            </w:pPr>
            <w:r w:rsidRPr="00C93625">
              <w:rPr>
                <w:rFonts w:ascii="Arial" w:hAnsi="Arial" w:cs="Arial"/>
                <w:color w:val="000000"/>
                <w:sz w:val="16"/>
                <w:lang w:val="nl-NL"/>
              </w:rPr>
              <w:t>8,86 m</w:t>
            </w: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nl-NL"/>
              </w:rPr>
            </w:pPr>
          </w:p>
        </w:tc>
        <w:tc>
          <w:tcPr>
            <w:tcW w:w="1246" w:type="dxa"/>
            <w:vAlign w:val="center"/>
          </w:tcPr>
          <w:p w:rsidR="00146449" w:rsidRPr="00C93625" w:rsidRDefault="00146449" w:rsidP="00901DC7">
            <w:pPr>
              <w:snapToGrid w:val="0"/>
              <w:jc w:val="center"/>
              <w:rPr>
                <w:rFonts w:ascii="Arial" w:hAnsi="Arial" w:cs="Arial"/>
                <w:sz w:val="16"/>
                <w:lang w:val="nl-NL"/>
              </w:rPr>
            </w:pPr>
            <w:r w:rsidRPr="00C93625">
              <w:rPr>
                <w:rFonts w:ascii="Arial" w:hAnsi="Arial" w:cs="Arial"/>
                <w:sz w:val="16"/>
                <w:lang w:val="nl-NL"/>
              </w:rPr>
              <w:t>CG: H3–JG</w:t>
            </w:r>
            <w:r>
              <w:rPr>
                <w:rFonts w:ascii="Arial" w:hAnsi="Arial" w:cs="Arial"/>
                <w:sz w:val="16"/>
                <w:lang w:val="nl-NL"/>
              </w:rPr>
              <w:t>:</w:t>
            </w:r>
            <w:r w:rsidRPr="00C93625">
              <w:rPr>
                <w:rFonts w:ascii="Arial" w:hAnsi="Arial" w:cs="Arial"/>
                <w:sz w:val="16"/>
                <w:lang w:val="nl-NL"/>
              </w:rPr>
              <w:t xml:space="preserve"> H4 </w:t>
            </w:r>
          </w:p>
        </w:tc>
        <w:tc>
          <w:tcPr>
            <w:tcW w:w="748" w:type="dxa"/>
            <w:vMerge w:val="restart"/>
            <w:vAlign w:val="center"/>
          </w:tcPr>
          <w:p w:rsidR="00146449" w:rsidRPr="00C93625" w:rsidRDefault="00146449" w:rsidP="00901DC7">
            <w:pPr>
              <w:snapToGrid w:val="0"/>
              <w:jc w:val="center"/>
              <w:rPr>
                <w:rFonts w:ascii="Arial" w:hAnsi="Arial" w:cs="Arial"/>
                <w:color w:val="000000"/>
                <w:sz w:val="16"/>
                <w:lang w:val="nl-NL"/>
              </w:rPr>
            </w:pPr>
            <w:r>
              <w:rPr>
                <w:rFonts w:ascii="Arial" w:hAnsi="Arial" w:cs="Arial"/>
                <w:color w:val="000000"/>
                <w:sz w:val="16"/>
                <w:lang w:val="nl-NL"/>
              </w:rPr>
              <w:t>Verte</w:t>
            </w:r>
          </w:p>
        </w:tc>
      </w:tr>
      <w:tr w:rsidR="00146449" w:rsidRPr="00C93625" w:rsidTr="0007347E">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1285"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706" w:type="dxa"/>
            <w:vAlign w:val="center"/>
          </w:tcPr>
          <w:p w:rsidR="00146449" w:rsidRPr="00C93625" w:rsidRDefault="00146449" w:rsidP="00901DC7">
            <w:pPr>
              <w:snapToGrid w:val="0"/>
              <w:jc w:val="center"/>
              <w:rPr>
                <w:rFonts w:ascii="Arial" w:hAnsi="Arial" w:cs="Arial"/>
                <w:color w:val="000000"/>
                <w:sz w:val="16"/>
                <w:lang w:val="de-DE"/>
              </w:rPr>
            </w:pPr>
          </w:p>
        </w:tc>
        <w:tc>
          <w:tcPr>
            <w:tcW w:w="572"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1</w:t>
            </w:r>
          </w:p>
        </w:tc>
        <w:tc>
          <w:tcPr>
            <w:tcW w:w="639" w:type="dxa"/>
            <w:gridSpan w:val="2"/>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2</w:t>
            </w:r>
          </w:p>
        </w:tc>
        <w:tc>
          <w:tcPr>
            <w:tcW w:w="639"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3</w:t>
            </w:r>
          </w:p>
        </w:tc>
        <w:tc>
          <w:tcPr>
            <w:tcW w:w="639"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4</w:t>
            </w:r>
          </w:p>
        </w:tc>
        <w:tc>
          <w:tcPr>
            <w:tcW w:w="720" w:type="dxa"/>
            <w:gridSpan w:val="3"/>
            <w:tcBorders>
              <w:right w:val="single" w:sz="4" w:space="0" w:color="000000"/>
            </w:tcBorders>
            <w:vAlign w:val="center"/>
          </w:tcPr>
          <w:p w:rsidR="00146449" w:rsidRPr="00C93625" w:rsidRDefault="00146449" w:rsidP="00901DC7">
            <w:pPr>
              <w:snapToGrid w:val="0"/>
              <w:rPr>
                <w:rFonts w:ascii="Arial" w:hAnsi="Arial" w:cs="Arial"/>
                <w:color w:val="000000"/>
                <w:sz w:val="16"/>
                <w:lang w:val="de-DE"/>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901DC7">
            <w:pPr>
              <w:snapToGrid w:val="0"/>
              <w:jc w:val="center"/>
              <w:rPr>
                <w:rFonts w:ascii="Arial" w:hAnsi="Arial" w:cs="Arial"/>
                <w:sz w:val="16"/>
                <w:lang w:val="de-DE"/>
              </w:rPr>
            </w:pPr>
            <w:r w:rsidRPr="00C93625">
              <w:rPr>
                <w:rFonts w:ascii="Arial" w:hAnsi="Arial" w:cs="Arial"/>
                <w:sz w:val="16"/>
                <w:lang w:val="de-DE"/>
              </w:rPr>
              <w:t>SG : H5</w:t>
            </w:r>
          </w:p>
        </w:tc>
        <w:tc>
          <w:tcPr>
            <w:tcW w:w="748" w:type="dxa"/>
            <w:vMerge/>
            <w:vAlign w:val="center"/>
          </w:tcPr>
          <w:p w:rsidR="00146449" w:rsidRPr="00C93625" w:rsidRDefault="00146449" w:rsidP="00901DC7">
            <w:pPr>
              <w:snapToGrid w:val="0"/>
              <w:jc w:val="center"/>
              <w:rPr>
                <w:rFonts w:ascii="Arial" w:hAnsi="Arial" w:cs="Arial"/>
                <w:color w:val="000000"/>
                <w:sz w:val="16"/>
                <w:lang w:val="de-DE"/>
              </w:rPr>
            </w:pPr>
          </w:p>
        </w:tc>
      </w:tr>
      <w:tr w:rsidR="00146449" w:rsidRPr="00C93625" w:rsidTr="0007347E">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nl-NL"/>
              </w:rPr>
            </w:pPr>
          </w:p>
        </w:tc>
        <w:tc>
          <w:tcPr>
            <w:tcW w:w="640" w:type="dxa"/>
            <w:vAlign w:val="center"/>
          </w:tcPr>
          <w:p w:rsidR="00146449" w:rsidRPr="00C93625" w:rsidRDefault="00146449" w:rsidP="00901DC7">
            <w:pPr>
              <w:snapToGrid w:val="0"/>
              <w:jc w:val="center"/>
              <w:rPr>
                <w:rFonts w:ascii="Arial" w:hAnsi="Arial" w:cs="Arial"/>
                <w:color w:val="000000"/>
                <w:sz w:val="16"/>
                <w:lang w:val="nl-NL"/>
              </w:rPr>
            </w:pPr>
          </w:p>
        </w:tc>
        <w:tc>
          <w:tcPr>
            <w:tcW w:w="1285" w:type="dxa"/>
            <w:gridSpan w:val="2"/>
            <w:vAlign w:val="center"/>
          </w:tcPr>
          <w:p w:rsidR="00146449" w:rsidRPr="00C93625" w:rsidRDefault="00146449" w:rsidP="00901DC7">
            <w:pPr>
              <w:snapToGrid w:val="0"/>
              <w:jc w:val="center"/>
              <w:rPr>
                <w:rFonts w:ascii="Arial" w:hAnsi="Arial" w:cs="Arial"/>
                <w:color w:val="000000"/>
                <w:sz w:val="16"/>
                <w:lang w:val="nl-NL"/>
              </w:rPr>
            </w:pPr>
          </w:p>
        </w:tc>
        <w:tc>
          <w:tcPr>
            <w:tcW w:w="639" w:type="dxa"/>
            <w:vAlign w:val="center"/>
          </w:tcPr>
          <w:p w:rsidR="00146449" w:rsidRPr="00C93625" w:rsidRDefault="00146449" w:rsidP="00901DC7">
            <w:pPr>
              <w:snapToGrid w:val="0"/>
              <w:jc w:val="center"/>
              <w:rPr>
                <w:rFonts w:ascii="Arial" w:hAnsi="Arial" w:cs="Arial"/>
                <w:color w:val="000000"/>
                <w:sz w:val="16"/>
                <w:lang w:val="nl-NL"/>
              </w:rPr>
            </w:pPr>
          </w:p>
        </w:tc>
        <w:tc>
          <w:tcPr>
            <w:tcW w:w="639" w:type="dxa"/>
            <w:vAlign w:val="center"/>
          </w:tcPr>
          <w:p w:rsidR="00146449" w:rsidRPr="00C93625" w:rsidRDefault="00146449" w:rsidP="00901DC7">
            <w:pPr>
              <w:snapToGrid w:val="0"/>
              <w:jc w:val="center"/>
              <w:rPr>
                <w:rFonts w:ascii="Arial" w:hAnsi="Arial" w:cs="Arial"/>
                <w:color w:val="000000"/>
                <w:sz w:val="16"/>
                <w:lang w:val="nl-NL"/>
              </w:rPr>
            </w:pPr>
          </w:p>
        </w:tc>
        <w:tc>
          <w:tcPr>
            <w:tcW w:w="706" w:type="dxa"/>
            <w:vAlign w:val="center"/>
          </w:tcPr>
          <w:p w:rsidR="00146449" w:rsidRPr="00C93625" w:rsidRDefault="00146449" w:rsidP="00901DC7">
            <w:pPr>
              <w:snapToGrid w:val="0"/>
              <w:jc w:val="center"/>
              <w:rPr>
                <w:rFonts w:ascii="Arial" w:hAnsi="Arial" w:cs="Arial"/>
                <w:color w:val="000000"/>
                <w:sz w:val="16"/>
                <w:lang w:val="nl-NL"/>
              </w:rPr>
            </w:pPr>
          </w:p>
        </w:tc>
        <w:tc>
          <w:tcPr>
            <w:tcW w:w="572" w:type="dxa"/>
            <w:vAlign w:val="center"/>
          </w:tcPr>
          <w:p w:rsidR="00146449" w:rsidRPr="00C93625" w:rsidRDefault="00146449" w:rsidP="00901DC7">
            <w:pPr>
              <w:snapToGrid w:val="0"/>
              <w:jc w:val="center"/>
              <w:rPr>
                <w:rFonts w:ascii="Arial" w:hAnsi="Arial" w:cs="Arial"/>
                <w:color w:val="000000"/>
                <w:sz w:val="16"/>
                <w:lang w:val="nl-NL"/>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1359" w:type="dxa"/>
            <w:gridSpan w:val="4"/>
            <w:tcBorders>
              <w:right w:val="single" w:sz="4" w:space="0" w:color="000000"/>
            </w:tcBorders>
            <w:vAlign w:val="center"/>
          </w:tcPr>
          <w:p w:rsidR="00146449" w:rsidRPr="00C93625" w:rsidRDefault="00146449" w:rsidP="00901DC7">
            <w:pPr>
              <w:snapToGrid w:val="0"/>
              <w:jc w:val="right"/>
              <w:rPr>
                <w:rFonts w:ascii="Arial" w:hAnsi="Arial" w:cs="Arial"/>
                <w:color w:val="000000"/>
                <w:sz w:val="16"/>
                <w:highlight w:val="yellow"/>
                <w:lang w:val="de-DE"/>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901DC7">
            <w:pPr>
              <w:snapToGrid w:val="0"/>
              <w:jc w:val="center"/>
              <w:rPr>
                <w:rFonts w:ascii="Arial" w:hAnsi="Arial" w:cs="Arial"/>
                <w:color w:val="000000"/>
                <w:sz w:val="16"/>
                <w:lang w:val="de-DE"/>
              </w:rPr>
            </w:pPr>
          </w:p>
        </w:tc>
        <w:tc>
          <w:tcPr>
            <w:tcW w:w="748" w:type="dxa"/>
            <w:vAlign w:val="center"/>
          </w:tcPr>
          <w:p w:rsidR="00146449" w:rsidRPr="00C93625" w:rsidRDefault="00146449" w:rsidP="00901DC7">
            <w:pPr>
              <w:snapToGrid w:val="0"/>
              <w:jc w:val="center"/>
              <w:rPr>
                <w:rFonts w:ascii="Arial" w:hAnsi="Arial" w:cs="Arial"/>
                <w:color w:val="000000"/>
                <w:sz w:val="16"/>
                <w:lang w:val="nl-NL"/>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nl-NL"/>
              </w:rPr>
            </w:pPr>
          </w:p>
        </w:tc>
        <w:tc>
          <w:tcPr>
            <w:tcW w:w="640" w:type="dxa"/>
            <w:vAlign w:val="center"/>
          </w:tcPr>
          <w:p w:rsidR="00146449" w:rsidRPr="00C93625" w:rsidRDefault="00146449" w:rsidP="00901DC7">
            <w:pPr>
              <w:snapToGrid w:val="0"/>
              <w:jc w:val="center"/>
              <w:rPr>
                <w:rFonts w:ascii="Arial" w:hAnsi="Arial" w:cs="Arial"/>
                <w:color w:val="000000"/>
                <w:sz w:val="16"/>
                <w:lang w:val="nl-NL"/>
              </w:rPr>
            </w:pPr>
          </w:p>
        </w:tc>
        <w:tc>
          <w:tcPr>
            <w:tcW w:w="1285" w:type="dxa"/>
            <w:gridSpan w:val="2"/>
            <w:vAlign w:val="center"/>
          </w:tcPr>
          <w:p w:rsidR="00146449" w:rsidRPr="00E6737E" w:rsidRDefault="00146449" w:rsidP="00901DC7">
            <w:pPr>
              <w:snapToGrid w:val="0"/>
              <w:jc w:val="center"/>
              <w:rPr>
                <w:rFonts w:ascii="Arial" w:hAnsi="Arial" w:cs="Arial"/>
                <w:b/>
                <w:color w:val="000000"/>
                <w:sz w:val="16"/>
                <w:lang w:val="nl-NL"/>
              </w:rPr>
            </w:pPr>
            <w:r w:rsidRPr="00E6737E">
              <w:rPr>
                <w:rFonts w:ascii="Arial" w:hAnsi="Arial" w:cs="Arial"/>
                <w:b/>
                <w:color w:val="000000"/>
                <w:sz w:val="16"/>
              </w:rPr>
              <w:t>Départ</w:t>
            </w:r>
            <w:r w:rsidRPr="00E6737E">
              <w:rPr>
                <w:rFonts w:ascii="Arial" w:hAnsi="Arial" w:cs="Arial"/>
                <w:b/>
                <w:color w:val="000000"/>
                <w:sz w:val="16"/>
                <w:lang w:val="nl-NL"/>
              </w:rPr>
              <w:t xml:space="preserve"> 60 H.</w:t>
            </w:r>
          </w:p>
        </w:tc>
        <w:tc>
          <w:tcPr>
            <w:tcW w:w="639" w:type="dxa"/>
            <w:vAlign w:val="center"/>
          </w:tcPr>
          <w:p w:rsidR="00146449" w:rsidRPr="00C93625" w:rsidRDefault="00146449" w:rsidP="00901DC7">
            <w:pPr>
              <w:snapToGrid w:val="0"/>
              <w:jc w:val="center"/>
              <w:rPr>
                <w:rFonts w:ascii="Arial" w:hAnsi="Arial" w:cs="Arial"/>
                <w:color w:val="000000"/>
                <w:sz w:val="16"/>
                <w:lang w:val="nl-NL"/>
              </w:rPr>
            </w:pPr>
          </w:p>
        </w:tc>
        <w:tc>
          <w:tcPr>
            <w:tcW w:w="639" w:type="dxa"/>
            <w:vAlign w:val="center"/>
          </w:tcPr>
          <w:p w:rsidR="00146449" w:rsidRPr="00C93625" w:rsidRDefault="00146449" w:rsidP="00901DC7">
            <w:pPr>
              <w:snapToGrid w:val="0"/>
              <w:jc w:val="center"/>
              <w:rPr>
                <w:rFonts w:ascii="Arial" w:hAnsi="Arial" w:cs="Arial"/>
                <w:color w:val="000000"/>
                <w:sz w:val="16"/>
                <w:lang w:val="nl-NL"/>
              </w:rPr>
            </w:pPr>
          </w:p>
        </w:tc>
        <w:tc>
          <w:tcPr>
            <w:tcW w:w="706"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r w:rsidRPr="00C93625">
              <w:rPr>
                <w:rFonts w:ascii="Arial" w:hAnsi="Arial" w:cs="Arial"/>
                <w:color w:val="000000"/>
                <w:sz w:val="16"/>
                <w:lang w:val="nl-NL"/>
              </w:rPr>
              <w:t>13,00 m</w:t>
            </w: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8,50 m</w:t>
            </w:r>
          </w:p>
        </w:tc>
        <w:tc>
          <w:tcPr>
            <w:tcW w:w="639" w:type="dxa"/>
            <w:tcBorders>
              <w:left w:val="single" w:sz="8" w:space="0" w:color="000000"/>
              <w:bottom w:val="single" w:sz="8" w:space="0" w:color="000000"/>
              <w:right w:val="single" w:sz="4" w:space="0" w:color="auto"/>
            </w:tcBorders>
            <w:vAlign w:val="center"/>
          </w:tcPr>
          <w:p w:rsidR="00146449" w:rsidRPr="00C93625" w:rsidRDefault="00146449" w:rsidP="00901DC7">
            <w:pPr>
              <w:snapToGrid w:val="0"/>
              <w:jc w:val="center"/>
              <w:rPr>
                <w:rFonts w:ascii="Arial" w:hAnsi="Arial" w:cs="Arial"/>
                <w:color w:val="000000"/>
                <w:sz w:val="16"/>
                <w:lang w:val="de-DE"/>
              </w:rPr>
            </w:pPr>
          </w:p>
        </w:tc>
        <w:tc>
          <w:tcPr>
            <w:tcW w:w="679" w:type="dxa"/>
            <w:gridSpan w:val="2"/>
            <w:tcBorders>
              <w:left w:val="single" w:sz="4" w:space="0" w:color="auto"/>
              <w:bottom w:val="single" w:sz="8" w:space="0" w:color="000000"/>
            </w:tcBorders>
            <w:vAlign w:val="center"/>
          </w:tcPr>
          <w:p w:rsidR="00146449" w:rsidRPr="00C93625" w:rsidRDefault="00146449" w:rsidP="00901DC7">
            <w:pPr>
              <w:snapToGrid w:val="0"/>
              <w:jc w:val="right"/>
              <w:rPr>
                <w:rFonts w:ascii="Arial" w:hAnsi="Arial" w:cs="Arial"/>
                <w:color w:val="000000"/>
                <w:sz w:val="16"/>
                <w:lang w:val="de-DE"/>
              </w:rPr>
            </w:pPr>
          </w:p>
        </w:tc>
        <w:tc>
          <w:tcPr>
            <w:tcW w:w="680" w:type="dxa"/>
            <w:gridSpan w:val="2"/>
            <w:tcBorders>
              <w:left w:val="single" w:sz="4" w:space="0" w:color="auto"/>
              <w:bottom w:val="single" w:sz="8" w:space="0" w:color="000000"/>
            </w:tcBorders>
            <w:vAlign w:val="center"/>
          </w:tcPr>
          <w:p w:rsidR="00146449" w:rsidRPr="00C93625" w:rsidRDefault="00146449" w:rsidP="00901DC7">
            <w:pPr>
              <w:snapToGrid w:val="0"/>
              <w:jc w:val="right"/>
              <w:rPr>
                <w:rFonts w:ascii="Arial" w:hAnsi="Arial" w:cs="Arial"/>
                <w:color w:val="000000"/>
                <w:sz w:val="16"/>
                <w:lang w:val="de-DE"/>
              </w:rPr>
            </w:pPr>
            <w:r w:rsidRPr="00C93625">
              <w:rPr>
                <w:rFonts w:ascii="Arial" w:hAnsi="Arial" w:cs="Arial"/>
                <w:color w:val="000000"/>
                <w:sz w:val="16"/>
                <w:lang w:val="de-DE"/>
              </w:rPr>
              <w:t>13,00</w:t>
            </w: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CF : H1</w:t>
            </w:r>
          </w:p>
        </w:tc>
        <w:tc>
          <w:tcPr>
            <w:tcW w:w="748" w:type="dxa"/>
            <w:vMerge w:val="restart"/>
            <w:vAlign w:val="center"/>
          </w:tcPr>
          <w:p w:rsidR="00146449" w:rsidRPr="00E23F93" w:rsidRDefault="00146449" w:rsidP="00901DC7">
            <w:pPr>
              <w:snapToGrid w:val="0"/>
              <w:jc w:val="center"/>
              <w:rPr>
                <w:rFonts w:ascii="Arial" w:hAnsi="Arial" w:cs="Arial"/>
                <w:color w:val="000000"/>
                <w:sz w:val="16"/>
              </w:rPr>
            </w:pPr>
            <w:r w:rsidRPr="00E23F93">
              <w:rPr>
                <w:rFonts w:ascii="Arial" w:hAnsi="Arial" w:cs="Arial"/>
                <w:color w:val="000000"/>
                <w:sz w:val="16"/>
              </w:rPr>
              <w:t>Jaune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1285"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706" w:type="dxa"/>
            <w:vAlign w:val="center"/>
          </w:tcPr>
          <w:p w:rsidR="00146449" w:rsidRPr="00C93625" w:rsidRDefault="00146449" w:rsidP="00901DC7">
            <w:pPr>
              <w:snapToGrid w:val="0"/>
              <w:rPr>
                <w:rFonts w:ascii="Arial" w:hAnsi="Arial" w:cs="Arial"/>
                <w:color w:val="000000"/>
                <w:sz w:val="16"/>
                <w:lang w:val="de-DE"/>
              </w:rPr>
            </w:pPr>
          </w:p>
        </w:tc>
        <w:tc>
          <w:tcPr>
            <w:tcW w:w="572"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1</w:t>
            </w:r>
          </w:p>
        </w:tc>
        <w:tc>
          <w:tcPr>
            <w:tcW w:w="639" w:type="dxa"/>
            <w:gridSpan w:val="2"/>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2</w:t>
            </w:r>
          </w:p>
        </w:tc>
        <w:tc>
          <w:tcPr>
            <w:tcW w:w="639"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3</w:t>
            </w:r>
          </w:p>
        </w:tc>
        <w:tc>
          <w:tcPr>
            <w:tcW w:w="639"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4</w:t>
            </w:r>
          </w:p>
        </w:tc>
        <w:tc>
          <w:tcPr>
            <w:tcW w:w="720" w:type="dxa"/>
            <w:gridSpan w:val="3"/>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5</w:t>
            </w: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JF/</w:t>
            </w:r>
            <w:r>
              <w:rPr>
                <w:rFonts w:ascii="Arial" w:hAnsi="Arial" w:cs="Arial"/>
                <w:color w:val="000000"/>
                <w:sz w:val="16"/>
                <w:lang w:val="de-DE"/>
              </w:rPr>
              <w:t>SF</w:t>
            </w:r>
            <w:r w:rsidRPr="00C93625">
              <w:rPr>
                <w:rFonts w:ascii="Arial" w:hAnsi="Arial" w:cs="Arial"/>
                <w:color w:val="000000"/>
                <w:sz w:val="16"/>
                <w:lang w:val="de-DE"/>
              </w:rPr>
              <w:t xml:space="preserve"> : H2</w:t>
            </w:r>
          </w:p>
        </w:tc>
        <w:tc>
          <w:tcPr>
            <w:tcW w:w="748" w:type="dxa"/>
            <w:vMerge/>
            <w:vAlign w:val="center"/>
          </w:tcPr>
          <w:p w:rsidR="00146449" w:rsidRPr="00C93625" w:rsidRDefault="00146449" w:rsidP="00901DC7">
            <w:pPr>
              <w:snapToGrid w:val="0"/>
              <w:jc w:val="center"/>
              <w:rPr>
                <w:rFonts w:ascii="Arial" w:hAnsi="Arial" w:cs="Arial"/>
                <w:color w:val="000000"/>
                <w:sz w:val="16"/>
                <w:lang w:val="de-DE"/>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576" w:type="dxa"/>
            <w:vAlign w:val="center"/>
          </w:tcPr>
          <w:p w:rsidR="00146449" w:rsidRPr="00C93625" w:rsidRDefault="00146449" w:rsidP="00901DC7">
            <w:pPr>
              <w:snapToGrid w:val="0"/>
              <w:jc w:val="center"/>
              <w:rPr>
                <w:rFonts w:ascii="Arial" w:hAnsi="Arial" w:cs="Arial"/>
                <w:color w:val="000000"/>
                <w:sz w:val="16"/>
                <w:lang w:val="de-DE"/>
              </w:rPr>
            </w:pPr>
          </w:p>
        </w:tc>
        <w:tc>
          <w:tcPr>
            <w:tcW w:w="70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706" w:type="dxa"/>
            <w:vAlign w:val="center"/>
          </w:tcPr>
          <w:p w:rsidR="00146449" w:rsidRPr="00C93625" w:rsidRDefault="00146449" w:rsidP="00901DC7">
            <w:pPr>
              <w:snapToGrid w:val="0"/>
              <w:jc w:val="center"/>
              <w:rPr>
                <w:rFonts w:ascii="Arial" w:hAnsi="Arial" w:cs="Arial"/>
                <w:color w:val="000000"/>
                <w:sz w:val="16"/>
                <w:lang w:val="de-DE"/>
              </w:rPr>
            </w:pPr>
          </w:p>
        </w:tc>
        <w:tc>
          <w:tcPr>
            <w:tcW w:w="572"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720" w:type="dxa"/>
            <w:gridSpan w:val="3"/>
            <w:vAlign w:val="center"/>
          </w:tcPr>
          <w:p w:rsidR="00146449" w:rsidRPr="00C93625" w:rsidRDefault="00146449" w:rsidP="00901DC7">
            <w:pPr>
              <w:snapToGrid w:val="0"/>
              <w:jc w:val="center"/>
              <w:rPr>
                <w:rFonts w:ascii="Arial" w:hAnsi="Arial" w:cs="Arial"/>
                <w:color w:val="000000"/>
                <w:sz w:val="16"/>
                <w:lang w:val="de-DE"/>
              </w:rPr>
            </w:pPr>
          </w:p>
        </w:tc>
        <w:tc>
          <w:tcPr>
            <w:tcW w:w="204" w:type="dxa"/>
            <w:vMerge/>
            <w:tcBorders>
              <w:left w:val="single" w:sz="4" w:space="0" w:color="000000"/>
            </w:tcBorders>
            <w:vAlign w:val="center"/>
          </w:tcPr>
          <w:p w:rsidR="00146449" w:rsidRPr="00E6737E"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901DC7">
            <w:pPr>
              <w:snapToGrid w:val="0"/>
              <w:jc w:val="center"/>
              <w:rPr>
                <w:rFonts w:ascii="Arial" w:hAnsi="Arial" w:cs="Arial"/>
                <w:color w:val="000000"/>
                <w:sz w:val="16"/>
                <w:lang w:val="de-DE"/>
              </w:rPr>
            </w:pPr>
          </w:p>
        </w:tc>
        <w:tc>
          <w:tcPr>
            <w:tcW w:w="748" w:type="dxa"/>
            <w:vAlign w:val="center"/>
          </w:tcPr>
          <w:p w:rsidR="00146449" w:rsidRPr="00C93625" w:rsidRDefault="00146449" w:rsidP="00901DC7">
            <w:pPr>
              <w:snapToGrid w:val="0"/>
              <w:jc w:val="center"/>
              <w:rPr>
                <w:rFonts w:ascii="Arial" w:hAnsi="Arial" w:cs="Arial"/>
                <w:color w:val="000000"/>
                <w:sz w:val="16"/>
                <w:lang w:val="de-DE"/>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1285" w:type="dxa"/>
            <w:gridSpan w:val="2"/>
            <w:vAlign w:val="center"/>
          </w:tcPr>
          <w:p w:rsidR="00146449" w:rsidRPr="00E6737E" w:rsidRDefault="00146449" w:rsidP="00901DC7">
            <w:pPr>
              <w:snapToGrid w:val="0"/>
              <w:jc w:val="center"/>
              <w:rPr>
                <w:rFonts w:ascii="Arial" w:hAnsi="Arial" w:cs="Arial"/>
                <w:b/>
                <w:color w:val="000000"/>
                <w:sz w:val="16"/>
              </w:rPr>
            </w:pPr>
            <w:r w:rsidRPr="00E6737E">
              <w:rPr>
                <w:rFonts w:ascii="Arial" w:hAnsi="Arial" w:cs="Arial"/>
                <w:b/>
                <w:color w:val="000000"/>
                <w:sz w:val="16"/>
              </w:rPr>
              <w:t>Départ 60 H.</w:t>
            </w: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706"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13,72 m</w:t>
            </w: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r w:rsidRPr="00C93625">
              <w:rPr>
                <w:rFonts w:ascii="Arial" w:hAnsi="Arial" w:cs="Arial"/>
                <w:color w:val="000000"/>
                <w:sz w:val="16"/>
                <w:lang w:val="nl-NL"/>
              </w:rPr>
              <w:t>9,14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p>
        </w:tc>
        <w:tc>
          <w:tcPr>
            <w:tcW w:w="679" w:type="dxa"/>
            <w:gridSpan w:val="2"/>
            <w:tcBorders>
              <w:left w:val="single" w:sz="8" w:space="0" w:color="000000"/>
              <w:bottom w:val="single" w:sz="8" w:space="0" w:color="000000"/>
            </w:tcBorders>
            <w:vAlign w:val="center"/>
          </w:tcPr>
          <w:p w:rsidR="00146449" w:rsidRPr="00C93625" w:rsidRDefault="00146449" w:rsidP="00901DC7">
            <w:pPr>
              <w:snapToGrid w:val="0"/>
              <w:jc w:val="right"/>
              <w:rPr>
                <w:rFonts w:ascii="Arial" w:hAnsi="Arial" w:cs="Arial"/>
                <w:color w:val="000000"/>
                <w:sz w:val="16"/>
                <w:lang w:val="nl-NL"/>
              </w:rPr>
            </w:pPr>
          </w:p>
        </w:tc>
        <w:tc>
          <w:tcPr>
            <w:tcW w:w="680" w:type="dxa"/>
            <w:gridSpan w:val="2"/>
            <w:tcBorders>
              <w:left w:val="single" w:sz="8" w:space="0" w:color="000000"/>
              <w:bottom w:val="single" w:sz="8" w:space="0" w:color="000000"/>
            </w:tcBorders>
            <w:vAlign w:val="center"/>
          </w:tcPr>
          <w:p w:rsidR="00146449" w:rsidRPr="00C93625" w:rsidRDefault="00146449" w:rsidP="00901DC7">
            <w:pPr>
              <w:snapToGrid w:val="0"/>
              <w:jc w:val="right"/>
              <w:rPr>
                <w:rFonts w:ascii="Arial" w:hAnsi="Arial" w:cs="Arial"/>
                <w:color w:val="000000"/>
                <w:sz w:val="16"/>
                <w:lang w:val="nl-NL"/>
              </w:rPr>
            </w:pPr>
            <w:r w:rsidRPr="00C93625">
              <w:rPr>
                <w:rFonts w:ascii="Arial" w:hAnsi="Arial" w:cs="Arial"/>
                <w:color w:val="000000"/>
                <w:sz w:val="16"/>
                <w:lang w:val="nl-NL"/>
              </w:rPr>
              <w:t>9,72 m</w:t>
            </w:r>
          </w:p>
        </w:tc>
        <w:tc>
          <w:tcPr>
            <w:tcW w:w="204" w:type="dxa"/>
            <w:vMerge/>
            <w:tcBorders>
              <w:left w:val="single" w:sz="4" w:space="0" w:color="000000"/>
            </w:tcBorders>
            <w:vAlign w:val="center"/>
          </w:tcPr>
          <w:p w:rsidR="00146449" w:rsidRPr="00C93625" w:rsidRDefault="00146449" w:rsidP="00901DC7">
            <w:pPr>
              <w:snapToGrid w:val="0"/>
              <w:jc w:val="center"/>
              <w:rPr>
                <w:rFonts w:ascii="Arial" w:hAnsi="Arial" w:cs="Arial"/>
                <w:color w:val="000000"/>
                <w:sz w:val="16"/>
                <w:lang w:val="nl-NL"/>
              </w:rPr>
            </w:pPr>
          </w:p>
        </w:tc>
        <w:tc>
          <w:tcPr>
            <w:tcW w:w="1246" w:type="dxa"/>
            <w:vAlign w:val="center"/>
          </w:tcPr>
          <w:p w:rsidR="00146449" w:rsidRPr="00C93625" w:rsidRDefault="00146449" w:rsidP="00901DC7">
            <w:pPr>
              <w:snapToGrid w:val="0"/>
              <w:jc w:val="center"/>
              <w:rPr>
                <w:rFonts w:ascii="Arial" w:hAnsi="Arial" w:cs="Arial"/>
                <w:sz w:val="16"/>
                <w:lang w:val="nl-NL"/>
              </w:rPr>
            </w:pPr>
            <w:r w:rsidRPr="00C93625">
              <w:rPr>
                <w:rFonts w:ascii="Arial" w:hAnsi="Arial" w:cs="Arial"/>
                <w:sz w:val="16"/>
                <w:lang w:val="nl-NL"/>
              </w:rPr>
              <w:t xml:space="preserve">CG: H3–JG: H4 </w:t>
            </w:r>
          </w:p>
        </w:tc>
        <w:tc>
          <w:tcPr>
            <w:tcW w:w="748" w:type="dxa"/>
            <w:vMerge w:val="restart"/>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Bleue</w:t>
            </w:r>
          </w:p>
        </w:tc>
      </w:tr>
      <w:tr w:rsidR="006A32A4" w:rsidRPr="00C93625" w:rsidTr="00901DC7">
        <w:trPr>
          <w:trHeight w:val="212"/>
        </w:trPr>
        <w:tc>
          <w:tcPr>
            <w:tcW w:w="1134"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center"/>
              <w:rPr>
                <w:rFonts w:ascii="Arial" w:hAnsi="Arial" w:cs="Arial"/>
                <w:color w:val="000000"/>
                <w:sz w:val="16"/>
                <w:lang w:val="de-DE"/>
              </w:rPr>
            </w:pPr>
          </w:p>
        </w:tc>
        <w:tc>
          <w:tcPr>
            <w:tcW w:w="1285" w:type="dxa"/>
            <w:gridSpan w:val="2"/>
            <w:vAlign w:val="center"/>
          </w:tcPr>
          <w:p w:rsidR="006A32A4" w:rsidRPr="00C93625" w:rsidRDefault="006A32A4" w:rsidP="00901DC7">
            <w:pPr>
              <w:snapToGrid w:val="0"/>
              <w:jc w:val="center"/>
              <w:rPr>
                <w:rFonts w:ascii="Arial" w:hAnsi="Arial" w:cs="Arial"/>
                <w:color w:val="000000"/>
                <w:sz w:val="16"/>
                <w:lang w:val="de-DE"/>
              </w:rPr>
            </w:pPr>
          </w:p>
        </w:tc>
        <w:tc>
          <w:tcPr>
            <w:tcW w:w="639" w:type="dxa"/>
            <w:vAlign w:val="center"/>
          </w:tcPr>
          <w:p w:rsidR="006A32A4" w:rsidRPr="00C93625" w:rsidRDefault="006A32A4" w:rsidP="00901DC7">
            <w:pPr>
              <w:snapToGrid w:val="0"/>
              <w:jc w:val="center"/>
              <w:rPr>
                <w:rFonts w:ascii="Arial" w:hAnsi="Arial" w:cs="Arial"/>
                <w:color w:val="000000"/>
                <w:sz w:val="16"/>
                <w:lang w:val="de-DE"/>
              </w:rPr>
            </w:pPr>
          </w:p>
        </w:tc>
        <w:tc>
          <w:tcPr>
            <w:tcW w:w="639" w:type="dxa"/>
            <w:vAlign w:val="center"/>
          </w:tcPr>
          <w:p w:rsidR="006A32A4" w:rsidRPr="00C93625" w:rsidRDefault="006A32A4" w:rsidP="00901DC7">
            <w:pPr>
              <w:snapToGrid w:val="0"/>
              <w:jc w:val="center"/>
              <w:rPr>
                <w:rFonts w:ascii="Arial" w:hAnsi="Arial" w:cs="Arial"/>
                <w:color w:val="000000"/>
                <w:sz w:val="16"/>
                <w:lang w:val="de-DE"/>
              </w:rPr>
            </w:pPr>
          </w:p>
        </w:tc>
        <w:tc>
          <w:tcPr>
            <w:tcW w:w="706" w:type="dxa"/>
            <w:vAlign w:val="center"/>
          </w:tcPr>
          <w:p w:rsidR="006A32A4" w:rsidRPr="00C93625" w:rsidRDefault="006A32A4" w:rsidP="00901DC7">
            <w:pPr>
              <w:snapToGrid w:val="0"/>
              <w:jc w:val="center"/>
              <w:rPr>
                <w:rFonts w:ascii="Arial" w:hAnsi="Arial" w:cs="Arial"/>
                <w:color w:val="000000"/>
                <w:sz w:val="16"/>
                <w:lang w:val="de-DE"/>
              </w:rPr>
            </w:pPr>
          </w:p>
        </w:tc>
        <w:tc>
          <w:tcPr>
            <w:tcW w:w="572"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1</w:t>
            </w:r>
          </w:p>
        </w:tc>
        <w:tc>
          <w:tcPr>
            <w:tcW w:w="639" w:type="dxa"/>
            <w:gridSpan w:val="2"/>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2</w:t>
            </w:r>
          </w:p>
        </w:tc>
        <w:tc>
          <w:tcPr>
            <w:tcW w:w="639"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3</w:t>
            </w:r>
          </w:p>
        </w:tc>
        <w:tc>
          <w:tcPr>
            <w:tcW w:w="639"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4</w:t>
            </w:r>
          </w:p>
        </w:tc>
        <w:tc>
          <w:tcPr>
            <w:tcW w:w="720" w:type="dxa"/>
            <w:gridSpan w:val="3"/>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5</w:t>
            </w:r>
          </w:p>
        </w:tc>
        <w:tc>
          <w:tcPr>
            <w:tcW w:w="204" w:type="dxa"/>
            <w:vAlign w:val="center"/>
          </w:tcPr>
          <w:p w:rsidR="006A32A4" w:rsidRPr="00C93625" w:rsidRDefault="006A32A4" w:rsidP="00901DC7">
            <w:pPr>
              <w:snapToGrid w:val="0"/>
              <w:rPr>
                <w:rFonts w:ascii="Arial" w:hAnsi="Arial" w:cs="Arial"/>
                <w:color w:val="000000"/>
                <w:sz w:val="16"/>
                <w:lang w:val="de-DE"/>
              </w:rPr>
            </w:pPr>
          </w:p>
        </w:tc>
        <w:tc>
          <w:tcPr>
            <w:tcW w:w="1246" w:type="dxa"/>
            <w:vAlign w:val="center"/>
          </w:tcPr>
          <w:p w:rsidR="006A32A4" w:rsidRPr="00C93625" w:rsidRDefault="006A32A4" w:rsidP="00901DC7">
            <w:pPr>
              <w:snapToGrid w:val="0"/>
              <w:jc w:val="center"/>
              <w:rPr>
                <w:rFonts w:ascii="Arial" w:hAnsi="Arial" w:cs="Arial"/>
                <w:sz w:val="16"/>
                <w:lang w:val="de-DE"/>
              </w:rPr>
            </w:pPr>
            <w:r w:rsidRPr="00C93625">
              <w:rPr>
                <w:rFonts w:ascii="Arial" w:hAnsi="Arial" w:cs="Arial"/>
                <w:sz w:val="16"/>
                <w:lang w:val="de-DE"/>
              </w:rPr>
              <w:t>SG : H5</w:t>
            </w:r>
          </w:p>
        </w:tc>
        <w:tc>
          <w:tcPr>
            <w:tcW w:w="748" w:type="dxa"/>
            <w:vMerge/>
            <w:vAlign w:val="center"/>
          </w:tcPr>
          <w:p w:rsidR="006A32A4" w:rsidRPr="00C93625" w:rsidRDefault="006A32A4" w:rsidP="00901DC7">
            <w:pPr>
              <w:snapToGrid w:val="0"/>
              <w:jc w:val="center"/>
              <w:rPr>
                <w:rFonts w:ascii="Arial" w:hAnsi="Arial" w:cs="Arial"/>
                <w:color w:val="000000"/>
                <w:sz w:val="16"/>
                <w:lang w:val="de-DE"/>
              </w:rPr>
            </w:pPr>
          </w:p>
        </w:tc>
      </w:tr>
    </w:tbl>
    <w:p w:rsidR="006A32A4" w:rsidRPr="004410BF" w:rsidRDefault="006A32A4" w:rsidP="006A32A4">
      <w:pPr>
        <w:spacing w:before="120" w:after="120"/>
        <w:rPr>
          <w:rFonts w:ascii="Arial" w:hAnsi="Arial" w:cs="Arial"/>
          <w:b/>
          <w:bCs/>
          <w:sz w:val="18"/>
          <w:szCs w:val="18"/>
        </w:rPr>
      </w:pPr>
      <w:r w:rsidRPr="004410BF">
        <w:rPr>
          <w:rFonts w:ascii="Arial" w:hAnsi="Arial" w:cs="Arial"/>
          <w:b/>
          <w:bCs/>
          <w:sz w:val="18"/>
          <w:szCs w:val="18"/>
        </w:rPr>
        <w:t>Si la piste est bleue, la couleur rouge peut être utilisée.</w:t>
      </w:r>
    </w:p>
    <w:p w:rsidR="006A32A4" w:rsidRPr="00D950E0" w:rsidRDefault="006A32A4" w:rsidP="006A32A4">
      <w:pPr>
        <w:spacing w:before="120" w:after="120"/>
        <w:rPr>
          <w:rFonts w:ascii="Arial" w:hAnsi="Arial" w:cs="Arial"/>
          <w:b/>
          <w:sz w:val="32"/>
        </w:rPr>
      </w:pPr>
      <w:r w:rsidRPr="00D950E0">
        <w:rPr>
          <w:rFonts w:ascii="Arial" w:hAnsi="Arial" w:cs="Arial"/>
          <w:b/>
          <w:bCs/>
          <w:sz w:val="32"/>
        </w:rPr>
        <w:t>H</w:t>
      </w:r>
      <w:r w:rsidRPr="00D950E0">
        <w:rPr>
          <w:rFonts w:ascii="Arial" w:hAnsi="Arial" w:cs="Arial"/>
          <w:b/>
          <w:sz w:val="32"/>
        </w:rPr>
        <w:t>aies</w:t>
      </w:r>
      <w:r w:rsidRPr="00D950E0">
        <w:rPr>
          <w:rFonts w:ascii="Arial" w:hAnsi="Arial" w:cs="Arial"/>
          <w:b/>
          <w:bCs/>
          <w:sz w:val="32"/>
        </w:rPr>
        <w:t xml:space="preserve"> H</w:t>
      </w:r>
      <w:r w:rsidRPr="00D950E0">
        <w:rPr>
          <w:rFonts w:ascii="Arial" w:hAnsi="Arial" w:cs="Arial"/>
          <w:b/>
          <w:sz w:val="32"/>
        </w:rPr>
        <w:t>autes</w:t>
      </w:r>
      <w:r w:rsidRPr="00D950E0">
        <w:rPr>
          <w:rFonts w:ascii="Arial" w:hAnsi="Arial" w:cs="Arial"/>
          <w:b/>
          <w:bCs/>
          <w:sz w:val="32"/>
        </w:rPr>
        <w:t xml:space="preserve"> - E</w:t>
      </w:r>
      <w:r w:rsidRPr="00D950E0">
        <w:rPr>
          <w:rFonts w:ascii="Arial" w:hAnsi="Arial" w:cs="Arial"/>
          <w:b/>
          <w:sz w:val="32"/>
        </w:rPr>
        <w:t>stival</w:t>
      </w:r>
    </w:p>
    <w:tbl>
      <w:tblPr>
        <w:tblW w:w="0" w:type="auto"/>
        <w:tblLayout w:type="fixed"/>
        <w:tblCellMar>
          <w:left w:w="30" w:type="dxa"/>
          <w:right w:w="30" w:type="dxa"/>
        </w:tblCellMar>
        <w:tblLook w:val="0000" w:firstRow="0" w:lastRow="0" w:firstColumn="0" w:lastColumn="0" w:noHBand="0" w:noVBand="0"/>
      </w:tblPr>
      <w:tblGrid>
        <w:gridCol w:w="1134"/>
        <w:gridCol w:w="640"/>
        <w:gridCol w:w="576"/>
        <w:gridCol w:w="709"/>
        <w:gridCol w:w="639"/>
        <w:gridCol w:w="639"/>
        <w:gridCol w:w="706"/>
        <w:gridCol w:w="572"/>
        <w:gridCol w:w="33"/>
        <w:gridCol w:w="606"/>
        <w:gridCol w:w="639"/>
        <w:gridCol w:w="639"/>
        <w:gridCol w:w="772"/>
        <w:gridCol w:w="204"/>
        <w:gridCol w:w="1246"/>
        <w:gridCol w:w="748"/>
      </w:tblGrid>
      <w:tr w:rsidR="006A32A4" w:rsidRPr="00C93625" w:rsidTr="00901DC7">
        <w:trPr>
          <w:trHeight w:val="212"/>
        </w:trPr>
        <w:tc>
          <w:tcPr>
            <w:tcW w:w="1134"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576" w:type="dxa"/>
            <w:vAlign w:val="center"/>
          </w:tcPr>
          <w:p w:rsidR="006A32A4" w:rsidRPr="00C93625" w:rsidRDefault="006A32A4" w:rsidP="00901DC7">
            <w:pPr>
              <w:snapToGrid w:val="0"/>
              <w:jc w:val="center"/>
              <w:rPr>
                <w:rFonts w:ascii="Arial" w:hAnsi="Arial" w:cs="Arial"/>
                <w:color w:val="000000"/>
                <w:sz w:val="16"/>
              </w:rPr>
            </w:pPr>
          </w:p>
        </w:tc>
        <w:tc>
          <w:tcPr>
            <w:tcW w:w="709" w:type="dxa"/>
            <w:vAlign w:val="center"/>
          </w:tcPr>
          <w:p w:rsidR="006A32A4" w:rsidRPr="00C93625" w:rsidRDefault="006A32A4" w:rsidP="00901DC7">
            <w:pPr>
              <w:snapToGrid w:val="0"/>
              <w:jc w:val="center"/>
              <w:rPr>
                <w:rFonts w:ascii="Arial" w:hAnsi="Arial" w:cs="Arial"/>
                <w:color w:val="000000"/>
                <w:sz w:val="16"/>
              </w:rPr>
            </w:pPr>
          </w:p>
        </w:tc>
        <w:tc>
          <w:tcPr>
            <w:tcW w:w="639" w:type="dxa"/>
            <w:vAlign w:val="center"/>
          </w:tcPr>
          <w:p w:rsidR="006A32A4" w:rsidRPr="00C93625" w:rsidRDefault="006A32A4" w:rsidP="00901DC7">
            <w:pPr>
              <w:snapToGrid w:val="0"/>
              <w:jc w:val="center"/>
              <w:rPr>
                <w:rFonts w:ascii="Arial" w:hAnsi="Arial" w:cs="Arial"/>
                <w:color w:val="000000"/>
                <w:sz w:val="16"/>
              </w:rPr>
            </w:pPr>
          </w:p>
        </w:tc>
        <w:tc>
          <w:tcPr>
            <w:tcW w:w="639" w:type="dxa"/>
            <w:vAlign w:val="center"/>
          </w:tcPr>
          <w:p w:rsidR="006A32A4" w:rsidRPr="00C93625" w:rsidRDefault="006A32A4" w:rsidP="00901DC7">
            <w:pPr>
              <w:snapToGrid w:val="0"/>
              <w:jc w:val="center"/>
              <w:rPr>
                <w:rFonts w:ascii="Arial" w:hAnsi="Arial" w:cs="Arial"/>
                <w:color w:val="000000"/>
                <w:sz w:val="16"/>
              </w:rPr>
            </w:pPr>
          </w:p>
        </w:tc>
        <w:tc>
          <w:tcPr>
            <w:tcW w:w="706" w:type="dxa"/>
            <w:vAlign w:val="center"/>
          </w:tcPr>
          <w:p w:rsidR="006A32A4" w:rsidRPr="00C93625" w:rsidRDefault="006A32A4" w:rsidP="00901DC7">
            <w:pPr>
              <w:snapToGrid w:val="0"/>
              <w:jc w:val="center"/>
              <w:rPr>
                <w:rFonts w:ascii="Arial" w:hAnsi="Arial" w:cs="Arial"/>
                <w:color w:val="000000"/>
                <w:sz w:val="16"/>
              </w:rPr>
            </w:pPr>
          </w:p>
        </w:tc>
        <w:tc>
          <w:tcPr>
            <w:tcW w:w="572" w:type="dxa"/>
            <w:vAlign w:val="center"/>
          </w:tcPr>
          <w:p w:rsidR="006A32A4" w:rsidRPr="00C93625" w:rsidRDefault="006A32A4" w:rsidP="00901DC7">
            <w:pPr>
              <w:snapToGrid w:val="0"/>
              <w:jc w:val="center"/>
              <w:rPr>
                <w:rFonts w:ascii="Arial" w:hAnsi="Arial" w:cs="Arial"/>
                <w:color w:val="000000"/>
                <w:sz w:val="16"/>
              </w:rPr>
            </w:pPr>
          </w:p>
        </w:tc>
        <w:tc>
          <w:tcPr>
            <w:tcW w:w="639" w:type="dxa"/>
            <w:gridSpan w:val="2"/>
            <w:vAlign w:val="center"/>
          </w:tcPr>
          <w:p w:rsidR="006A32A4" w:rsidRPr="00C93625" w:rsidRDefault="006A32A4" w:rsidP="00901DC7">
            <w:pPr>
              <w:snapToGrid w:val="0"/>
              <w:jc w:val="center"/>
              <w:rPr>
                <w:rFonts w:ascii="Arial" w:hAnsi="Arial" w:cs="Arial"/>
                <w:color w:val="000000"/>
                <w:sz w:val="16"/>
              </w:rPr>
            </w:pPr>
          </w:p>
        </w:tc>
        <w:tc>
          <w:tcPr>
            <w:tcW w:w="639" w:type="dxa"/>
            <w:vAlign w:val="center"/>
          </w:tcPr>
          <w:p w:rsidR="006A32A4" w:rsidRPr="00C93625" w:rsidRDefault="006A32A4" w:rsidP="00901DC7">
            <w:pPr>
              <w:snapToGrid w:val="0"/>
              <w:jc w:val="center"/>
              <w:rPr>
                <w:rFonts w:ascii="Arial" w:hAnsi="Arial" w:cs="Arial"/>
                <w:color w:val="000000"/>
                <w:sz w:val="16"/>
              </w:rPr>
            </w:pPr>
          </w:p>
        </w:tc>
        <w:tc>
          <w:tcPr>
            <w:tcW w:w="639" w:type="dxa"/>
            <w:vAlign w:val="center"/>
          </w:tcPr>
          <w:p w:rsidR="006A32A4" w:rsidRPr="00C93625" w:rsidRDefault="006A32A4" w:rsidP="00901DC7">
            <w:pPr>
              <w:snapToGrid w:val="0"/>
              <w:jc w:val="center"/>
              <w:rPr>
                <w:rFonts w:ascii="Arial" w:hAnsi="Arial" w:cs="Arial"/>
                <w:color w:val="000000"/>
                <w:sz w:val="16"/>
              </w:rPr>
            </w:pPr>
          </w:p>
        </w:tc>
        <w:tc>
          <w:tcPr>
            <w:tcW w:w="772" w:type="dxa"/>
            <w:vAlign w:val="center"/>
          </w:tcPr>
          <w:p w:rsidR="006A32A4" w:rsidRPr="00C93625" w:rsidRDefault="006A32A4" w:rsidP="00901DC7">
            <w:pPr>
              <w:snapToGrid w:val="0"/>
              <w:jc w:val="center"/>
              <w:rPr>
                <w:rFonts w:ascii="Arial" w:hAnsi="Arial" w:cs="Arial"/>
                <w:color w:val="000000"/>
                <w:sz w:val="16"/>
              </w:rPr>
            </w:pPr>
          </w:p>
        </w:tc>
        <w:tc>
          <w:tcPr>
            <w:tcW w:w="204" w:type="dxa"/>
            <w:vAlign w:val="center"/>
          </w:tcPr>
          <w:p w:rsidR="006A32A4" w:rsidRPr="00C93625" w:rsidRDefault="006A32A4" w:rsidP="00901DC7">
            <w:pPr>
              <w:snapToGrid w:val="0"/>
              <w:jc w:val="center"/>
              <w:rPr>
                <w:rFonts w:ascii="Arial" w:hAnsi="Arial" w:cs="Arial"/>
                <w:color w:val="000000"/>
                <w:sz w:val="16"/>
              </w:rPr>
            </w:pPr>
          </w:p>
        </w:tc>
        <w:tc>
          <w:tcPr>
            <w:tcW w:w="1246" w:type="dxa"/>
            <w:tcBorders>
              <w:bottom w:val="single" w:sz="4" w:space="0" w:color="000000"/>
            </w:tcBorders>
            <w:vAlign w:val="center"/>
          </w:tcPr>
          <w:p w:rsidR="006A32A4" w:rsidRPr="003D6D38" w:rsidRDefault="006A32A4" w:rsidP="00901DC7">
            <w:pPr>
              <w:snapToGrid w:val="0"/>
              <w:jc w:val="center"/>
              <w:rPr>
                <w:rFonts w:ascii="Arial" w:hAnsi="Arial" w:cs="Arial"/>
                <w:b/>
                <w:color w:val="000000"/>
                <w:sz w:val="16"/>
              </w:rPr>
            </w:pPr>
            <w:r w:rsidRPr="003D6D38">
              <w:rPr>
                <w:rFonts w:ascii="Arial" w:hAnsi="Arial" w:cs="Arial"/>
                <w:b/>
                <w:color w:val="000000"/>
                <w:sz w:val="16"/>
              </w:rPr>
              <w:t>Catégories</w:t>
            </w:r>
          </w:p>
        </w:tc>
        <w:tc>
          <w:tcPr>
            <w:tcW w:w="748" w:type="dxa"/>
            <w:tcBorders>
              <w:bottom w:val="single" w:sz="4" w:space="0" w:color="000000"/>
            </w:tcBorders>
            <w:vAlign w:val="center"/>
          </w:tcPr>
          <w:p w:rsidR="006A32A4" w:rsidRPr="003D6D38" w:rsidRDefault="006A32A4" w:rsidP="00901DC7">
            <w:pPr>
              <w:snapToGrid w:val="0"/>
              <w:jc w:val="center"/>
              <w:rPr>
                <w:rFonts w:ascii="Arial" w:hAnsi="Arial" w:cs="Arial"/>
                <w:b/>
                <w:color w:val="000000"/>
                <w:sz w:val="16"/>
              </w:rPr>
            </w:pPr>
            <w:r w:rsidRPr="003D6D38">
              <w:rPr>
                <w:rFonts w:ascii="Arial" w:hAnsi="Arial" w:cs="Arial"/>
                <w:b/>
                <w:color w:val="000000"/>
                <w:sz w:val="16"/>
              </w:rPr>
              <w:t>Marque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rPr>
            </w:pPr>
          </w:p>
        </w:tc>
        <w:tc>
          <w:tcPr>
            <w:tcW w:w="640" w:type="dxa"/>
            <w:vAlign w:val="center"/>
          </w:tcPr>
          <w:p w:rsidR="00146449" w:rsidRPr="00C93625" w:rsidRDefault="00146449" w:rsidP="00901DC7">
            <w:pPr>
              <w:snapToGrid w:val="0"/>
              <w:jc w:val="center"/>
              <w:rPr>
                <w:rFonts w:ascii="Arial" w:hAnsi="Arial" w:cs="Arial"/>
                <w:color w:val="000000"/>
                <w:sz w:val="16"/>
              </w:rPr>
            </w:pPr>
          </w:p>
        </w:tc>
        <w:tc>
          <w:tcPr>
            <w:tcW w:w="1285" w:type="dxa"/>
            <w:gridSpan w:val="2"/>
            <w:vAlign w:val="center"/>
          </w:tcPr>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rPr>
              <w:t>Départ 50 H.</w:t>
            </w:r>
          </w:p>
        </w:tc>
        <w:tc>
          <w:tcPr>
            <w:tcW w:w="1278" w:type="dxa"/>
            <w:gridSpan w:val="2"/>
            <w:vAlign w:val="center"/>
          </w:tcPr>
          <w:p w:rsidR="00146449" w:rsidRPr="00C93625" w:rsidRDefault="00146449" w:rsidP="00901DC7">
            <w:pPr>
              <w:snapToGrid w:val="0"/>
              <w:jc w:val="center"/>
              <w:rPr>
                <w:rFonts w:ascii="Arial" w:hAnsi="Arial" w:cs="Arial"/>
                <w:color w:val="000000"/>
                <w:sz w:val="16"/>
              </w:rPr>
            </w:pPr>
          </w:p>
        </w:tc>
        <w:tc>
          <w:tcPr>
            <w:tcW w:w="706"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Pr>
                <w:rFonts w:ascii="Arial" w:hAnsi="Arial" w:cs="Arial"/>
                <w:color w:val="000000"/>
                <w:sz w:val="16"/>
              </w:rPr>
              <w:t>11,50</w:t>
            </w:r>
            <w:r w:rsidRPr="00C93625">
              <w:rPr>
                <w:rFonts w:ascii="Arial" w:hAnsi="Arial" w:cs="Arial"/>
                <w:color w:val="000000"/>
                <w:sz w:val="16"/>
              </w:rPr>
              <w:t xml:space="preserve"> m</w:t>
            </w: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r>
              <w:rPr>
                <w:rFonts w:ascii="Arial" w:hAnsi="Arial" w:cs="Arial"/>
                <w:color w:val="000000"/>
                <w:sz w:val="16"/>
                <w:lang w:val="nl-NL"/>
              </w:rPr>
              <w:t>7</w:t>
            </w:r>
            <w:r w:rsidRPr="00C93625">
              <w:rPr>
                <w:rFonts w:ascii="Arial" w:hAnsi="Arial" w:cs="Arial"/>
                <w:color w:val="000000"/>
                <w:sz w:val="16"/>
                <w:lang w:val="nl-NL"/>
              </w:rPr>
              <w:t>,</w:t>
            </w:r>
            <w:r>
              <w:rPr>
                <w:rFonts w:ascii="Arial" w:hAnsi="Arial" w:cs="Arial"/>
                <w:color w:val="000000"/>
                <w:sz w:val="16"/>
                <w:lang w:val="nl-NL"/>
              </w:rPr>
              <w:t>50</w:t>
            </w:r>
            <w:r w:rsidRPr="00C93625">
              <w:rPr>
                <w:rFonts w:ascii="Arial" w:hAnsi="Arial" w:cs="Arial"/>
                <w:color w:val="000000"/>
                <w:sz w:val="16"/>
                <w:lang w:val="nl-NL"/>
              </w:rPr>
              <w:t xml:space="preserve">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nl-NL"/>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right"/>
              <w:rPr>
                <w:rFonts w:ascii="Arial" w:hAnsi="Arial" w:cs="Arial"/>
                <w:color w:val="000000"/>
                <w:sz w:val="16"/>
                <w:lang w:val="nl-NL"/>
              </w:rPr>
            </w:pPr>
          </w:p>
        </w:tc>
        <w:tc>
          <w:tcPr>
            <w:tcW w:w="772" w:type="dxa"/>
            <w:tcBorders>
              <w:left w:val="single" w:sz="8" w:space="0" w:color="000000"/>
              <w:bottom w:val="single" w:sz="8" w:space="0" w:color="000000"/>
            </w:tcBorders>
            <w:vAlign w:val="center"/>
          </w:tcPr>
          <w:p w:rsidR="00146449" w:rsidRPr="00C93625" w:rsidRDefault="00146449" w:rsidP="00901DC7">
            <w:pPr>
              <w:snapToGrid w:val="0"/>
              <w:jc w:val="right"/>
              <w:rPr>
                <w:rFonts w:ascii="Arial" w:hAnsi="Arial" w:cs="Arial"/>
                <w:color w:val="000000"/>
                <w:sz w:val="16"/>
                <w:lang w:val="nl-NL"/>
              </w:rPr>
            </w:pPr>
            <w:r>
              <w:rPr>
                <w:rFonts w:ascii="Arial" w:hAnsi="Arial" w:cs="Arial"/>
                <w:color w:val="000000"/>
                <w:sz w:val="16"/>
                <w:lang w:val="nl-NL"/>
              </w:rPr>
              <w:t>8,50</w:t>
            </w:r>
            <w:r w:rsidRPr="00C93625">
              <w:rPr>
                <w:rFonts w:ascii="Arial" w:hAnsi="Arial" w:cs="Arial"/>
                <w:color w:val="000000"/>
                <w:sz w:val="16"/>
                <w:lang w:val="nl-NL"/>
              </w:rPr>
              <w:t xml:space="preserve"> m</w:t>
            </w:r>
          </w:p>
        </w:tc>
        <w:tc>
          <w:tcPr>
            <w:tcW w:w="204" w:type="dxa"/>
            <w:vMerge w:val="restart"/>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r w:rsidRPr="003D6D38">
              <w:rPr>
                <w:rFonts w:ascii="Arial" w:hAnsi="Arial" w:cs="Arial"/>
                <w:b/>
                <w:color w:val="000000"/>
                <w:sz w:val="16"/>
                <w:lang w:val="en-GB"/>
              </w:rPr>
              <w:t>A</w:t>
            </w:r>
          </w:p>
          <w:p w:rsidR="00146449" w:rsidRPr="003D6D38" w:rsidRDefault="00146449" w:rsidP="00901DC7">
            <w:pPr>
              <w:snapToGrid w:val="0"/>
              <w:jc w:val="center"/>
              <w:rPr>
                <w:rFonts w:ascii="Arial" w:hAnsi="Arial" w:cs="Arial"/>
                <w:b/>
                <w:color w:val="000000"/>
                <w:sz w:val="16"/>
                <w:lang w:val="en-GB"/>
              </w:rPr>
            </w:pPr>
            <w:r w:rsidRPr="003D6D38">
              <w:rPr>
                <w:rFonts w:ascii="Arial" w:hAnsi="Arial" w:cs="Arial"/>
                <w:b/>
                <w:color w:val="000000"/>
                <w:sz w:val="16"/>
                <w:lang w:val="en-GB"/>
              </w:rPr>
              <w:t>R</w:t>
            </w:r>
          </w:p>
          <w:p w:rsidR="00146449" w:rsidRPr="003D6D38" w:rsidRDefault="00146449" w:rsidP="00901DC7">
            <w:pPr>
              <w:snapToGrid w:val="0"/>
              <w:jc w:val="center"/>
              <w:rPr>
                <w:rFonts w:ascii="Arial" w:hAnsi="Arial" w:cs="Arial"/>
                <w:b/>
                <w:color w:val="000000"/>
                <w:sz w:val="16"/>
                <w:lang w:val="en-GB"/>
              </w:rPr>
            </w:pPr>
            <w:r w:rsidRPr="003D6D38">
              <w:rPr>
                <w:rFonts w:ascii="Arial" w:hAnsi="Arial" w:cs="Arial"/>
                <w:b/>
                <w:color w:val="000000"/>
                <w:sz w:val="16"/>
                <w:lang w:val="en-GB"/>
              </w:rPr>
              <w:t>R</w:t>
            </w:r>
          </w:p>
          <w:p w:rsidR="00146449" w:rsidRPr="003D6D38" w:rsidRDefault="00146449" w:rsidP="00901DC7">
            <w:pPr>
              <w:snapToGrid w:val="0"/>
              <w:jc w:val="center"/>
              <w:rPr>
                <w:rFonts w:ascii="Arial" w:hAnsi="Arial" w:cs="Arial"/>
                <w:b/>
                <w:color w:val="000000"/>
                <w:sz w:val="16"/>
                <w:lang w:val="en-GB"/>
              </w:rPr>
            </w:pPr>
            <w:r w:rsidRPr="003D6D38">
              <w:rPr>
                <w:rFonts w:ascii="Arial" w:hAnsi="Arial" w:cs="Arial"/>
                <w:b/>
                <w:color w:val="000000"/>
                <w:sz w:val="16"/>
                <w:lang w:val="en-GB"/>
              </w:rPr>
              <w:t>I</w:t>
            </w:r>
          </w:p>
          <w:p w:rsidR="00146449" w:rsidRPr="003D6D38" w:rsidRDefault="00146449" w:rsidP="00901DC7">
            <w:pPr>
              <w:snapToGrid w:val="0"/>
              <w:jc w:val="center"/>
              <w:rPr>
                <w:rFonts w:ascii="Arial" w:hAnsi="Arial" w:cs="Arial"/>
                <w:b/>
                <w:color w:val="000000"/>
                <w:sz w:val="16"/>
                <w:lang w:val="de-DE"/>
              </w:rPr>
            </w:pPr>
            <w:r w:rsidRPr="003D6D38">
              <w:rPr>
                <w:rFonts w:ascii="Arial" w:hAnsi="Arial" w:cs="Arial"/>
                <w:b/>
                <w:color w:val="000000"/>
                <w:sz w:val="16"/>
                <w:lang w:val="de-DE"/>
              </w:rPr>
              <w:t>V</w:t>
            </w:r>
          </w:p>
          <w:p w:rsidR="00146449" w:rsidRPr="003D6D38" w:rsidRDefault="00146449" w:rsidP="00901DC7">
            <w:pPr>
              <w:snapToGrid w:val="0"/>
              <w:jc w:val="center"/>
              <w:rPr>
                <w:rFonts w:ascii="Arial" w:hAnsi="Arial" w:cs="Arial"/>
                <w:b/>
                <w:color w:val="000000"/>
                <w:sz w:val="16"/>
                <w:lang w:val="de-DE"/>
              </w:rPr>
            </w:pPr>
            <w:r w:rsidRPr="003D6D38">
              <w:rPr>
                <w:rFonts w:ascii="Arial" w:hAnsi="Arial" w:cs="Arial"/>
                <w:b/>
                <w:color w:val="000000"/>
                <w:sz w:val="16"/>
                <w:lang w:val="de-DE"/>
              </w:rPr>
              <w:t>E</w:t>
            </w:r>
          </w:p>
          <w:p w:rsidR="00146449" w:rsidRPr="00C93625" w:rsidRDefault="00146449" w:rsidP="00901DC7">
            <w:pPr>
              <w:snapToGrid w:val="0"/>
              <w:jc w:val="center"/>
              <w:rPr>
                <w:rFonts w:ascii="Arial" w:hAnsi="Arial" w:cs="Arial"/>
                <w:color w:val="000000"/>
                <w:sz w:val="16"/>
              </w:rPr>
            </w:pPr>
            <w:r w:rsidRPr="003D6D38">
              <w:rPr>
                <w:rFonts w:ascii="Arial" w:hAnsi="Arial" w:cs="Arial"/>
                <w:b/>
                <w:color w:val="000000"/>
                <w:sz w:val="16"/>
                <w:lang w:val="de-DE"/>
              </w:rPr>
              <w:t>E</w:t>
            </w:r>
          </w:p>
        </w:tc>
        <w:tc>
          <w:tcPr>
            <w:tcW w:w="1246" w:type="dxa"/>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BF/BG : HB</w:t>
            </w:r>
          </w:p>
        </w:tc>
        <w:tc>
          <w:tcPr>
            <w:tcW w:w="748" w:type="dxa"/>
            <w:vMerge w:val="restart"/>
            <w:vAlign w:val="center"/>
          </w:tcPr>
          <w:p w:rsidR="00146449" w:rsidRPr="00C93625" w:rsidRDefault="00146449" w:rsidP="00901DC7">
            <w:pPr>
              <w:snapToGrid w:val="0"/>
              <w:jc w:val="center"/>
              <w:rPr>
                <w:rFonts w:ascii="Arial" w:hAnsi="Arial" w:cs="Arial"/>
                <w:color w:val="000000"/>
                <w:sz w:val="16"/>
                <w:lang w:val="en-GB"/>
              </w:rPr>
            </w:pPr>
            <w:r w:rsidRPr="00C93625">
              <w:rPr>
                <w:rFonts w:ascii="Arial" w:hAnsi="Arial" w:cs="Arial"/>
                <w:color w:val="000000"/>
                <w:sz w:val="16"/>
                <w:lang w:val="en-GB"/>
              </w:rPr>
              <w:t>Rouge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rPr>
                <w:rFonts w:ascii="Arial" w:hAnsi="Arial" w:cs="Arial"/>
                <w:color w:val="000000"/>
                <w:sz w:val="16"/>
                <w:lang w:val="de-DE"/>
              </w:rPr>
            </w:pPr>
          </w:p>
        </w:tc>
        <w:tc>
          <w:tcPr>
            <w:tcW w:w="706" w:type="dxa"/>
            <w:vAlign w:val="center"/>
          </w:tcPr>
          <w:p w:rsidR="00146449" w:rsidRPr="00C93625" w:rsidRDefault="00146449" w:rsidP="00901DC7">
            <w:pPr>
              <w:snapToGrid w:val="0"/>
              <w:rPr>
                <w:rFonts w:ascii="Arial" w:hAnsi="Arial" w:cs="Arial"/>
                <w:color w:val="000000"/>
                <w:sz w:val="16"/>
                <w:lang w:val="de-DE"/>
              </w:rPr>
            </w:pPr>
          </w:p>
        </w:tc>
        <w:tc>
          <w:tcPr>
            <w:tcW w:w="605" w:type="dxa"/>
            <w:gridSpan w:val="2"/>
            <w:tcBorders>
              <w:top w:val="single" w:sz="4" w:space="0" w:color="000000"/>
            </w:tcBorders>
            <w:vAlign w:val="center"/>
          </w:tcPr>
          <w:p w:rsidR="00146449" w:rsidRPr="00C93625" w:rsidRDefault="00146449" w:rsidP="00901DC7">
            <w:pPr>
              <w:snapToGrid w:val="0"/>
              <w:rPr>
                <w:rFonts w:ascii="Arial" w:hAnsi="Arial" w:cs="Arial"/>
                <w:color w:val="000000"/>
                <w:sz w:val="16"/>
                <w:lang w:val="de-DE"/>
              </w:rPr>
            </w:pPr>
            <w:r>
              <w:rPr>
                <w:rFonts w:ascii="Arial" w:hAnsi="Arial" w:cs="Arial"/>
                <w:color w:val="000000"/>
                <w:sz w:val="16"/>
                <w:lang w:val="de-DE"/>
              </w:rPr>
              <w:t>1</w:t>
            </w:r>
          </w:p>
        </w:tc>
        <w:tc>
          <w:tcPr>
            <w:tcW w:w="606" w:type="dxa"/>
            <w:tcBorders>
              <w:top w:val="single" w:sz="4" w:space="0" w:color="000000"/>
            </w:tcBorders>
            <w:vAlign w:val="center"/>
          </w:tcPr>
          <w:p w:rsidR="00146449" w:rsidRPr="00C93625" w:rsidRDefault="00146449" w:rsidP="00901DC7">
            <w:pPr>
              <w:snapToGrid w:val="0"/>
              <w:rPr>
                <w:rFonts w:ascii="Arial" w:hAnsi="Arial" w:cs="Arial"/>
                <w:color w:val="000000"/>
                <w:sz w:val="16"/>
                <w:lang w:val="de-DE"/>
              </w:rPr>
            </w:pPr>
            <w:r>
              <w:rPr>
                <w:rFonts w:ascii="Arial" w:hAnsi="Arial" w:cs="Arial"/>
                <w:color w:val="000000"/>
                <w:sz w:val="16"/>
                <w:lang w:val="de-DE"/>
              </w:rPr>
              <w:t>2</w:t>
            </w:r>
          </w:p>
        </w:tc>
        <w:tc>
          <w:tcPr>
            <w:tcW w:w="639" w:type="dxa"/>
            <w:tcBorders>
              <w:top w:val="single" w:sz="4" w:space="0" w:color="000000"/>
            </w:tcBorders>
            <w:vAlign w:val="center"/>
          </w:tcPr>
          <w:p w:rsidR="00146449" w:rsidRPr="00C93625" w:rsidRDefault="00146449" w:rsidP="00901DC7">
            <w:pPr>
              <w:snapToGrid w:val="0"/>
              <w:rPr>
                <w:rFonts w:ascii="Arial" w:hAnsi="Arial" w:cs="Arial"/>
                <w:color w:val="000000"/>
                <w:sz w:val="16"/>
                <w:lang w:val="de-DE"/>
              </w:rPr>
            </w:pPr>
            <w:r>
              <w:rPr>
                <w:rFonts w:ascii="Arial" w:hAnsi="Arial" w:cs="Arial"/>
                <w:color w:val="000000"/>
                <w:sz w:val="16"/>
                <w:lang w:val="de-DE"/>
              </w:rPr>
              <w:t>3</w:t>
            </w:r>
          </w:p>
        </w:tc>
        <w:tc>
          <w:tcPr>
            <w:tcW w:w="639" w:type="dxa"/>
            <w:tcBorders>
              <w:top w:val="single" w:sz="4" w:space="0" w:color="000000"/>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4</w:t>
            </w:r>
          </w:p>
        </w:tc>
        <w:tc>
          <w:tcPr>
            <w:tcW w:w="772" w:type="dxa"/>
            <w:tcBorders>
              <w:top w:val="single" w:sz="4" w:space="0" w:color="000000"/>
            </w:tcBorders>
            <w:vAlign w:val="center"/>
          </w:tcPr>
          <w:p w:rsidR="00146449" w:rsidRPr="00C93625" w:rsidRDefault="00146449" w:rsidP="00901DC7">
            <w:pPr>
              <w:snapToGrid w:val="0"/>
              <w:rPr>
                <w:rFonts w:ascii="Arial" w:hAnsi="Arial" w:cs="Arial"/>
                <w:color w:val="000000"/>
                <w:sz w:val="16"/>
                <w:lang w:val="en-GB"/>
              </w:rPr>
            </w:pPr>
            <w:r w:rsidRPr="00C93625">
              <w:rPr>
                <w:rFonts w:ascii="Arial" w:hAnsi="Arial" w:cs="Arial"/>
                <w:color w:val="000000"/>
                <w:sz w:val="16"/>
                <w:lang w:val="en-GB"/>
              </w:rPr>
              <w:t>5</w:t>
            </w:r>
          </w:p>
        </w:tc>
        <w:tc>
          <w:tcPr>
            <w:tcW w:w="204"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en-GB"/>
              </w:rPr>
            </w:pPr>
            <w:r w:rsidRPr="00C93625">
              <w:rPr>
                <w:rFonts w:ascii="Arial" w:hAnsi="Arial" w:cs="Arial"/>
                <w:color w:val="000000"/>
                <w:sz w:val="16"/>
                <w:lang w:val="en-GB"/>
              </w:rPr>
              <w:t>MF : H1</w:t>
            </w:r>
          </w:p>
        </w:tc>
        <w:tc>
          <w:tcPr>
            <w:tcW w:w="748" w:type="dxa"/>
            <w:vMerge/>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06" w:type="dxa"/>
            <w:vAlign w:val="center"/>
          </w:tcPr>
          <w:p w:rsidR="00146449" w:rsidRPr="00C93625" w:rsidRDefault="00146449" w:rsidP="00901DC7">
            <w:pPr>
              <w:snapToGrid w:val="0"/>
              <w:jc w:val="center"/>
              <w:rPr>
                <w:rFonts w:ascii="Arial" w:hAnsi="Arial" w:cs="Arial"/>
                <w:color w:val="000000"/>
                <w:sz w:val="16"/>
                <w:lang w:val="en-GB"/>
              </w:rPr>
            </w:pPr>
          </w:p>
        </w:tc>
        <w:tc>
          <w:tcPr>
            <w:tcW w:w="572"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72" w:type="dxa"/>
            <w:vAlign w:val="center"/>
          </w:tcPr>
          <w:p w:rsidR="00146449" w:rsidRPr="00C93625" w:rsidRDefault="00146449" w:rsidP="00901DC7">
            <w:pPr>
              <w:snapToGrid w:val="0"/>
              <w:jc w:val="center"/>
              <w:rPr>
                <w:rFonts w:ascii="Arial" w:hAnsi="Arial" w:cs="Arial"/>
                <w:color w:val="000000"/>
                <w:sz w:val="16"/>
                <w:lang w:val="en-GB"/>
              </w:rPr>
            </w:pPr>
          </w:p>
        </w:tc>
        <w:tc>
          <w:tcPr>
            <w:tcW w:w="204"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576" w:type="dxa"/>
            <w:vAlign w:val="center"/>
          </w:tcPr>
          <w:p w:rsidR="00146449" w:rsidRPr="00C93625" w:rsidRDefault="00146449" w:rsidP="00901DC7">
            <w:pPr>
              <w:snapToGrid w:val="0"/>
              <w:jc w:val="center"/>
              <w:rPr>
                <w:rFonts w:ascii="Arial" w:hAnsi="Arial" w:cs="Arial"/>
                <w:color w:val="000000"/>
                <w:sz w:val="16"/>
                <w:lang w:val="en-GB"/>
              </w:rPr>
            </w:pPr>
          </w:p>
        </w:tc>
        <w:tc>
          <w:tcPr>
            <w:tcW w:w="70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06" w:type="dxa"/>
            <w:vAlign w:val="center"/>
          </w:tcPr>
          <w:p w:rsidR="00146449" w:rsidRPr="00C93625" w:rsidRDefault="00146449" w:rsidP="00901DC7">
            <w:pPr>
              <w:snapToGrid w:val="0"/>
              <w:jc w:val="center"/>
              <w:rPr>
                <w:rFonts w:ascii="Arial" w:hAnsi="Arial" w:cs="Arial"/>
                <w:color w:val="000000"/>
                <w:sz w:val="16"/>
                <w:lang w:val="en-GB"/>
              </w:rPr>
            </w:pPr>
          </w:p>
        </w:tc>
        <w:tc>
          <w:tcPr>
            <w:tcW w:w="572"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639" w:type="dxa"/>
            <w:vAlign w:val="center"/>
          </w:tcPr>
          <w:p w:rsidR="00146449" w:rsidRPr="00C93625" w:rsidRDefault="00146449" w:rsidP="00901DC7">
            <w:pPr>
              <w:snapToGrid w:val="0"/>
              <w:jc w:val="center"/>
              <w:rPr>
                <w:rFonts w:ascii="Arial" w:hAnsi="Arial" w:cs="Arial"/>
                <w:color w:val="000000"/>
                <w:sz w:val="16"/>
                <w:lang w:val="en-GB"/>
              </w:rPr>
            </w:pPr>
          </w:p>
        </w:tc>
        <w:tc>
          <w:tcPr>
            <w:tcW w:w="772" w:type="dxa"/>
            <w:vAlign w:val="center"/>
          </w:tcPr>
          <w:p w:rsidR="00146449" w:rsidRPr="00C93625" w:rsidRDefault="00146449" w:rsidP="00901DC7">
            <w:pPr>
              <w:snapToGrid w:val="0"/>
              <w:jc w:val="center"/>
              <w:rPr>
                <w:rFonts w:ascii="Arial" w:hAnsi="Arial" w:cs="Arial"/>
                <w:color w:val="000000"/>
                <w:sz w:val="16"/>
                <w:lang w:val="en-GB"/>
              </w:rPr>
            </w:pPr>
          </w:p>
        </w:tc>
        <w:tc>
          <w:tcPr>
            <w:tcW w:w="204"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1216" w:type="dxa"/>
            <w:gridSpan w:val="2"/>
            <w:vAlign w:val="center"/>
          </w:tcPr>
          <w:p w:rsidR="00146449" w:rsidRPr="00C93625" w:rsidRDefault="00146449" w:rsidP="00901DC7">
            <w:pPr>
              <w:snapToGrid w:val="0"/>
              <w:jc w:val="center"/>
              <w:rPr>
                <w:rFonts w:ascii="Arial" w:hAnsi="Arial" w:cs="Arial"/>
                <w:color w:val="000000"/>
                <w:sz w:val="16"/>
              </w:rPr>
            </w:pPr>
            <w:r w:rsidRPr="003D6D38">
              <w:rPr>
                <w:rFonts w:ascii="Arial" w:hAnsi="Arial" w:cs="Arial"/>
                <w:b/>
                <w:color w:val="000000"/>
                <w:sz w:val="16"/>
              </w:rPr>
              <w:t>Départ 80 H</w:t>
            </w:r>
            <w:r w:rsidRPr="00C93625">
              <w:rPr>
                <w:rFonts w:ascii="Arial" w:hAnsi="Arial" w:cs="Arial"/>
                <w:color w:val="000000"/>
                <w:sz w:val="16"/>
              </w:rPr>
              <w:t>.</w:t>
            </w:r>
          </w:p>
        </w:tc>
        <w:tc>
          <w:tcPr>
            <w:tcW w:w="709"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12 ,00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06"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gridSpan w:val="2"/>
            <w:tcBorders>
              <w:left w:val="single" w:sz="8" w:space="0" w:color="000000"/>
              <w:bottom w:val="single" w:sz="8" w:space="0" w:color="000000"/>
            </w:tcBorders>
            <w:vAlign w:val="center"/>
          </w:tcPr>
          <w:p w:rsidR="00146449" w:rsidRPr="00C93625" w:rsidRDefault="00146449" w:rsidP="00901DC7">
            <w:pPr>
              <w:tabs>
                <w:tab w:val="left" w:pos="305"/>
              </w:tabs>
              <w:snapToGrid w:val="0"/>
              <w:jc w:val="center"/>
              <w:rPr>
                <w:rFonts w:ascii="Arial" w:hAnsi="Arial" w:cs="Arial"/>
                <w:color w:val="000000"/>
                <w:sz w:val="16"/>
                <w:lang w:val="en-GB"/>
              </w:rPr>
            </w:pPr>
            <w:r w:rsidRPr="00C93625">
              <w:rPr>
                <w:rFonts w:ascii="Arial" w:hAnsi="Arial" w:cs="Arial"/>
                <w:color w:val="000000"/>
                <w:sz w:val="16"/>
                <w:lang w:val="en-GB"/>
              </w:rPr>
              <w:t>8,00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en-GB"/>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en-GB"/>
              </w:rPr>
            </w:pPr>
          </w:p>
        </w:tc>
        <w:tc>
          <w:tcPr>
            <w:tcW w:w="7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en-GB"/>
              </w:rPr>
            </w:pPr>
            <w:r w:rsidRPr="00C93625">
              <w:rPr>
                <w:rFonts w:ascii="Arial" w:hAnsi="Arial" w:cs="Arial"/>
                <w:color w:val="000000"/>
                <w:sz w:val="16"/>
                <w:lang w:val="en-GB"/>
              </w:rPr>
              <w:t>12,00 m</w:t>
            </w:r>
          </w:p>
        </w:tc>
        <w:tc>
          <w:tcPr>
            <w:tcW w:w="204"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p>
        </w:tc>
        <w:tc>
          <w:tcPr>
            <w:tcW w:w="1246" w:type="dxa"/>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MF : H1</w:t>
            </w:r>
          </w:p>
        </w:tc>
        <w:tc>
          <w:tcPr>
            <w:tcW w:w="748" w:type="dxa"/>
            <w:vMerge w:val="restart"/>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Blanche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576" w:type="dxa"/>
            <w:vAlign w:val="center"/>
          </w:tcPr>
          <w:p w:rsidR="00146449" w:rsidRPr="00C93625" w:rsidRDefault="00146449" w:rsidP="00901DC7">
            <w:pPr>
              <w:snapToGrid w:val="0"/>
              <w:jc w:val="center"/>
              <w:rPr>
                <w:rFonts w:ascii="Arial" w:hAnsi="Arial" w:cs="Arial"/>
                <w:color w:val="000000"/>
                <w:sz w:val="16"/>
                <w:lang w:val="de-DE"/>
              </w:rPr>
            </w:pPr>
          </w:p>
        </w:tc>
        <w:tc>
          <w:tcPr>
            <w:tcW w:w="709" w:type="dxa"/>
            <w:vAlign w:val="center"/>
          </w:tcPr>
          <w:p w:rsidR="00146449" w:rsidRPr="00C93625" w:rsidRDefault="00146449" w:rsidP="00901DC7">
            <w:pPr>
              <w:snapToGrid w:val="0"/>
              <w:jc w:val="right"/>
              <w:rPr>
                <w:rFonts w:ascii="Arial" w:hAnsi="Arial" w:cs="Arial"/>
                <w:color w:val="000000"/>
                <w:sz w:val="16"/>
                <w:lang w:val="de-DE"/>
              </w:rPr>
            </w:pPr>
            <w:r w:rsidRPr="00C93625">
              <w:rPr>
                <w:rFonts w:ascii="Arial" w:hAnsi="Arial" w:cs="Arial"/>
                <w:color w:val="000000"/>
                <w:sz w:val="16"/>
                <w:lang w:val="de-DE"/>
              </w:rPr>
              <w:t>1</w:t>
            </w:r>
          </w:p>
        </w:tc>
        <w:tc>
          <w:tcPr>
            <w:tcW w:w="1278" w:type="dxa"/>
            <w:gridSpan w:val="2"/>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2</w:t>
            </w:r>
          </w:p>
        </w:tc>
        <w:tc>
          <w:tcPr>
            <w:tcW w:w="706"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3</w:t>
            </w:r>
          </w:p>
        </w:tc>
        <w:tc>
          <w:tcPr>
            <w:tcW w:w="572"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4</w:t>
            </w:r>
          </w:p>
        </w:tc>
        <w:tc>
          <w:tcPr>
            <w:tcW w:w="639" w:type="dxa"/>
            <w:gridSpan w:val="2"/>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5</w:t>
            </w:r>
          </w:p>
        </w:tc>
        <w:tc>
          <w:tcPr>
            <w:tcW w:w="639"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6</w:t>
            </w:r>
          </w:p>
        </w:tc>
        <w:tc>
          <w:tcPr>
            <w:tcW w:w="639"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7</w:t>
            </w:r>
          </w:p>
        </w:tc>
        <w:tc>
          <w:tcPr>
            <w:tcW w:w="772" w:type="dxa"/>
            <w:vAlign w:val="center"/>
          </w:tcPr>
          <w:p w:rsidR="00146449" w:rsidRPr="00C93625" w:rsidRDefault="00146449" w:rsidP="00901DC7">
            <w:pPr>
              <w:snapToGrid w:val="0"/>
              <w:rPr>
                <w:rFonts w:ascii="Arial" w:hAnsi="Arial" w:cs="Arial"/>
                <w:color w:val="000000"/>
                <w:sz w:val="16"/>
                <w:lang w:val="de-DE"/>
              </w:rPr>
            </w:pPr>
            <w:r w:rsidRPr="00C93625">
              <w:rPr>
                <w:rFonts w:ascii="Arial" w:hAnsi="Arial" w:cs="Arial"/>
                <w:color w:val="000000"/>
                <w:sz w:val="16"/>
                <w:lang w:val="de-DE"/>
              </w:rPr>
              <w:t>8</w:t>
            </w:r>
          </w:p>
        </w:tc>
        <w:tc>
          <w:tcPr>
            <w:tcW w:w="204"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6A32A4">
            <w:pPr>
              <w:snapToGrid w:val="0"/>
              <w:ind w:firstLine="83"/>
              <w:jc w:val="center"/>
              <w:rPr>
                <w:rFonts w:ascii="Arial" w:hAnsi="Arial" w:cs="Arial"/>
                <w:color w:val="000000"/>
                <w:sz w:val="16"/>
                <w:lang w:val="de-DE"/>
              </w:rPr>
            </w:pPr>
            <w:r w:rsidRPr="00C93625">
              <w:rPr>
                <w:rFonts w:ascii="Arial" w:hAnsi="Arial" w:cs="Arial"/>
                <w:color w:val="000000"/>
                <w:sz w:val="16"/>
                <w:lang w:val="de-DE"/>
              </w:rPr>
              <w:t>MG</w:t>
            </w:r>
            <w:r>
              <w:rPr>
                <w:rFonts w:ascii="Arial" w:hAnsi="Arial" w:cs="Arial"/>
                <w:color w:val="000000"/>
                <w:sz w:val="16"/>
                <w:lang w:val="de-DE"/>
              </w:rPr>
              <w:t xml:space="preserve"> </w:t>
            </w:r>
            <w:r w:rsidRPr="00C93625">
              <w:rPr>
                <w:rFonts w:ascii="Arial" w:hAnsi="Arial" w:cs="Arial"/>
                <w:color w:val="000000"/>
                <w:sz w:val="16"/>
                <w:lang w:val="de-DE"/>
              </w:rPr>
              <w:t>:</w:t>
            </w:r>
            <w:r>
              <w:rPr>
                <w:rFonts w:ascii="Arial" w:hAnsi="Arial" w:cs="Arial"/>
                <w:color w:val="000000"/>
                <w:sz w:val="16"/>
                <w:lang w:val="de-DE"/>
              </w:rPr>
              <w:t xml:space="preserve"> </w:t>
            </w:r>
            <w:r w:rsidRPr="00C93625">
              <w:rPr>
                <w:rFonts w:ascii="Arial" w:hAnsi="Arial" w:cs="Arial"/>
                <w:color w:val="000000"/>
                <w:sz w:val="16"/>
                <w:lang w:val="de-DE"/>
              </w:rPr>
              <w:t xml:space="preserve"> H2</w:t>
            </w:r>
          </w:p>
        </w:tc>
        <w:tc>
          <w:tcPr>
            <w:tcW w:w="748" w:type="dxa"/>
            <w:vMerge/>
            <w:vAlign w:val="center"/>
          </w:tcPr>
          <w:p w:rsidR="00146449" w:rsidRPr="00C93625" w:rsidRDefault="00146449" w:rsidP="00901DC7">
            <w:pPr>
              <w:snapToGrid w:val="0"/>
              <w:jc w:val="center"/>
              <w:rPr>
                <w:rFonts w:ascii="Arial" w:hAnsi="Arial" w:cs="Arial"/>
                <w:color w:val="000000"/>
                <w:sz w:val="16"/>
                <w:lang w:val="de-DE"/>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576" w:type="dxa"/>
            <w:vAlign w:val="center"/>
          </w:tcPr>
          <w:p w:rsidR="00146449" w:rsidRPr="00C93625" w:rsidRDefault="00146449" w:rsidP="00901DC7">
            <w:pPr>
              <w:snapToGrid w:val="0"/>
              <w:jc w:val="center"/>
              <w:rPr>
                <w:rFonts w:ascii="Arial" w:hAnsi="Arial" w:cs="Arial"/>
                <w:color w:val="000000"/>
                <w:sz w:val="16"/>
                <w:lang w:val="de-DE"/>
              </w:rPr>
            </w:pPr>
          </w:p>
        </w:tc>
        <w:tc>
          <w:tcPr>
            <w:tcW w:w="70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706" w:type="dxa"/>
            <w:vAlign w:val="center"/>
          </w:tcPr>
          <w:p w:rsidR="00146449" w:rsidRPr="00C93625" w:rsidRDefault="00146449" w:rsidP="00901DC7">
            <w:pPr>
              <w:snapToGrid w:val="0"/>
              <w:jc w:val="center"/>
              <w:rPr>
                <w:rFonts w:ascii="Arial" w:hAnsi="Arial" w:cs="Arial"/>
                <w:color w:val="000000"/>
                <w:sz w:val="16"/>
                <w:lang w:val="de-DE"/>
              </w:rPr>
            </w:pPr>
          </w:p>
        </w:tc>
        <w:tc>
          <w:tcPr>
            <w:tcW w:w="572"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639" w:type="dxa"/>
            <w:vAlign w:val="center"/>
          </w:tcPr>
          <w:p w:rsidR="00146449" w:rsidRPr="00C93625" w:rsidRDefault="00146449" w:rsidP="00901DC7">
            <w:pPr>
              <w:snapToGrid w:val="0"/>
              <w:jc w:val="center"/>
              <w:rPr>
                <w:rFonts w:ascii="Arial" w:hAnsi="Arial" w:cs="Arial"/>
                <w:color w:val="000000"/>
                <w:sz w:val="16"/>
                <w:lang w:val="de-DE"/>
              </w:rPr>
            </w:pPr>
          </w:p>
        </w:tc>
        <w:tc>
          <w:tcPr>
            <w:tcW w:w="772" w:type="dxa"/>
            <w:vAlign w:val="center"/>
          </w:tcPr>
          <w:p w:rsidR="00146449" w:rsidRPr="00C93625" w:rsidRDefault="00146449" w:rsidP="00901DC7">
            <w:pPr>
              <w:snapToGrid w:val="0"/>
              <w:jc w:val="center"/>
              <w:rPr>
                <w:rFonts w:ascii="Arial" w:hAnsi="Arial" w:cs="Arial"/>
                <w:color w:val="000000"/>
                <w:sz w:val="16"/>
                <w:lang w:val="de-DE"/>
              </w:rPr>
            </w:pPr>
          </w:p>
        </w:tc>
        <w:tc>
          <w:tcPr>
            <w:tcW w:w="204"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901DC7">
            <w:pPr>
              <w:snapToGrid w:val="0"/>
              <w:jc w:val="center"/>
              <w:rPr>
                <w:rFonts w:ascii="Arial" w:hAnsi="Arial" w:cs="Arial"/>
                <w:color w:val="000000"/>
                <w:sz w:val="16"/>
                <w:lang w:val="de-DE"/>
              </w:rPr>
            </w:pPr>
          </w:p>
        </w:tc>
        <w:tc>
          <w:tcPr>
            <w:tcW w:w="748" w:type="dxa"/>
            <w:vAlign w:val="center"/>
          </w:tcPr>
          <w:p w:rsidR="00146449" w:rsidRPr="00C93625" w:rsidRDefault="00146449" w:rsidP="00901DC7">
            <w:pPr>
              <w:snapToGrid w:val="0"/>
              <w:jc w:val="center"/>
              <w:rPr>
                <w:rFonts w:ascii="Arial" w:hAnsi="Arial" w:cs="Arial"/>
                <w:color w:val="000000"/>
                <w:sz w:val="16"/>
                <w:lang w:val="de-DE"/>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rPr>
            </w:pPr>
            <w:r w:rsidRPr="003D6D38">
              <w:rPr>
                <w:rFonts w:ascii="Arial" w:hAnsi="Arial" w:cs="Arial"/>
                <w:b/>
                <w:color w:val="000000"/>
                <w:sz w:val="16"/>
              </w:rPr>
              <w:t>Départ 100 H</w:t>
            </w:r>
            <w:r w:rsidRPr="00C93625">
              <w:rPr>
                <w:rFonts w:ascii="Arial" w:hAnsi="Arial" w:cs="Arial"/>
                <w:color w:val="000000"/>
                <w:sz w:val="16"/>
              </w:rPr>
              <w:t>.</w:t>
            </w:r>
          </w:p>
        </w:tc>
        <w:tc>
          <w:tcPr>
            <w:tcW w:w="640"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13,00 m</w:t>
            </w:r>
          </w:p>
        </w:tc>
        <w:tc>
          <w:tcPr>
            <w:tcW w:w="576"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0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06"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8,50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p>
        </w:tc>
        <w:tc>
          <w:tcPr>
            <w:tcW w:w="7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10,50 m</w:t>
            </w:r>
          </w:p>
        </w:tc>
        <w:tc>
          <w:tcPr>
            <w:tcW w:w="204"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de-DE"/>
              </w:rPr>
            </w:pPr>
          </w:p>
        </w:tc>
        <w:tc>
          <w:tcPr>
            <w:tcW w:w="1246" w:type="dxa"/>
            <w:vAlign w:val="center"/>
          </w:tcPr>
          <w:p w:rsidR="00146449" w:rsidRPr="00C93625" w:rsidRDefault="00146449" w:rsidP="00901DC7">
            <w:pPr>
              <w:snapToGrid w:val="0"/>
              <w:jc w:val="center"/>
              <w:rPr>
                <w:rFonts w:ascii="Arial" w:hAnsi="Arial" w:cs="Arial"/>
                <w:color w:val="000000"/>
                <w:sz w:val="16"/>
                <w:lang w:val="nl-NL"/>
              </w:rPr>
            </w:pPr>
            <w:r w:rsidRPr="00C93625">
              <w:rPr>
                <w:rFonts w:ascii="Arial" w:hAnsi="Arial" w:cs="Arial"/>
                <w:color w:val="000000"/>
                <w:sz w:val="16"/>
                <w:lang w:val="nl-NL"/>
              </w:rPr>
              <w:t xml:space="preserve">CF: H1 </w:t>
            </w:r>
          </w:p>
        </w:tc>
        <w:tc>
          <w:tcPr>
            <w:tcW w:w="748" w:type="dxa"/>
            <w:vMerge w:val="restart"/>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Jaune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rPr>
            </w:pPr>
          </w:p>
        </w:tc>
        <w:tc>
          <w:tcPr>
            <w:tcW w:w="640" w:type="dxa"/>
            <w:vAlign w:val="center"/>
          </w:tcPr>
          <w:p w:rsidR="00146449" w:rsidRPr="00C93625" w:rsidRDefault="00146449" w:rsidP="00901DC7">
            <w:pPr>
              <w:snapToGrid w:val="0"/>
              <w:jc w:val="right"/>
              <w:rPr>
                <w:rFonts w:ascii="Arial" w:hAnsi="Arial" w:cs="Arial"/>
                <w:color w:val="000000"/>
                <w:sz w:val="16"/>
              </w:rPr>
            </w:pPr>
            <w:r w:rsidRPr="00C93625">
              <w:rPr>
                <w:rFonts w:ascii="Arial" w:hAnsi="Arial" w:cs="Arial"/>
                <w:color w:val="000000"/>
                <w:sz w:val="16"/>
              </w:rPr>
              <w:t>1</w:t>
            </w:r>
          </w:p>
        </w:tc>
        <w:tc>
          <w:tcPr>
            <w:tcW w:w="1285" w:type="dxa"/>
            <w:gridSpan w:val="2"/>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2</w:t>
            </w:r>
          </w:p>
        </w:tc>
        <w:tc>
          <w:tcPr>
            <w:tcW w:w="639" w:type="dxa"/>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3</w:t>
            </w:r>
          </w:p>
        </w:tc>
        <w:tc>
          <w:tcPr>
            <w:tcW w:w="639" w:type="dxa"/>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4</w:t>
            </w:r>
          </w:p>
        </w:tc>
        <w:tc>
          <w:tcPr>
            <w:tcW w:w="706" w:type="dxa"/>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5</w:t>
            </w:r>
          </w:p>
        </w:tc>
        <w:tc>
          <w:tcPr>
            <w:tcW w:w="572" w:type="dxa"/>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6</w:t>
            </w:r>
          </w:p>
        </w:tc>
        <w:tc>
          <w:tcPr>
            <w:tcW w:w="639" w:type="dxa"/>
            <w:gridSpan w:val="2"/>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7</w:t>
            </w:r>
          </w:p>
        </w:tc>
        <w:tc>
          <w:tcPr>
            <w:tcW w:w="639" w:type="dxa"/>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8</w:t>
            </w:r>
          </w:p>
        </w:tc>
        <w:tc>
          <w:tcPr>
            <w:tcW w:w="639" w:type="dxa"/>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9</w:t>
            </w:r>
          </w:p>
        </w:tc>
        <w:tc>
          <w:tcPr>
            <w:tcW w:w="772" w:type="dxa"/>
            <w:vAlign w:val="center"/>
          </w:tcPr>
          <w:p w:rsidR="00146449" w:rsidRPr="00C93625" w:rsidRDefault="00146449" w:rsidP="00901DC7">
            <w:pPr>
              <w:snapToGrid w:val="0"/>
              <w:rPr>
                <w:rFonts w:ascii="Arial" w:hAnsi="Arial" w:cs="Arial"/>
                <w:color w:val="000000"/>
                <w:sz w:val="16"/>
              </w:rPr>
            </w:pPr>
            <w:r w:rsidRPr="00C93625">
              <w:rPr>
                <w:rFonts w:ascii="Arial" w:hAnsi="Arial" w:cs="Arial"/>
                <w:color w:val="000000"/>
                <w:sz w:val="16"/>
              </w:rPr>
              <w:t>10</w:t>
            </w:r>
          </w:p>
        </w:tc>
        <w:tc>
          <w:tcPr>
            <w:tcW w:w="204" w:type="dxa"/>
            <w:vMerge/>
            <w:tcBorders>
              <w:left w:val="single" w:sz="4" w:space="0" w:color="000000"/>
            </w:tcBorders>
            <w:vAlign w:val="center"/>
          </w:tcPr>
          <w:p w:rsidR="00146449" w:rsidRPr="00C93625" w:rsidRDefault="00146449" w:rsidP="00901DC7">
            <w:pPr>
              <w:snapToGrid w:val="0"/>
              <w:jc w:val="center"/>
              <w:rPr>
                <w:rFonts w:ascii="Arial" w:hAnsi="Arial" w:cs="Arial"/>
                <w:color w:val="000000"/>
                <w:sz w:val="16"/>
              </w:rPr>
            </w:pPr>
          </w:p>
        </w:tc>
        <w:tc>
          <w:tcPr>
            <w:tcW w:w="1246" w:type="dxa"/>
            <w:vAlign w:val="center"/>
          </w:tcPr>
          <w:p w:rsidR="00146449" w:rsidRPr="00C93625" w:rsidRDefault="00146449" w:rsidP="00901DC7">
            <w:pPr>
              <w:snapToGrid w:val="0"/>
              <w:jc w:val="center"/>
              <w:rPr>
                <w:rFonts w:ascii="Arial" w:hAnsi="Arial" w:cs="Arial"/>
                <w:color w:val="000000"/>
                <w:sz w:val="16"/>
              </w:rPr>
            </w:pPr>
            <w:r>
              <w:rPr>
                <w:rFonts w:ascii="Arial" w:hAnsi="Arial" w:cs="Arial"/>
                <w:color w:val="000000"/>
                <w:sz w:val="16"/>
              </w:rPr>
              <w:t>MG/</w:t>
            </w:r>
            <w:r w:rsidRPr="00C93625">
              <w:rPr>
                <w:rFonts w:ascii="Arial" w:hAnsi="Arial" w:cs="Arial"/>
                <w:color w:val="000000"/>
                <w:sz w:val="16"/>
              </w:rPr>
              <w:t>JF/</w:t>
            </w:r>
            <w:r>
              <w:rPr>
                <w:rFonts w:ascii="Arial" w:hAnsi="Arial" w:cs="Arial"/>
                <w:color w:val="000000"/>
                <w:sz w:val="16"/>
              </w:rPr>
              <w:t>SF</w:t>
            </w:r>
            <w:r w:rsidRPr="00C93625">
              <w:rPr>
                <w:rFonts w:ascii="Arial" w:hAnsi="Arial" w:cs="Arial"/>
                <w:color w:val="000000"/>
                <w:sz w:val="16"/>
              </w:rPr>
              <w:t> : H2</w:t>
            </w:r>
          </w:p>
        </w:tc>
        <w:tc>
          <w:tcPr>
            <w:tcW w:w="748" w:type="dxa"/>
            <w:vMerge/>
            <w:vAlign w:val="center"/>
          </w:tcPr>
          <w:p w:rsidR="00146449" w:rsidRPr="00C93625" w:rsidRDefault="00146449" w:rsidP="00901DC7">
            <w:pPr>
              <w:snapToGrid w:val="0"/>
              <w:jc w:val="center"/>
              <w:rPr>
                <w:rFonts w:ascii="Arial" w:hAnsi="Arial" w:cs="Arial"/>
                <w:color w:val="000000"/>
                <w:sz w:val="16"/>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rPr>
            </w:pPr>
          </w:p>
        </w:tc>
        <w:tc>
          <w:tcPr>
            <w:tcW w:w="640" w:type="dxa"/>
            <w:vAlign w:val="center"/>
          </w:tcPr>
          <w:p w:rsidR="00146449" w:rsidRPr="00C93625" w:rsidRDefault="00146449" w:rsidP="00901DC7">
            <w:pPr>
              <w:snapToGrid w:val="0"/>
              <w:jc w:val="center"/>
              <w:rPr>
                <w:rFonts w:ascii="Arial" w:hAnsi="Arial" w:cs="Arial"/>
                <w:color w:val="000000"/>
                <w:sz w:val="16"/>
              </w:rPr>
            </w:pPr>
          </w:p>
        </w:tc>
        <w:tc>
          <w:tcPr>
            <w:tcW w:w="576" w:type="dxa"/>
            <w:vAlign w:val="center"/>
          </w:tcPr>
          <w:p w:rsidR="00146449" w:rsidRPr="00C93625" w:rsidRDefault="00146449" w:rsidP="00901DC7">
            <w:pPr>
              <w:snapToGrid w:val="0"/>
              <w:jc w:val="center"/>
              <w:rPr>
                <w:rFonts w:ascii="Arial" w:hAnsi="Arial" w:cs="Arial"/>
                <w:color w:val="000000"/>
                <w:sz w:val="16"/>
              </w:rPr>
            </w:pPr>
          </w:p>
        </w:tc>
        <w:tc>
          <w:tcPr>
            <w:tcW w:w="709" w:type="dxa"/>
            <w:vAlign w:val="center"/>
          </w:tcPr>
          <w:p w:rsidR="00146449" w:rsidRPr="00C93625" w:rsidRDefault="00146449" w:rsidP="00901DC7">
            <w:pPr>
              <w:snapToGrid w:val="0"/>
              <w:jc w:val="center"/>
              <w:rPr>
                <w:rFonts w:ascii="Arial" w:hAnsi="Arial" w:cs="Arial"/>
                <w:color w:val="000000"/>
                <w:sz w:val="16"/>
              </w:rPr>
            </w:pP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706" w:type="dxa"/>
            <w:vAlign w:val="center"/>
          </w:tcPr>
          <w:p w:rsidR="00146449" w:rsidRPr="00C93625" w:rsidRDefault="00146449" w:rsidP="00901DC7">
            <w:pPr>
              <w:snapToGrid w:val="0"/>
              <w:jc w:val="center"/>
              <w:rPr>
                <w:rFonts w:ascii="Arial" w:hAnsi="Arial" w:cs="Arial"/>
                <w:color w:val="000000"/>
                <w:sz w:val="16"/>
              </w:rPr>
            </w:pPr>
          </w:p>
        </w:tc>
        <w:tc>
          <w:tcPr>
            <w:tcW w:w="572" w:type="dxa"/>
            <w:vAlign w:val="center"/>
          </w:tcPr>
          <w:p w:rsidR="00146449" w:rsidRPr="00C93625" w:rsidRDefault="00146449" w:rsidP="00901DC7">
            <w:pPr>
              <w:snapToGrid w:val="0"/>
              <w:jc w:val="center"/>
              <w:rPr>
                <w:rFonts w:ascii="Arial" w:hAnsi="Arial" w:cs="Arial"/>
                <w:color w:val="000000"/>
                <w:sz w:val="16"/>
              </w:rPr>
            </w:pPr>
          </w:p>
        </w:tc>
        <w:tc>
          <w:tcPr>
            <w:tcW w:w="639" w:type="dxa"/>
            <w:gridSpan w:val="2"/>
            <w:vAlign w:val="center"/>
          </w:tcPr>
          <w:p w:rsidR="00146449" w:rsidRPr="00C93625" w:rsidRDefault="00146449" w:rsidP="00901DC7">
            <w:pPr>
              <w:snapToGrid w:val="0"/>
              <w:jc w:val="center"/>
              <w:rPr>
                <w:rFonts w:ascii="Arial" w:hAnsi="Arial" w:cs="Arial"/>
                <w:color w:val="000000"/>
                <w:sz w:val="16"/>
              </w:rPr>
            </w:pP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639" w:type="dxa"/>
            <w:vAlign w:val="center"/>
          </w:tcPr>
          <w:p w:rsidR="00146449" w:rsidRPr="00C93625" w:rsidRDefault="00146449" w:rsidP="00901DC7">
            <w:pPr>
              <w:snapToGrid w:val="0"/>
              <w:jc w:val="center"/>
              <w:rPr>
                <w:rFonts w:ascii="Arial" w:hAnsi="Arial" w:cs="Arial"/>
                <w:color w:val="000000"/>
                <w:sz w:val="16"/>
              </w:rPr>
            </w:pPr>
          </w:p>
        </w:tc>
        <w:tc>
          <w:tcPr>
            <w:tcW w:w="772" w:type="dxa"/>
            <w:vAlign w:val="center"/>
          </w:tcPr>
          <w:p w:rsidR="00146449" w:rsidRPr="00C93625" w:rsidRDefault="00146449" w:rsidP="00901DC7">
            <w:pPr>
              <w:snapToGrid w:val="0"/>
              <w:jc w:val="center"/>
              <w:rPr>
                <w:rFonts w:ascii="Arial" w:hAnsi="Arial" w:cs="Arial"/>
                <w:color w:val="000000"/>
                <w:sz w:val="16"/>
              </w:rPr>
            </w:pPr>
          </w:p>
        </w:tc>
        <w:tc>
          <w:tcPr>
            <w:tcW w:w="204" w:type="dxa"/>
            <w:vMerge/>
            <w:tcBorders>
              <w:left w:val="single" w:sz="4" w:space="0" w:color="000000"/>
            </w:tcBorders>
            <w:vAlign w:val="center"/>
          </w:tcPr>
          <w:p w:rsidR="00146449" w:rsidRPr="00C93625" w:rsidRDefault="00146449" w:rsidP="00901DC7">
            <w:pPr>
              <w:snapToGrid w:val="0"/>
              <w:jc w:val="center"/>
              <w:rPr>
                <w:rFonts w:ascii="Arial" w:hAnsi="Arial" w:cs="Arial"/>
                <w:color w:val="000000"/>
                <w:sz w:val="16"/>
              </w:rPr>
            </w:pPr>
          </w:p>
        </w:tc>
        <w:tc>
          <w:tcPr>
            <w:tcW w:w="1246" w:type="dxa"/>
            <w:vAlign w:val="center"/>
          </w:tcPr>
          <w:p w:rsidR="00146449" w:rsidRPr="00C93625" w:rsidRDefault="00146449" w:rsidP="00901DC7">
            <w:pPr>
              <w:snapToGrid w:val="0"/>
              <w:jc w:val="center"/>
              <w:rPr>
                <w:rFonts w:ascii="Arial" w:hAnsi="Arial" w:cs="Arial"/>
                <w:color w:val="000000"/>
                <w:sz w:val="16"/>
              </w:rPr>
            </w:pPr>
          </w:p>
        </w:tc>
        <w:tc>
          <w:tcPr>
            <w:tcW w:w="748" w:type="dxa"/>
            <w:vAlign w:val="center"/>
          </w:tcPr>
          <w:p w:rsidR="00146449" w:rsidRPr="00C93625" w:rsidRDefault="00146449" w:rsidP="00901DC7">
            <w:pPr>
              <w:snapToGrid w:val="0"/>
              <w:jc w:val="center"/>
              <w:rPr>
                <w:rFonts w:ascii="Arial" w:hAnsi="Arial" w:cs="Arial"/>
                <w:color w:val="000000"/>
                <w:sz w:val="16"/>
              </w:rPr>
            </w:pPr>
          </w:p>
        </w:tc>
      </w:tr>
      <w:tr w:rsidR="00146449" w:rsidRPr="00C93625" w:rsidTr="00901DC7">
        <w:trPr>
          <w:trHeight w:val="212"/>
        </w:trPr>
        <w:tc>
          <w:tcPr>
            <w:tcW w:w="1134" w:type="dxa"/>
            <w:vAlign w:val="center"/>
          </w:tcPr>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rPr>
              <w:t>Départ 110 H.</w:t>
            </w:r>
          </w:p>
        </w:tc>
        <w:tc>
          <w:tcPr>
            <w:tcW w:w="640"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13,72 m</w:t>
            </w:r>
          </w:p>
        </w:tc>
        <w:tc>
          <w:tcPr>
            <w:tcW w:w="576"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0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06"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5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9,14 m</w:t>
            </w: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39"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7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14,02 m</w:t>
            </w:r>
          </w:p>
        </w:tc>
        <w:tc>
          <w:tcPr>
            <w:tcW w:w="204" w:type="dxa"/>
            <w:vMerge/>
            <w:tcBorders>
              <w:left w:val="single" w:sz="4" w:space="0" w:color="000000"/>
            </w:tcBorders>
            <w:vAlign w:val="center"/>
          </w:tcPr>
          <w:p w:rsidR="00146449" w:rsidRPr="00C93625" w:rsidRDefault="00146449" w:rsidP="00901DC7">
            <w:pPr>
              <w:snapToGrid w:val="0"/>
              <w:jc w:val="center"/>
              <w:rPr>
                <w:rFonts w:ascii="Arial" w:hAnsi="Arial" w:cs="Arial"/>
                <w:color w:val="000000"/>
                <w:sz w:val="16"/>
              </w:rPr>
            </w:pPr>
          </w:p>
        </w:tc>
        <w:tc>
          <w:tcPr>
            <w:tcW w:w="1246" w:type="dxa"/>
            <w:vAlign w:val="center"/>
          </w:tcPr>
          <w:p w:rsidR="00146449" w:rsidRPr="00C93625" w:rsidRDefault="00146449" w:rsidP="00901DC7">
            <w:pPr>
              <w:snapToGrid w:val="0"/>
              <w:jc w:val="center"/>
              <w:rPr>
                <w:rFonts w:ascii="Arial" w:hAnsi="Arial" w:cs="Arial"/>
                <w:sz w:val="16"/>
                <w:lang w:val="nl-NL"/>
              </w:rPr>
            </w:pPr>
            <w:r w:rsidRPr="00C93625">
              <w:rPr>
                <w:rFonts w:ascii="Arial" w:hAnsi="Arial" w:cs="Arial"/>
                <w:sz w:val="16"/>
                <w:lang w:val="nl-NL"/>
              </w:rPr>
              <w:t>CG: H3–JG: H4</w:t>
            </w:r>
          </w:p>
        </w:tc>
        <w:tc>
          <w:tcPr>
            <w:tcW w:w="748" w:type="dxa"/>
            <w:vAlign w:val="center"/>
          </w:tcPr>
          <w:p w:rsidR="00146449" w:rsidRPr="00C93625" w:rsidRDefault="00146449" w:rsidP="00901DC7">
            <w:pPr>
              <w:snapToGrid w:val="0"/>
              <w:jc w:val="center"/>
              <w:rPr>
                <w:rFonts w:ascii="Arial" w:hAnsi="Arial" w:cs="Arial"/>
                <w:sz w:val="16"/>
              </w:rPr>
            </w:pPr>
            <w:r w:rsidRPr="00C93625">
              <w:rPr>
                <w:rFonts w:ascii="Arial" w:hAnsi="Arial" w:cs="Arial"/>
                <w:sz w:val="16"/>
              </w:rPr>
              <w:t>Bleue</w:t>
            </w:r>
          </w:p>
        </w:tc>
      </w:tr>
      <w:tr w:rsidR="006A32A4" w:rsidRPr="00C93625" w:rsidTr="00901DC7">
        <w:trPr>
          <w:trHeight w:val="212"/>
        </w:trPr>
        <w:tc>
          <w:tcPr>
            <w:tcW w:w="1134"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right"/>
              <w:rPr>
                <w:rFonts w:ascii="Arial" w:hAnsi="Arial" w:cs="Arial"/>
                <w:color w:val="000000"/>
                <w:sz w:val="16"/>
                <w:lang w:val="de-DE"/>
              </w:rPr>
            </w:pPr>
            <w:r w:rsidRPr="00C93625">
              <w:rPr>
                <w:rFonts w:ascii="Arial" w:hAnsi="Arial" w:cs="Arial"/>
                <w:color w:val="000000"/>
                <w:sz w:val="16"/>
                <w:lang w:val="de-DE"/>
              </w:rPr>
              <w:t>1</w:t>
            </w:r>
          </w:p>
        </w:tc>
        <w:tc>
          <w:tcPr>
            <w:tcW w:w="1285" w:type="dxa"/>
            <w:gridSpan w:val="2"/>
            <w:vAlign w:val="center"/>
          </w:tcPr>
          <w:p w:rsidR="006A32A4" w:rsidRPr="00C93625" w:rsidRDefault="006A32A4" w:rsidP="00901DC7">
            <w:pPr>
              <w:snapToGrid w:val="0"/>
              <w:jc w:val="center"/>
              <w:rPr>
                <w:rFonts w:ascii="Arial" w:hAnsi="Arial" w:cs="Arial"/>
                <w:color w:val="000000"/>
                <w:sz w:val="16"/>
                <w:lang w:val="de-DE"/>
              </w:rPr>
            </w:pPr>
            <w:r w:rsidRPr="00C93625">
              <w:rPr>
                <w:rFonts w:ascii="Arial" w:hAnsi="Arial" w:cs="Arial"/>
                <w:color w:val="000000"/>
                <w:sz w:val="16"/>
                <w:lang w:val="de-DE"/>
              </w:rPr>
              <w:t>2</w:t>
            </w:r>
          </w:p>
        </w:tc>
        <w:tc>
          <w:tcPr>
            <w:tcW w:w="639"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3</w:t>
            </w:r>
          </w:p>
        </w:tc>
        <w:tc>
          <w:tcPr>
            <w:tcW w:w="639"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4</w:t>
            </w:r>
          </w:p>
        </w:tc>
        <w:tc>
          <w:tcPr>
            <w:tcW w:w="706"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5</w:t>
            </w:r>
          </w:p>
        </w:tc>
        <w:tc>
          <w:tcPr>
            <w:tcW w:w="572"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6</w:t>
            </w:r>
          </w:p>
        </w:tc>
        <w:tc>
          <w:tcPr>
            <w:tcW w:w="639" w:type="dxa"/>
            <w:gridSpan w:val="2"/>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7</w:t>
            </w:r>
          </w:p>
        </w:tc>
        <w:tc>
          <w:tcPr>
            <w:tcW w:w="639"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8</w:t>
            </w:r>
          </w:p>
        </w:tc>
        <w:tc>
          <w:tcPr>
            <w:tcW w:w="639"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9</w:t>
            </w:r>
          </w:p>
        </w:tc>
        <w:tc>
          <w:tcPr>
            <w:tcW w:w="772" w:type="dxa"/>
            <w:vAlign w:val="center"/>
          </w:tcPr>
          <w:p w:rsidR="006A32A4" w:rsidRPr="00C93625" w:rsidRDefault="006A32A4" w:rsidP="00901DC7">
            <w:pPr>
              <w:snapToGrid w:val="0"/>
              <w:rPr>
                <w:rFonts w:ascii="Arial" w:hAnsi="Arial" w:cs="Arial"/>
                <w:color w:val="000000"/>
                <w:sz w:val="16"/>
                <w:lang w:val="de-DE"/>
              </w:rPr>
            </w:pPr>
            <w:r w:rsidRPr="00C93625">
              <w:rPr>
                <w:rFonts w:ascii="Arial" w:hAnsi="Arial" w:cs="Arial"/>
                <w:color w:val="000000"/>
                <w:sz w:val="16"/>
                <w:lang w:val="de-DE"/>
              </w:rPr>
              <w:t>10</w:t>
            </w:r>
          </w:p>
        </w:tc>
        <w:tc>
          <w:tcPr>
            <w:tcW w:w="204" w:type="dxa"/>
            <w:vAlign w:val="center"/>
          </w:tcPr>
          <w:p w:rsidR="006A32A4" w:rsidRPr="00C93625" w:rsidRDefault="006A32A4" w:rsidP="00901DC7">
            <w:pPr>
              <w:snapToGrid w:val="0"/>
              <w:jc w:val="center"/>
              <w:rPr>
                <w:rFonts w:ascii="Arial" w:hAnsi="Arial" w:cs="Arial"/>
                <w:color w:val="000000"/>
                <w:sz w:val="16"/>
                <w:lang w:val="de-DE"/>
              </w:rPr>
            </w:pPr>
          </w:p>
        </w:tc>
        <w:tc>
          <w:tcPr>
            <w:tcW w:w="1246" w:type="dxa"/>
            <w:vAlign w:val="center"/>
          </w:tcPr>
          <w:p w:rsidR="006A32A4" w:rsidRPr="00C93625" w:rsidRDefault="006A32A4" w:rsidP="00901DC7">
            <w:pPr>
              <w:snapToGrid w:val="0"/>
              <w:jc w:val="center"/>
              <w:rPr>
                <w:rFonts w:ascii="Arial" w:hAnsi="Arial" w:cs="Arial"/>
                <w:sz w:val="16"/>
                <w:lang w:val="de-DE"/>
              </w:rPr>
            </w:pPr>
            <w:r w:rsidRPr="00C93625">
              <w:rPr>
                <w:rFonts w:ascii="Arial" w:hAnsi="Arial" w:cs="Arial"/>
                <w:sz w:val="16"/>
                <w:lang w:val="de-DE"/>
              </w:rPr>
              <w:t>SG : H5</w:t>
            </w:r>
          </w:p>
        </w:tc>
        <w:tc>
          <w:tcPr>
            <w:tcW w:w="748" w:type="dxa"/>
            <w:vAlign w:val="center"/>
          </w:tcPr>
          <w:p w:rsidR="006A32A4" w:rsidRPr="00C93625" w:rsidRDefault="006A32A4" w:rsidP="00901DC7">
            <w:pPr>
              <w:snapToGrid w:val="0"/>
              <w:jc w:val="center"/>
              <w:rPr>
                <w:rFonts w:ascii="Arial" w:hAnsi="Arial" w:cs="Arial"/>
                <w:sz w:val="16"/>
                <w:lang w:val="de-DE"/>
              </w:rPr>
            </w:pPr>
          </w:p>
        </w:tc>
      </w:tr>
    </w:tbl>
    <w:p w:rsidR="006A32A4" w:rsidRPr="00D950E0" w:rsidRDefault="006A32A4" w:rsidP="006A32A4">
      <w:pPr>
        <w:spacing w:before="120" w:after="120"/>
        <w:rPr>
          <w:rFonts w:ascii="Arial" w:hAnsi="Arial" w:cs="Arial"/>
          <w:b/>
          <w:sz w:val="32"/>
        </w:rPr>
      </w:pPr>
      <w:r w:rsidRPr="00D950E0">
        <w:rPr>
          <w:rFonts w:ascii="Arial" w:hAnsi="Arial" w:cs="Arial"/>
          <w:b/>
          <w:bCs/>
          <w:sz w:val="32"/>
        </w:rPr>
        <w:t>H</w:t>
      </w:r>
      <w:r w:rsidRPr="00D950E0">
        <w:rPr>
          <w:rFonts w:ascii="Arial" w:hAnsi="Arial" w:cs="Arial"/>
          <w:b/>
          <w:sz w:val="32"/>
        </w:rPr>
        <w:t>aies</w:t>
      </w:r>
      <w:r w:rsidRPr="00D950E0">
        <w:rPr>
          <w:rFonts w:ascii="Arial" w:hAnsi="Arial" w:cs="Arial"/>
          <w:b/>
          <w:bCs/>
          <w:sz w:val="32"/>
        </w:rPr>
        <w:t xml:space="preserve"> B</w:t>
      </w:r>
      <w:r w:rsidRPr="00D950E0">
        <w:rPr>
          <w:rFonts w:ascii="Arial" w:hAnsi="Arial" w:cs="Arial"/>
          <w:b/>
          <w:sz w:val="32"/>
        </w:rPr>
        <w:t>asses</w:t>
      </w:r>
    </w:p>
    <w:tbl>
      <w:tblPr>
        <w:tblW w:w="0" w:type="auto"/>
        <w:tblLayout w:type="fixed"/>
        <w:tblCellMar>
          <w:left w:w="30" w:type="dxa"/>
          <w:right w:w="30" w:type="dxa"/>
        </w:tblCellMar>
        <w:tblLook w:val="0000" w:firstRow="0" w:lastRow="0" w:firstColumn="0" w:lastColumn="0" w:noHBand="0" w:noVBand="0"/>
      </w:tblPr>
      <w:tblGrid>
        <w:gridCol w:w="1134"/>
        <w:gridCol w:w="640"/>
        <w:gridCol w:w="666"/>
        <w:gridCol w:w="52"/>
        <w:gridCol w:w="562"/>
        <w:gridCol w:w="640"/>
        <w:gridCol w:w="71"/>
        <w:gridCol w:w="711"/>
        <w:gridCol w:w="498"/>
        <w:gridCol w:w="640"/>
        <w:gridCol w:w="640"/>
        <w:gridCol w:w="640"/>
        <w:gridCol w:w="640"/>
        <w:gridCol w:w="724"/>
        <w:gridCol w:w="187"/>
        <w:gridCol w:w="1309"/>
        <w:gridCol w:w="748"/>
      </w:tblGrid>
      <w:tr w:rsidR="006A32A4" w:rsidRPr="00C93625" w:rsidTr="00901DC7">
        <w:trPr>
          <w:trHeight w:val="212"/>
        </w:trPr>
        <w:tc>
          <w:tcPr>
            <w:tcW w:w="1134"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718" w:type="dxa"/>
            <w:gridSpan w:val="2"/>
            <w:vAlign w:val="center"/>
          </w:tcPr>
          <w:p w:rsidR="006A32A4" w:rsidRPr="00C93625" w:rsidRDefault="006A32A4" w:rsidP="00901DC7">
            <w:pPr>
              <w:snapToGrid w:val="0"/>
              <w:jc w:val="center"/>
              <w:rPr>
                <w:rFonts w:ascii="Arial" w:hAnsi="Arial" w:cs="Arial"/>
                <w:color w:val="000000"/>
                <w:sz w:val="16"/>
              </w:rPr>
            </w:pPr>
          </w:p>
        </w:tc>
        <w:tc>
          <w:tcPr>
            <w:tcW w:w="562"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782" w:type="dxa"/>
            <w:gridSpan w:val="2"/>
            <w:vAlign w:val="center"/>
          </w:tcPr>
          <w:p w:rsidR="006A32A4" w:rsidRPr="00C93625" w:rsidRDefault="006A32A4" w:rsidP="00901DC7">
            <w:pPr>
              <w:snapToGrid w:val="0"/>
              <w:jc w:val="center"/>
              <w:rPr>
                <w:rFonts w:ascii="Arial" w:hAnsi="Arial" w:cs="Arial"/>
                <w:color w:val="000000"/>
                <w:sz w:val="16"/>
              </w:rPr>
            </w:pPr>
          </w:p>
        </w:tc>
        <w:tc>
          <w:tcPr>
            <w:tcW w:w="498"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640" w:type="dxa"/>
            <w:vAlign w:val="center"/>
          </w:tcPr>
          <w:p w:rsidR="006A32A4" w:rsidRPr="00C93625" w:rsidRDefault="006A32A4" w:rsidP="00901DC7">
            <w:pPr>
              <w:snapToGrid w:val="0"/>
              <w:jc w:val="center"/>
              <w:rPr>
                <w:rFonts w:ascii="Arial" w:hAnsi="Arial" w:cs="Arial"/>
                <w:color w:val="000000"/>
                <w:sz w:val="16"/>
              </w:rPr>
            </w:pPr>
          </w:p>
        </w:tc>
        <w:tc>
          <w:tcPr>
            <w:tcW w:w="724" w:type="dxa"/>
            <w:vAlign w:val="center"/>
          </w:tcPr>
          <w:p w:rsidR="006A32A4" w:rsidRPr="00C93625" w:rsidRDefault="006A32A4" w:rsidP="00901DC7">
            <w:pPr>
              <w:snapToGrid w:val="0"/>
              <w:jc w:val="center"/>
              <w:rPr>
                <w:rFonts w:ascii="Arial" w:hAnsi="Arial" w:cs="Arial"/>
                <w:color w:val="000000"/>
                <w:sz w:val="16"/>
              </w:rPr>
            </w:pPr>
          </w:p>
        </w:tc>
        <w:tc>
          <w:tcPr>
            <w:tcW w:w="187" w:type="dxa"/>
            <w:vAlign w:val="center"/>
          </w:tcPr>
          <w:p w:rsidR="006A32A4" w:rsidRPr="00C93625" w:rsidRDefault="006A32A4" w:rsidP="00901DC7">
            <w:pPr>
              <w:snapToGrid w:val="0"/>
              <w:jc w:val="center"/>
              <w:rPr>
                <w:rFonts w:ascii="Arial" w:hAnsi="Arial" w:cs="Arial"/>
                <w:color w:val="000000"/>
                <w:sz w:val="16"/>
              </w:rPr>
            </w:pPr>
          </w:p>
        </w:tc>
        <w:tc>
          <w:tcPr>
            <w:tcW w:w="1309" w:type="dxa"/>
            <w:tcBorders>
              <w:bottom w:val="single" w:sz="4" w:space="0" w:color="000000"/>
            </w:tcBorders>
            <w:vAlign w:val="center"/>
          </w:tcPr>
          <w:p w:rsidR="006A32A4" w:rsidRPr="003D6D38" w:rsidRDefault="006A32A4" w:rsidP="00901DC7">
            <w:pPr>
              <w:snapToGrid w:val="0"/>
              <w:jc w:val="center"/>
              <w:rPr>
                <w:rFonts w:ascii="Arial" w:hAnsi="Arial" w:cs="Arial"/>
                <w:b/>
                <w:color w:val="000000"/>
                <w:sz w:val="16"/>
              </w:rPr>
            </w:pPr>
            <w:r w:rsidRPr="003D6D38">
              <w:rPr>
                <w:rFonts w:ascii="Arial" w:hAnsi="Arial" w:cs="Arial"/>
                <w:b/>
                <w:color w:val="000000"/>
                <w:sz w:val="16"/>
              </w:rPr>
              <w:t>Catégories</w:t>
            </w:r>
          </w:p>
        </w:tc>
        <w:tc>
          <w:tcPr>
            <w:tcW w:w="748" w:type="dxa"/>
            <w:tcBorders>
              <w:bottom w:val="single" w:sz="4" w:space="0" w:color="000000"/>
            </w:tcBorders>
            <w:vAlign w:val="center"/>
          </w:tcPr>
          <w:p w:rsidR="006A32A4" w:rsidRPr="003D6D38" w:rsidRDefault="006A32A4" w:rsidP="00901DC7">
            <w:pPr>
              <w:snapToGrid w:val="0"/>
              <w:jc w:val="center"/>
              <w:rPr>
                <w:rFonts w:ascii="Arial" w:hAnsi="Arial" w:cs="Arial"/>
                <w:b/>
                <w:color w:val="000000"/>
                <w:sz w:val="16"/>
              </w:rPr>
            </w:pPr>
            <w:r w:rsidRPr="003D6D38">
              <w:rPr>
                <w:rFonts w:ascii="Arial" w:hAnsi="Arial" w:cs="Arial"/>
                <w:b/>
                <w:color w:val="000000"/>
                <w:sz w:val="16"/>
              </w:rPr>
              <w:t>Marque</w:t>
            </w:r>
          </w:p>
        </w:tc>
      </w:tr>
      <w:tr w:rsidR="00146449" w:rsidRPr="00C93625" w:rsidTr="00901DC7">
        <w:trPr>
          <w:trHeight w:val="212"/>
        </w:trPr>
        <w:tc>
          <w:tcPr>
            <w:tcW w:w="1134" w:type="dxa"/>
            <w:vAlign w:val="center"/>
          </w:tcPr>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rPr>
              <w:t>Départ 200 H.</w:t>
            </w:r>
          </w:p>
        </w:tc>
        <w:tc>
          <w:tcPr>
            <w:tcW w:w="640"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21,46 m</w:t>
            </w:r>
          </w:p>
        </w:tc>
        <w:tc>
          <w:tcPr>
            <w:tcW w:w="718"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56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82"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18,28 m</w:t>
            </w:r>
          </w:p>
        </w:tc>
        <w:tc>
          <w:tcPr>
            <w:tcW w:w="498"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24"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14,02 m</w:t>
            </w:r>
          </w:p>
        </w:tc>
        <w:tc>
          <w:tcPr>
            <w:tcW w:w="187" w:type="dxa"/>
            <w:vMerge w:val="restart"/>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rPr>
              <w:t>A</w:t>
            </w:r>
          </w:p>
          <w:p w:rsidR="00146449" w:rsidRPr="003D6D38" w:rsidRDefault="00146449" w:rsidP="00901DC7">
            <w:pPr>
              <w:snapToGrid w:val="0"/>
              <w:jc w:val="center"/>
              <w:rPr>
                <w:rFonts w:ascii="Arial" w:hAnsi="Arial" w:cs="Arial"/>
                <w:b/>
                <w:color w:val="000000"/>
                <w:sz w:val="16"/>
                <w:lang w:val="en-GB"/>
              </w:rPr>
            </w:pPr>
            <w:r w:rsidRPr="003D6D38">
              <w:rPr>
                <w:rFonts w:ascii="Arial" w:hAnsi="Arial" w:cs="Arial"/>
                <w:b/>
                <w:color w:val="000000"/>
                <w:sz w:val="16"/>
                <w:lang w:val="en-GB"/>
              </w:rPr>
              <w:t>R</w:t>
            </w:r>
          </w:p>
          <w:p w:rsidR="00146449" w:rsidRPr="003D6D38" w:rsidRDefault="00146449" w:rsidP="00901DC7">
            <w:pPr>
              <w:snapToGrid w:val="0"/>
              <w:jc w:val="center"/>
              <w:rPr>
                <w:rFonts w:ascii="Arial" w:hAnsi="Arial" w:cs="Arial"/>
                <w:b/>
                <w:color w:val="000000"/>
                <w:sz w:val="16"/>
                <w:lang w:val="en-GB"/>
              </w:rPr>
            </w:pPr>
            <w:r w:rsidRPr="003D6D38">
              <w:rPr>
                <w:rFonts w:ascii="Arial" w:hAnsi="Arial" w:cs="Arial"/>
                <w:b/>
                <w:color w:val="000000"/>
                <w:sz w:val="16"/>
                <w:lang w:val="en-GB"/>
              </w:rPr>
              <w:t>R</w:t>
            </w:r>
          </w:p>
          <w:p w:rsidR="00146449" w:rsidRPr="003D6D38" w:rsidRDefault="00146449" w:rsidP="00901DC7">
            <w:pPr>
              <w:snapToGrid w:val="0"/>
              <w:jc w:val="center"/>
              <w:rPr>
                <w:rFonts w:ascii="Arial" w:hAnsi="Arial" w:cs="Arial"/>
                <w:b/>
                <w:color w:val="000000"/>
                <w:sz w:val="16"/>
                <w:lang w:val="en-GB"/>
              </w:rPr>
            </w:pPr>
            <w:r w:rsidRPr="003D6D38">
              <w:rPr>
                <w:rFonts w:ascii="Arial" w:hAnsi="Arial" w:cs="Arial"/>
                <w:b/>
                <w:color w:val="000000"/>
                <w:sz w:val="16"/>
                <w:lang w:val="en-GB"/>
              </w:rPr>
              <w:t>I</w:t>
            </w:r>
          </w:p>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rPr>
              <w:t>V</w:t>
            </w:r>
          </w:p>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rPr>
              <w:t>E</w:t>
            </w:r>
          </w:p>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lang w:val="de-DE"/>
              </w:rPr>
              <w:t>E</w:t>
            </w:r>
          </w:p>
        </w:tc>
        <w:tc>
          <w:tcPr>
            <w:tcW w:w="1309" w:type="dxa"/>
            <w:vAlign w:val="center"/>
          </w:tcPr>
          <w:p w:rsidR="00146449" w:rsidRPr="00C93625" w:rsidRDefault="00146449" w:rsidP="00901DC7">
            <w:pPr>
              <w:snapToGrid w:val="0"/>
              <w:jc w:val="center"/>
              <w:rPr>
                <w:rFonts w:ascii="Arial" w:hAnsi="Arial" w:cs="Arial"/>
                <w:color w:val="000000"/>
                <w:sz w:val="16"/>
                <w:lang w:val="de-DE"/>
              </w:rPr>
            </w:pPr>
            <w:r w:rsidRPr="00C93625">
              <w:rPr>
                <w:rFonts w:ascii="Arial" w:hAnsi="Arial" w:cs="Arial"/>
                <w:color w:val="000000"/>
                <w:sz w:val="16"/>
                <w:lang w:val="de-DE"/>
              </w:rPr>
              <w:t>BF/BG : HB</w:t>
            </w:r>
          </w:p>
        </w:tc>
        <w:tc>
          <w:tcPr>
            <w:tcW w:w="748" w:type="dxa"/>
            <w:vMerge w:val="restart"/>
            <w:vAlign w:val="center"/>
          </w:tcPr>
          <w:p w:rsidR="00146449" w:rsidRPr="00C93625" w:rsidRDefault="00146449" w:rsidP="00901DC7">
            <w:pPr>
              <w:snapToGrid w:val="0"/>
              <w:jc w:val="center"/>
              <w:rPr>
                <w:rFonts w:ascii="Arial" w:hAnsi="Arial" w:cs="Arial"/>
                <w:sz w:val="16"/>
              </w:rPr>
            </w:pPr>
            <w:r w:rsidRPr="00C93625">
              <w:rPr>
                <w:rFonts w:ascii="Arial" w:hAnsi="Arial" w:cs="Arial"/>
                <w:sz w:val="16"/>
              </w:rPr>
              <w:t>Bleue</w:t>
            </w: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1</w:t>
            </w:r>
          </w:p>
        </w:tc>
        <w:tc>
          <w:tcPr>
            <w:tcW w:w="718" w:type="dxa"/>
            <w:gridSpan w:val="2"/>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2</w:t>
            </w:r>
          </w:p>
        </w:tc>
        <w:tc>
          <w:tcPr>
            <w:tcW w:w="562"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3</w:t>
            </w:r>
          </w:p>
        </w:tc>
        <w:tc>
          <w:tcPr>
            <w:tcW w:w="640"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4</w:t>
            </w:r>
          </w:p>
        </w:tc>
        <w:tc>
          <w:tcPr>
            <w:tcW w:w="782" w:type="dxa"/>
            <w:gridSpan w:val="2"/>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5</w:t>
            </w:r>
          </w:p>
        </w:tc>
        <w:tc>
          <w:tcPr>
            <w:tcW w:w="498"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6</w:t>
            </w:r>
          </w:p>
        </w:tc>
        <w:tc>
          <w:tcPr>
            <w:tcW w:w="640"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7</w:t>
            </w:r>
          </w:p>
        </w:tc>
        <w:tc>
          <w:tcPr>
            <w:tcW w:w="640"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8</w:t>
            </w:r>
          </w:p>
        </w:tc>
        <w:tc>
          <w:tcPr>
            <w:tcW w:w="640"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9</w:t>
            </w:r>
          </w:p>
        </w:tc>
        <w:tc>
          <w:tcPr>
            <w:tcW w:w="640" w:type="dxa"/>
            <w:vAlign w:val="center"/>
          </w:tcPr>
          <w:p w:rsidR="00146449" w:rsidRPr="00C93625" w:rsidRDefault="00146449" w:rsidP="00901DC7">
            <w:pPr>
              <w:snapToGrid w:val="0"/>
              <w:jc w:val="right"/>
              <w:rPr>
                <w:rFonts w:ascii="Arial" w:hAnsi="Arial" w:cs="Arial"/>
                <w:color w:val="000000"/>
                <w:sz w:val="16"/>
                <w:lang w:val="en-GB"/>
              </w:rPr>
            </w:pPr>
            <w:r w:rsidRPr="00C93625">
              <w:rPr>
                <w:rFonts w:ascii="Arial" w:hAnsi="Arial" w:cs="Arial"/>
                <w:color w:val="000000"/>
                <w:sz w:val="16"/>
                <w:lang w:val="en-GB"/>
              </w:rPr>
              <w:t>10</w:t>
            </w:r>
          </w:p>
        </w:tc>
        <w:tc>
          <w:tcPr>
            <w:tcW w:w="724" w:type="dxa"/>
            <w:vAlign w:val="center"/>
          </w:tcPr>
          <w:p w:rsidR="00146449" w:rsidRPr="00C93625" w:rsidRDefault="00146449" w:rsidP="00901DC7">
            <w:pPr>
              <w:snapToGrid w:val="0"/>
              <w:jc w:val="center"/>
              <w:rPr>
                <w:rFonts w:ascii="Arial" w:hAnsi="Arial" w:cs="Arial"/>
                <w:color w:val="000000"/>
                <w:sz w:val="16"/>
                <w:lang w:val="en-GB"/>
              </w:rPr>
            </w:pPr>
          </w:p>
        </w:tc>
        <w:tc>
          <w:tcPr>
            <w:tcW w:w="187"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p>
        </w:tc>
        <w:tc>
          <w:tcPr>
            <w:tcW w:w="1309" w:type="dxa"/>
            <w:vAlign w:val="center"/>
          </w:tcPr>
          <w:p w:rsidR="00146449" w:rsidRPr="00C93625" w:rsidRDefault="00146449" w:rsidP="00901DC7">
            <w:pPr>
              <w:snapToGrid w:val="0"/>
              <w:jc w:val="center"/>
              <w:rPr>
                <w:rFonts w:ascii="Arial" w:hAnsi="Arial" w:cs="Arial"/>
                <w:color w:val="000000"/>
                <w:sz w:val="16"/>
                <w:lang w:val="en-GB"/>
              </w:rPr>
            </w:pPr>
            <w:r w:rsidRPr="00C93625">
              <w:rPr>
                <w:rFonts w:ascii="Arial" w:hAnsi="Arial" w:cs="Arial"/>
                <w:color w:val="000000"/>
                <w:sz w:val="16"/>
                <w:lang w:val="en-GB"/>
              </w:rPr>
              <w:t>M</w:t>
            </w:r>
            <w:r>
              <w:rPr>
                <w:rFonts w:ascii="Arial" w:hAnsi="Arial" w:cs="Arial"/>
                <w:color w:val="000000"/>
                <w:sz w:val="16"/>
                <w:lang w:val="en-GB"/>
              </w:rPr>
              <w:t>F</w:t>
            </w:r>
            <w:r w:rsidRPr="00C93625">
              <w:rPr>
                <w:rFonts w:ascii="Arial" w:hAnsi="Arial" w:cs="Arial"/>
                <w:color w:val="000000"/>
                <w:sz w:val="16"/>
                <w:lang w:val="en-GB"/>
              </w:rPr>
              <w:t>/MG : H1</w:t>
            </w:r>
          </w:p>
        </w:tc>
        <w:tc>
          <w:tcPr>
            <w:tcW w:w="748" w:type="dxa"/>
            <w:vMerge/>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718" w:type="dxa"/>
            <w:gridSpan w:val="2"/>
            <w:vAlign w:val="center"/>
          </w:tcPr>
          <w:p w:rsidR="00146449" w:rsidRPr="00C93625" w:rsidRDefault="00146449" w:rsidP="00901DC7">
            <w:pPr>
              <w:snapToGrid w:val="0"/>
              <w:jc w:val="center"/>
              <w:rPr>
                <w:rFonts w:ascii="Arial" w:hAnsi="Arial" w:cs="Arial"/>
                <w:color w:val="000000"/>
                <w:sz w:val="16"/>
                <w:lang w:val="en-GB"/>
              </w:rPr>
            </w:pPr>
          </w:p>
        </w:tc>
        <w:tc>
          <w:tcPr>
            <w:tcW w:w="562"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782" w:type="dxa"/>
            <w:gridSpan w:val="2"/>
            <w:vAlign w:val="center"/>
          </w:tcPr>
          <w:p w:rsidR="00146449" w:rsidRPr="00C93625" w:rsidRDefault="00146449" w:rsidP="00901DC7">
            <w:pPr>
              <w:snapToGrid w:val="0"/>
              <w:jc w:val="center"/>
              <w:rPr>
                <w:rFonts w:ascii="Arial" w:hAnsi="Arial" w:cs="Arial"/>
                <w:color w:val="000000"/>
                <w:sz w:val="16"/>
                <w:lang w:val="en-GB"/>
              </w:rPr>
            </w:pPr>
          </w:p>
        </w:tc>
        <w:tc>
          <w:tcPr>
            <w:tcW w:w="498"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640" w:type="dxa"/>
            <w:vAlign w:val="center"/>
          </w:tcPr>
          <w:p w:rsidR="00146449" w:rsidRPr="00C93625" w:rsidRDefault="00146449" w:rsidP="00901DC7">
            <w:pPr>
              <w:snapToGrid w:val="0"/>
              <w:jc w:val="center"/>
              <w:rPr>
                <w:rFonts w:ascii="Arial" w:hAnsi="Arial" w:cs="Arial"/>
                <w:color w:val="000000"/>
                <w:sz w:val="16"/>
                <w:lang w:val="en-GB"/>
              </w:rPr>
            </w:pPr>
          </w:p>
        </w:tc>
        <w:tc>
          <w:tcPr>
            <w:tcW w:w="724" w:type="dxa"/>
            <w:vAlign w:val="center"/>
          </w:tcPr>
          <w:p w:rsidR="00146449" w:rsidRPr="00C93625" w:rsidRDefault="00146449" w:rsidP="00901DC7">
            <w:pPr>
              <w:snapToGrid w:val="0"/>
              <w:jc w:val="center"/>
              <w:rPr>
                <w:rFonts w:ascii="Arial" w:hAnsi="Arial" w:cs="Arial"/>
                <w:color w:val="000000"/>
                <w:sz w:val="16"/>
                <w:lang w:val="en-GB"/>
              </w:rPr>
            </w:pPr>
          </w:p>
        </w:tc>
        <w:tc>
          <w:tcPr>
            <w:tcW w:w="187"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p>
        </w:tc>
        <w:tc>
          <w:tcPr>
            <w:tcW w:w="1309" w:type="dxa"/>
            <w:vAlign w:val="center"/>
          </w:tcPr>
          <w:p w:rsidR="00146449" w:rsidRPr="00C93625" w:rsidRDefault="00146449" w:rsidP="00901DC7">
            <w:pPr>
              <w:snapToGrid w:val="0"/>
              <w:jc w:val="center"/>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718"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562"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782"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1138" w:type="dxa"/>
            <w:gridSpan w:val="2"/>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center"/>
              <w:rPr>
                <w:rFonts w:ascii="Arial" w:hAnsi="Arial" w:cs="Arial"/>
                <w:color w:val="000000"/>
                <w:sz w:val="16"/>
                <w:lang w:val="de-DE"/>
              </w:rPr>
            </w:pPr>
          </w:p>
        </w:tc>
        <w:tc>
          <w:tcPr>
            <w:tcW w:w="724" w:type="dxa"/>
            <w:vAlign w:val="center"/>
          </w:tcPr>
          <w:p w:rsidR="00146449" w:rsidRPr="00C93625" w:rsidRDefault="00146449" w:rsidP="00901DC7">
            <w:pPr>
              <w:snapToGrid w:val="0"/>
              <w:jc w:val="center"/>
              <w:rPr>
                <w:rFonts w:ascii="Arial" w:hAnsi="Arial" w:cs="Arial"/>
                <w:color w:val="000000"/>
                <w:sz w:val="16"/>
                <w:lang w:val="de-DE"/>
              </w:rPr>
            </w:pPr>
          </w:p>
        </w:tc>
        <w:tc>
          <w:tcPr>
            <w:tcW w:w="187"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en-GB"/>
              </w:rPr>
            </w:pPr>
          </w:p>
        </w:tc>
        <w:tc>
          <w:tcPr>
            <w:tcW w:w="1309" w:type="dxa"/>
            <w:vAlign w:val="center"/>
          </w:tcPr>
          <w:p w:rsidR="00146449" w:rsidRPr="00C93625" w:rsidRDefault="00146449" w:rsidP="00901DC7">
            <w:pPr>
              <w:snapToGrid w:val="0"/>
              <w:jc w:val="center"/>
              <w:rPr>
                <w:rFonts w:ascii="Arial" w:hAnsi="Arial" w:cs="Arial"/>
                <w:color w:val="000000"/>
                <w:sz w:val="16"/>
                <w:lang w:val="en-GB"/>
              </w:rPr>
            </w:pPr>
          </w:p>
        </w:tc>
        <w:tc>
          <w:tcPr>
            <w:tcW w:w="748" w:type="dxa"/>
            <w:vAlign w:val="center"/>
          </w:tcPr>
          <w:p w:rsidR="00146449" w:rsidRPr="00C93625" w:rsidRDefault="00146449" w:rsidP="00901DC7">
            <w:pPr>
              <w:snapToGrid w:val="0"/>
              <w:jc w:val="center"/>
              <w:rPr>
                <w:rFonts w:ascii="Arial" w:hAnsi="Arial" w:cs="Arial"/>
                <w:color w:val="000000"/>
                <w:sz w:val="16"/>
                <w:lang w:val="en-GB"/>
              </w:rPr>
            </w:pPr>
          </w:p>
        </w:tc>
      </w:tr>
      <w:tr w:rsidR="00146449" w:rsidRPr="00C93625" w:rsidTr="00901DC7">
        <w:trPr>
          <w:trHeight w:val="212"/>
        </w:trPr>
        <w:tc>
          <w:tcPr>
            <w:tcW w:w="1134" w:type="dxa"/>
            <w:vAlign w:val="center"/>
          </w:tcPr>
          <w:p w:rsidR="00146449" w:rsidRPr="003D6D38" w:rsidRDefault="00146449" w:rsidP="00901DC7">
            <w:pPr>
              <w:snapToGrid w:val="0"/>
              <w:jc w:val="center"/>
              <w:rPr>
                <w:rFonts w:ascii="Arial" w:hAnsi="Arial" w:cs="Arial"/>
                <w:b/>
                <w:color w:val="000000"/>
                <w:sz w:val="16"/>
              </w:rPr>
            </w:pPr>
            <w:r w:rsidRPr="003D6D38">
              <w:rPr>
                <w:rFonts w:ascii="Arial" w:hAnsi="Arial" w:cs="Arial"/>
                <w:b/>
                <w:color w:val="000000"/>
                <w:sz w:val="16"/>
              </w:rPr>
              <w:t>Départ 400 H.</w:t>
            </w:r>
          </w:p>
        </w:tc>
        <w:tc>
          <w:tcPr>
            <w:tcW w:w="640" w:type="dxa"/>
            <w:tcBorders>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45 m</w:t>
            </w:r>
          </w:p>
        </w:tc>
        <w:tc>
          <w:tcPr>
            <w:tcW w:w="718"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562"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82" w:type="dxa"/>
            <w:gridSpan w:val="2"/>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498"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35 m</w:t>
            </w: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640"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p>
        </w:tc>
        <w:tc>
          <w:tcPr>
            <w:tcW w:w="724" w:type="dxa"/>
            <w:tcBorders>
              <w:left w:val="single" w:sz="8" w:space="0" w:color="000000"/>
              <w:bottom w:val="single" w:sz="8" w:space="0" w:color="000000"/>
            </w:tcBorders>
            <w:vAlign w:val="center"/>
          </w:tcPr>
          <w:p w:rsidR="00146449" w:rsidRPr="00C93625" w:rsidRDefault="00146449" w:rsidP="00901DC7">
            <w:pPr>
              <w:snapToGrid w:val="0"/>
              <w:jc w:val="center"/>
              <w:rPr>
                <w:rFonts w:ascii="Arial" w:hAnsi="Arial" w:cs="Arial"/>
                <w:color w:val="000000"/>
                <w:sz w:val="16"/>
              </w:rPr>
            </w:pPr>
            <w:r w:rsidRPr="00C93625">
              <w:rPr>
                <w:rFonts w:ascii="Arial" w:hAnsi="Arial" w:cs="Arial"/>
                <w:color w:val="000000"/>
                <w:sz w:val="16"/>
              </w:rPr>
              <w:t>40 m</w:t>
            </w:r>
          </w:p>
        </w:tc>
        <w:tc>
          <w:tcPr>
            <w:tcW w:w="187"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rPr>
            </w:pPr>
          </w:p>
        </w:tc>
        <w:tc>
          <w:tcPr>
            <w:tcW w:w="1309" w:type="dxa"/>
            <w:vAlign w:val="center"/>
          </w:tcPr>
          <w:p w:rsidR="00146449" w:rsidRPr="00820ED5" w:rsidRDefault="00146449" w:rsidP="00901DC7">
            <w:pPr>
              <w:snapToGrid w:val="0"/>
              <w:jc w:val="center"/>
              <w:rPr>
                <w:rFonts w:ascii="Arial" w:hAnsi="Arial" w:cs="Arial"/>
                <w:sz w:val="16"/>
                <w:lang w:val="en-US"/>
              </w:rPr>
            </w:pPr>
            <w:r w:rsidRPr="00820ED5">
              <w:rPr>
                <w:rFonts w:ascii="Arial" w:hAnsi="Arial" w:cs="Arial"/>
                <w:sz w:val="16"/>
                <w:lang w:val="en-US"/>
              </w:rPr>
              <w:t>CF/JF/SF : H1</w:t>
            </w:r>
          </w:p>
          <w:p w:rsidR="00146449" w:rsidRPr="00820ED5" w:rsidRDefault="00146449" w:rsidP="00901DC7">
            <w:pPr>
              <w:snapToGrid w:val="0"/>
              <w:jc w:val="center"/>
              <w:rPr>
                <w:rFonts w:ascii="Arial" w:hAnsi="Arial" w:cs="Arial"/>
                <w:sz w:val="16"/>
                <w:lang w:val="en-US"/>
              </w:rPr>
            </w:pPr>
            <w:r w:rsidRPr="00820ED5">
              <w:rPr>
                <w:rFonts w:ascii="Arial" w:hAnsi="Arial" w:cs="Arial"/>
                <w:sz w:val="16"/>
                <w:lang w:val="en-US"/>
              </w:rPr>
              <w:t xml:space="preserve">CG : H2 </w:t>
            </w:r>
          </w:p>
        </w:tc>
        <w:tc>
          <w:tcPr>
            <w:tcW w:w="748" w:type="dxa"/>
            <w:vMerge w:val="restart"/>
            <w:vAlign w:val="center"/>
          </w:tcPr>
          <w:p w:rsidR="00146449" w:rsidRPr="00C93625" w:rsidRDefault="00146449" w:rsidP="00901DC7">
            <w:pPr>
              <w:snapToGrid w:val="0"/>
              <w:jc w:val="center"/>
              <w:rPr>
                <w:rFonts w:ascii="Arial" w:hAnsi="Arial" w:cs="Arial"/>
                <w:sz w:val="16"/>
                <w:lang w:val="de-DE"/>
              </w:rPr>
            </w:pPr>
            <w:r w:rsidRPr="00C93625">
              <w:rPr>
                <w:rFonts w:ascii="Arial" w:hAnsi="Arial" w:cs="Arial"/>
                <w:sz w:val="16"/>
                <w:lang w:val="de-DE"/>
              </w:rPr>
              <w:t>Verte</w:t>
            </w:r>
          </w:p>
        </w:tc>
      </w:tr>
      <w:tr w:rsidR="00146449" w:rsidRPr="00C93625" w:rsidTr="0007347E">
        <w:trPr>
          <w:trHeight w:val="212"/>
        </w:trPr>
        <w:tc>
          <w:tcPr>
            <w:tcW w:w="1134" w:type="dxa"/>
            <w:vAlign w:val="center"/>
          </w:tcPr>
          <w:p w:rsidR="00146449" w:rsidRPr="00C93625" w:rsidRDefault="00146449" w:rsidP="00901DC7">
            <w:pPr>
              <w:snapToGrid w:val="0"/>
              <w:jc w:val="center"/>
              <w:rPr>
                <w:rFonts w:ascii="Arial" w:hAnsi="Arial" w:cs="Arial"/>
                <w:color w:val="000000"/>
                <w:sz w:val="16"/>
                <w:lang w:val="de-DE"/>
              </w:rPr>
            </w:pPr>
          </w:p>
        </w:tc>
        <w:tc>
          <w:tcPr>
            <w:tcW w:w="640" w:type="dxa"/>
            <w:vAlign w:val="center"/>
          </w:tcPr>
          <w:p w:rsidR="00146449" w:rsidRPr="00C93625" w:rsidRDefault="00146449" w:rsidP="00901DC7">
            <w:pPr>
              <w:snapToGrid w:val="0"/>
              <w:jc w:val="right"/>
              <w:rPr>
                <w:rFonts w:ascii="Arial" w:hAnsi="Arial" w:cs="Arial"/>
                <w:color w:val="000000"/>
                <w:sz w:val="16"/>
                <w:lang w:val="de-DE"/>
              </w:rPr>
            </w:pPr>
            <w:r w:rsidRPr="00C93625">
              <w:rPr>
                <w:rFonts w:ascii="Arial" w:hAnsi="Arial" w:cs="Arial"/>
                <w:color w:val="000000"/>
                <w:sz w:val="16"/>
                <w:lang w:val="de-DE"/>
              </w:rPr>
              <w:t>1</w:t>
            </w:r>
          </w:p>
        </w:tc>
        <w:tc>
          <w:tcPr>
            <w:tcW w:w="666" w:type="dxa"/>
            <w:vAlign w:val="center"/>
          </w:tcPr>
          <w:p w:rsidR="00146449" w:rsidRPr="00C93625" w:rsidRDefault="00146449" w:rsidP="00901DC7">
            <w:pPr>
              <w:snapToGrid w:val="0"/>
              <w:jc w:val="right"/>
              <w:rPr>
                <w:rFonts w:ascii="Arial" w:hAnsi="Arial" w:cs="Arial"/>
                <w:color w:val="000000"/>
                <w:sz w:val="16"/>
                <w:lang w:val="de-DE"/>
              </w:rPr>
            </w:pPr>
            <w:r w:rsidRPr="00C93625">
              <w:rPr>
                <w:rFonts w:ascii="Arial" w:hAnsi="Arial" w:cs="Arial"/>
                <w:color w:val="000000"/>
                <w:sz w:val="16"/>
                <w:lang w:val="de-DE"/>
              </w:rPr>
              <w:t>2</w:t>
            </w:r>
          </w:p>
        </w:tc>
        <w:tc>
          <w:tcPr>
            <w:tcW w:w="614" w:type="dxa"/>
            <w:gridSpan w:val="2"/>
            <w:vAlign w:val="center"/>
          </w:tcPr>
          <w:p w:rsidR="00146449" w:rsidRPr="00C93625" w:rsidRDefault="00146449" w:rsidP="00901DC7">
            <w:pPr>
              <w:snapToGrid w:val="0"/>
              <w:jc w:val="right"/>
              <w:rPr>
                <w:rFonts w:ascii="Arial" w:hAnsi="Arial" w:cs="Arial"/>
                <w:color w:val="000000"/>
                <w:sz w:val="16"/>
                <w:lang w:val="de-DE"/>
              </w:rPr>
            </w:pPr>
            <w:r w:rsidRPr="00C93625">
              <w:rPr>
                <w:rFonts w:ascii="Arial" w:hAnsi="Arial" w:cs="Arial"/>
                <w:color w:val="000000"/>
                <w:sz w:val="16"/>
                <w:lang w:val="de-DE"/>
              </w:rPr>
              <w:t>3</w:t>
            </w:r>
          </w:p>
        </w:tc>
        <w:tc>
          <w:tcPr>
            <w:tcW w:w="711" w:type="dxa"/>
            <w:gridSpan w:val="2"/>
            <w:vAlign w:val="center"/>
          </w:tcPr>
          <w:p w:rsidR="00146449" w:rsidRPr="00C93625" w:rsidRDefault="00146449" w:rsidP="00901DC7">
            <w:pPr>
              <w:snapToGrid w:val="0"/>
              <w:jc w:val="right"/>
              <w:rPr>
                <w:rFonts w:ascii="Arial" w:hAnsi="Arial" w:cs="Arial"/>
                <w:color w:val="000000"/>
                <w:sz w:val="16"/>
                <w:lang w:val="de-DE"/>
              </w:rPr>
            </w:pPr>
            <w:r w:rsidRPr="00C93625">
              <w:rPr>
                <w:rFonts w:ascii="Arial" w:hAnsi="Arial" w:cs="Arial"/>
                <w:color w:val="000000"/>
                <w:sz w:val="16"/>
                <w:lang w:val="de-DE"/>
              </w:rPr>
              <w:t>4</w:t>
            </w:r>
          </w:p>
        </w:tc>
        <w:tc>
          <w:tcPr>
            <w:tcW w:w="711" w:type="dxa"/>
            <w:vAlign w:val="center"/>
          </w:tcPr>
          <w:p w:rsidR="00146449" w:rsidRPr="00C93625" w:rsidRDefault="00146449" w:rsidP="00901DC7">
            <w:pPr>
              <w:snapToGrid w:val="0"/>
              <w:jc w:val="right"/>
              <w:rPr>
                <w:rFonts w:ascii="Arial" w:hAnsi="Arial" w:cs="Arial"/>
                <w:color w:val="000000"/>
                <w:sz w:val="16"/>
                <w:lang w:val="de-DE"/>
              </w:rPr>
            </w:pPr>
            <w:r>
              <w:rPr>
                <w:rFonts w:ascii="Arial" w:hAnsi="Arial" w:cs="Arial"/>
                <w:color w:val="000000"/>
                <w:sz w:val="16"/>
                <w:lang w:val="de-DE"/>
              </w:rPr>
              <w:t>5</w:t>
            </w:r>
          </w:p>
        </w:tc>
        <w:tc>
          <w:tcPr>
            <w:tcW w:w="498" w:type="dxa"/>
            <w:vAlign w:val="center"/>
          </w:tcPr>
          <w:p w:rsidR="00146449" w:rsidRPr="00C93625" w:rsidRDefault="00146449" w:rsidP="00901DC7">
            <w:pPr>
              <w:snapToGrid w:val="0"/>
              <w:jc w:val="right"/>
              <w:rPr>
                <w:rFonts w:ascii="Arial" w:hAnsi="Arial" w:cs="Arial"/>
                <w:color w:val="000000"/>
                <w:sz w:val="16"/>
                <w:lang w:val="de-DE"/>
              </w:rPr>
            </w:pPr>
            <w:r>
              <w:rPr>
                <w:rFonts w:ascii="Arial" w:hAnsi="Arial" w:cs="Arial"/>
                <w:color w:val="000000"/>
                <w:sz w:val="16"/>
                <w:lang w:val="de-DE"/>
              </w:rPr>
              <w:t>6</w:t>
            </w:r>
          </w:p>
        </w:tc>
        <w:tc>
          <w:tcPr>
            <w:tcW w:w="640" w:type="dxa"/>
            <w:vAlign w:val="center"/>
          </w:tcPr>
          <w:p w:rsidR="00146449" w:rsidRPr="00C93625" w:rsidRDefault="00146449" w:rsidP="00901DC7">
            <w:pPr>
              <w:snapToGrid w:val="0"/>
              <w:jc w:val="right"/>
              <w:rPr>
                <w:rFonts w:ascii="Arial" w:hAnsi="Arial" w:cs="Arial"/>
                <w:color w:val="000000"/>
                <w:sz w:val="16"/>
                <w:lang w:val="de-DE"/>
              </w:rPr>
            </w:pPr>
            <w:r>
              <w:rPr>
                <w:rFonts w:ascii="Arial" w:hAnsi="Arial" w:cs="Arial"/>
                <w:color w:val="000000"/>
                <w:sz w:val="16"/>
                <w:lang w:val="de-DE"/>
              </w:rPr>
              <w:t>7</w:t>
            </w:r>
          </w:p>
        </w:tc>
        <w:tc>
          <w:tcPr>
            <w:tcW w:w="640" w:type="dxa"/>
            <w:vAlign w:val="center"/>
          </w:tcPr>
          <w:p w:rsidR="00146449" w:rsidRPr="00C93625" w:rsidRDefault="00146449" w:rsidP="00901DC7">
            <w:pPr>
              <w:snapToGrid w:val="0"/>
              <w:jc w:val="right"/>
              <w:rPr>
                <w:rFonts w:ascii="Arial" w:hAnsi="Arial" w:cs="Arial"/>
                <w:color w:val="000000"/>
                <w:sz w:val="16"/>
                <w:lang w:val="de-DE"/>
              </w:rPr>
            </w:pPr>
            <w:r>
              <w:rPr>
                <w:rFonts w:ascii="Arial" w:hAnsi="Arial" w:cs="Arial"/>
                <w:color w:val="000000"/>
                <w:sz w:val="16"/>
                <w:lang w:val="de-DE"/>
              </w:rPr>
              <w:t>8</w:t>
            </w:r>
          </w:p>
        </w:tc>
        <w:tc>
          <w:tcPr>
            <w:tcW w:w="640" w:type="dxa"/>
            <w:vAlign w:val="center"/>
          </w:tcPr>
          <w:p w:rsidR="00146449" w:rsidRPr="00C93625" w:rsidRDefault="00146449" w:rsidP="00901DC7">
            <w:pPr>
              <w:snapToGrid w:val="0"/>
              <w:jc w:val="right"/>
              <w:rPr>
                <w:rFonts w:ascii="Arial" w:hAnsi="Arial" w:cs="Arial"/>
                <w:color w:val="000000"/>
                <w:sz w:val="16"/>
                <w:lang w:val="de-DE"/>
              </w:rPr>
            </w:pPr>
            <w:r>
              <w:rPr>
                <w:rFonts w:ascii="Arial" w:hAnsi="Arial" w:cs="Arial"/>
                <w:color w:val="000000"/>
                <w:sz w:val="16"/>
                <w:lang w:val="de-DE"/>
              </w:rPr>
              <w:t>9</w:t>
            </w:r>
          </w:p>
        </w:tc>
        <w:tc>
          <w:tcPr>
            <w:tcW w:w="640" w:type="dxa"/>
            <w:vAlign w:val="center"/>
          </w:tcPr>
          <w:p w:rsidR="00146449" w:rsidRPr="00C93625" w:rsidRDefault="00146449" w:rsidP="00901DC7">
            <w:pPr>
              <w:snapToGrid w:val="0"/>
              <w:jc w:val="right"/>
              <w:rPr>
                <w:rFonts w:ascii="Arial" w:hAnsi="Arial" w:cs="Arial"/>
                <w:color w:val="000000"/>
                <w:sz w:val="16"/>
                <w:lang w:val="de-DE"/>
              </w:rPr>
            </w:pPr>
            <w:r>
              <w:rPr>
                <w:rFonts w:ascii="Arial" w:hAnsi="Arial" w:cs="Arial"/>
                <w:color w:val="000000"/>
                <w:sz w:val="16"/>
                <w:lang w:val="de-DE"/>
              </w:rPr>
              <w:t>10</w:t>
            </w:r>
          </w:p>
        </w:tc>
        <w:tc>
          <w:tcPr>
            <w:tcW w:w="724" w:type="dxa"/>
            <w:tcBorders>
              <w:right w:val="single" w:sz="4" w:space="0" w:color="000000"/>
            </w:tcBorders>
            <w:vAlign w:val="center"/>
          </w:tcPr>
          <w:p w:rsidR="00146449" w:rsidRPr="00C93625" w:rsidRDefault="00146449" w:rsidP="00901DC7">
            <w:pPr>
              <w:snapToGrid w:val="0"/>
              <w:jc w:val="center"/>
              <w:rPr>
                <w:rFonts w:ascii="Arial" w:hAnsi="Arial" w:cs="Arial"/>
                <w:color w:val="000000"/>
                <w:sz w:val="16"/>
                <w:lang w:val="de-DE"/>
              </w:rPr>
            </w:pPr>
          </w:p>
        </w:tc>
        <w:tc>
          <w:tcPr>
            <w:tcW w:w="187" w:type="dxa"/>
            <w:vMerge/>
            <w:tcBorders>
              <w:left w:val="single" w:sz="4" w:space="0" w:color="000000"/>
            </w:tcBorders>
            <w:vAlign w:val="center"/>
          </w:tcPr>
          <w:p w:rsidR="00146449" w:rsidRPr="003D6D38" w:rsidRDefault="00146449" w:rsidP="00901DC7">
            <w:pPr>
              <w:snapToGrid w:val="0"/>
              <w:jc w:val="center"/>
              <w:rPr>
                <w:rFonts w:ascii="Arial" w:hAnsi="Arial" w:cs="Arial"/>
                <w:b/>
                <w:color w:val="000000"/>
                <w:sz w:val="16"/>
                <w:lang w:val="de-DE"/>
              </w:rPr>
            </w:pPr>
          </w:p>
        </w:tc>
        <w:tc>
          <w:tcPr>
            <w:tcW w:w="1309" w:type="dxa"/>
            <w:vAlign w:val="center"/>
          </w:tcPr>
          <w:p w:rsidR="00146449" w:rsidRPr="006A32A4" w:rsidRDefault="00146449" w:rsidP="00901DC7">
            <w:pPr>
              <w:snapToGrid w:val="0"/>
              <w:jc w:val="center"/>
              <w:rPr>
                <w:rFonts w:ascii="Arial" w:hAnsi="Arial" w:cs="Arial"/>
                <w:sz w:val="16"/>
              </w:rPr>
            </w:pPr>
            <w:r w:rsidRPr="006A32A4">
              <w:rPr>
                <w:rFonts w:ascii="Arial" w:hAnsi="Arial" w:cs="Arial"/>
                <w:sz w:val="16"/>
              </w:rPr>
              <w:t>JG/SG : H3</w:t>
            </w:r>
          </w:p>
        </w:tc>
        <w:tc>
          <w:tcPr>
            <w:tcW w:w="748" w:type="dxa"/>
            <w:vMerge/>
            <w:vAlign w:val="center"/>
          </w:tcPr>
          <w:p w:rsidR="00146449" w:rsidRPr="00C93625" w:rsidRDefault="00146449" w:rsidP="00901DC7">
            <w:pPr>
              <w:snapToGrid w:val="0"/>
              <w:jc w:val="center"/>
              <w:rPr>
                <w:rFonts w:ascii="Arial" w:hAnsi="Arial" w:cs="Arial"/>
                <w:sz w:val="16"/>
                <w:lang w:val="de-DE"/>
              </w:rPr>
            </w:pPr>
          </w:p>
        </w:tc>
      </w:tr>
      <w:tr w:rsidR="006A32A4" w:rsidRPr="00C93625" w:rsidTr="00901DC7">
        <w:trPr>
          <w:trHeight w:val="212"/>
        </w:trPr>
        <w:tc>
          <w:tcPr>
            <w:tcW w:w="1134"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center"/>
              <w:rPr>
                <w:rFonts w:ascii="Arial" w:hAnsi="Arial" w:cs="Arial"/>
                <w:color w:val="000000"/>
                <w:sz w:val="16"/>
                <w:lang w:val="de-DE"/>
              </w:rPr>
            </w:pPr>
          </w:p>
        </w:tc>
        <w:tc>
          <w:tcPr>
            <w:tcW w:w="718" w:type="dxa"/>
            <w:gridSpan w:val="2"/>
            <w:vAlign w:val="center"/>
          </w:tcPr>
          <w:p w:rsidR="006A32A4" w:rsidRPr="00C93625" w:rsidRDefault="006A32A4" w:rsidP="00901DC7">
            <w:pPr>
              <w:snapToGrid w:val="0"/>
              <w:jc w:val="center"/>
              <w:rPr>
                <w:rFonts w:ascii="Arial" w:hAnsi="Arial" w:cs="Arial"/>
                <w:color w:val="000000"/>
                <w:sz w:val="16"/>
                <w:lang w:val="de-DE"/>
              </w:rPr>
            </w:pPr>
          </w:p>
        </w:tc>
        <w:tc>
          <w:tcPr>
            <w:tcW w:w="562"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center"/>
              <w:rPr>
                <w:rFonts w:ascii="Arial" w:hAnsi="Arial" w:cs="Arial"/>
                <w:color w:val="000000"/>
                <w:sz w:val="16"/>
                <w:lang w:val="de-DE"/>
              </w:rPr>
            </w:pPr>
          </w:p>
        </w:tc>
        <w:tc>
          <w:tcPr>
            <w:tcW w:w="782" w:type="dxa"/>
            <w:gridSpan w:val="2"/>
            <w:vAlign w:val="center"/>
          </w:tcPr>
          <w:p w:rsidR="006A32A4" w:rsidRPr="00C93625" w:rsidRDefault="006A32A4" w:rsidP="00901DC7">
            <w:pPr>
              <w:snapToGrid w:val="0"/>
              <w:jc w:val="center"/>
              <w:rPr>
                <w:rFonts w:ascii="Arial" w:hAnsi="Arial" w:cs="Arial"/>
                <w:color w:val="000000"/>
                <w:sz w:val="16"/>
                <w:lang w:val="de-DE"/>
              </w:rPr>
            </w:pPr>
          </w:p>
        </w:tc>
        <w:tc>
          <w:tcPr>
            <w:tcW w:w="498"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center"/>
              <w:rPr>
                <w:rFonts w:ascii="Arial" w:hAnsi="Arial" w:cs="Arial"/>
                <w:color w:val="000000"/>
                <w:sz w:val="16"/>
                <w:lang w:val="de-DE"/>
              </w:rPr>
            </w:pPr>
          </w:p>
        </w:tc>
        <w:tc>
          <w:tcPr>
            <w:tcW w:w="640" w:type="dxa"/>
            <w:vAlign w:val="center"/>
          </w:tcPr>
          <w:p w:rsidR="006A32A4" w:rsidRPr="00C93625" w:rsidRDefault="006A32A4" w:rsidP="00901DC7">
            <w:pPr>
              <w:snapToGrid w:val="0"/>
              <w:jc w:val="center"/>
              <w:rPr>
                <w:rFonts w:ascii="Arial" w:hAnsi="Arial" w:cs="Arial"/>
                <w:color w:val="000000"/>
                <w:sz w:val="16"/>
                <w:lang w:val="de-DE"/>
              </w:rPr>
            </w:pPr>
          </w:p>
        </w:tc>
        <w:tc>
          <w:tcPr>
            <w:tcW w:w="724" w:type="dxa"/>
            <w:vAlign w:val="center"/>
          </w:tcPr>
          <w:p w:rsidR="006A32A4" w:rsidRPr="00C93625" w:rsidRDefault="006A32A4" w:rsidP="00901DC7">
            <w:pPr>
              <w:snapToGrid w:val="0"/>
              <w:jc w:val="center"/>
              <w:rPr>
                <w:rFonts w:ascii="Arial" w:hAnsi="Arial" w:cs="Arial"/>
                <w:color w:val="000000"/>
                <w:sz w:val="16"/>
                <w:lang w:val="de-DE"/>
              </w:rPr>
            </w:pPr>
          </w:p>
        </w:tc>
        <w:tc>
          <w:tcPr>
            <w:tcW w:w="187" w:type="dxa"/>
            <w:vAlign w:val="center"/>
          </w:tcPr>
          <w:p w:rsidR="006A32A4" w:rsidRPr="00C93625" w:rsidRDefault="006A32A4" w:rsidP="00901DC7">
            <w:pPr>
              <w:snapToGrid w:val="0"/>
              <w:jc w:val="center"/>
              <w:rPr>
                <w:rFonts w:ascii="Arial" w:hAnsi="Arial" w:cs="Arial"/>
                <w:color w:val="000000"/>
                <w:sz w:val="16"/>
                <w:lang w:val="de-DE"/>
              </w:rPr>
            </w:pPr>
          </w:p>
        </w:tc>
        <w:tc>
          <w:tcPr>
            <w:tcW w:w="1309" w:type="dxa"/>
            <w:vAlign w:val="center"/>
          </w:tcPr>
          <w:p w:rsidR="006A32A4" w:rsidRPr="00C93625" w:rsidRDefault="006A32A4" w:rsidP="00901DC7">
            <w:pPr>
              <w:snapToGrid w:val="0"/>
              <w:jc w:val="center"/>
              <w:rPr>
                <w:rFonts w:ascii="Arial" w:hAnsi="Arial" w:cs="Arial"/>
                <w:color w:val="000000"/>
                <w:sz w:val="16"/>
                <w:lang w:val="de-DE"/>
              </w:rPr>
            </w:pPr>
          </w:p>
        </w:tc>
        <w:tc>
          <w:tcPr>
            <w:tcW w:w="748" w:type="dxa"/>
            <w:vAlign w:val="center"/>
          </w:tcPr>
          <w:p w:rsidR="006A32A4" w:rsidRPr="00C93625" w:rsidRDefault="006A32A4" w:rsidP="00901DC7">
            <w:pPr>
              <w:snapToGrid w:val="0"/>
              <w:jc w:val="center"/>
              <w:rPr>
                <w:rFonts w:ascii="Arial" w:hAnsi="Arial" w:cs="Arial"/>
                <w:color w:val="000000"/>
                <w:sz w:val="16"/>
                <w:lang w:val="de-DE"/>
              </w:rPr>
            </w:pPr>
          </w:p>
        </w:tc>
      </w:tr>
    </w:tbl>
    <w:p w:rsidR="006A32A4" w:rsidRPr="00C93625" w:rsidRDefault="006A32A4" w:rsidP="006A32A4"/>
    <w:p w:rsidR="00246816" w:rsidRDefault="00246816" w:rsidP="00246816">
      <w:pPr>
        <w:rPr>
          <w:rFonts w:ascii="Arial" w:hAnsi="Arial" w:cs="Arial"/>
          <w:sz w:val="22"/>
          <w:lang w:val="de-DE"/>
        </w:rPr>
      </w:pPr>
      <w:r>
        <w:br w:type="page"/>
      </w:r>
    </w:p>
    <w:p w:rsidR="00205273" w:rsidRDefault="00205273" w:rsidP="00205273">
      <w:pPr>
        <w:spacing w:before="160" w:line="240" w:lineRule="atLeast"/>
        <w:jc w:val="both"/>
        <w:rPr>
          <w:rFonts w:ascii="Arial" w:hAnsi="Arial"/>
          <w:b/>
          <w:caps/>
          <w:sz w:val="28"/>
        </w:rPr>
      </w:pPr>
    </w:p>
    <w:p w:rsidR="00517651" w:rsidRPr="005902BD" w:rsidRDefault="00517651">
      <w:pPr>
        <w:spacing w:before="160" w:line="240" w:lineRule="atLeast"/>
        <w:jc w:val="center"/>
        <w:rPr>
          <w:rFonts w:ascii="Arial" w:hAnsi="Arial"/>
          <w:b/>
          <w:caps/>
          <w:sz w:val="28"/>
        </w:rPr>
      </w:pPr>
      <w:r w:rsidRPr="005902BD">
        <w:rPr>
          <w:rFonts w:ascii="Arial" w:hAnsi="Arial"/>
          <w:b/>
          <w:caps/>
          <w:sz w:val="28"/>
        </w:rPr>
        <w:t>Aide au Marquage de l</w:t>
      </w:r>
      <w:r w:rsidR="008D40A1">
        <w:rPr>
          <w:rFonts w:ascii="Arial" w:hAnsi="Arial"/>
          <w:b/>
          <w:caps/>
          <w:sz w:val="28"/>
        </w:rPr>
        <w:t>’Emplacement des haies du 200 m.</w:t>
      </w:r>
      <w:r w:rsidRPr="005902BD">
        <w:rPr>
          <w:rFonts w:ascii="Arial" w:hAnsi="Arial"/>
          <w:b/>
          <w:caps/>
          <w:sz w:val="28"/>
        </w:rPr>
        <w:t xml:space="preserve"> Haies</w:t>
      </w:r>
    </w:p>
    <w:p w:rsidR="00517651" w:rsidRDefault="00517651">
      <w:pPr>
        <w:rPr>
          <w:rFonts w:ascii="Arial" w:hAnsi="Arial" w:cs="Arial"/>
          <w:sz w:val="22"/>
        </w:rPr>
      </w:pPr>
    </w:p>
    <w:p w:rsidR="00517651" w:rsidRDefault="00517651">
      <w:pPr>
        <w:tabs>
          <w:tab w:val="left" w:pos="1276"/>
        </w:tabs>
        <w:jc w:val="both"/>
        <w:rPr>
          <w:rFonts w:ascii="Arial" w:hAnsi="Arial" w:cs="Arial"/>
          <w:sz w:val="22"/>
        </w:rPr>
      </w:pPr>
    </w:p>
    <w:p w:rsidR="00736600" w:rsidRDefault="00736600">
      <w:pPr>
        <w:tabs>
          <w:tab w:val="left" w:pos="1276"/>
        </w:tabs>
        <w:jc w:val="both"/>
        <w:rPr>
          <w:rFonts w:ascii="Arial" w:hAnsi="Arial" w:cs="Arial"/>
          <w:sz w:val="22"/>
        </w:rPr>
      </w:pPr>
    </w:p>
    <w:p w:rsidR="00517651" w:rsidRPr="00FE0B14" w:rsidRDefault="00517651" w:rsidP="00FE0B14">
      <w:pPr>
        <w:pStyle w:val="Paragraphedeliste"/>
        <w:numPr>
          <w:ilvl w:val="1"/>
          <w:numId w:val="50"/>
        </w:numPr>
        <w:tabs>
          <w:tab w:val="left" w:pos="1276"/>
        </w:tabs>
        <w:spacing w:after="120"/>
        <w:jc w:val="both"/>
        <w:rPr>
          <w:rFonts w:ascii="Arial" w:hAnsi="Arial" w:cs="Arial"/>
          <w:b/>
          <w:bCs/>
          <w:sz w:val="22"/>
        </w:rPr>
      </w:pPr>
      <w:r w:rsidRPr="00FE0B14">
        <w:rPr>
          <w:rFonts w:ascii="Arial" w:hAnsi="Arial" w:cs="Arial"/>
          <w:b/>
          <w:bCs/>
          <w:sz w:val="22"/>
        </w:rPr>
        <w:t xml:space="preserve">Garder </w:t>
      </w:r>
      <w:r w:rsidR="008D40A1">
        <w:rPr>
          <w:rFonts w:ascii="Arial" w:hAnsi="Arial" w:cs="Arial"/>
          <w:b/>
          <w:bCs/>
          <w:sz w:val="22"/>
        </w:rPr>
        <w:t>l’emplacement des Haies du 110m</w:t>
      </w:r>
      <w:r w:rsidRPr="00FE0B14">
        <w:rPr>
          <w:rFonts w:ascii="Arial" w:hAnsi="Arial" w:cs="Arial"/>
          <w:b/>
          <w:bCs/>
          <w:sz w:val="22"/>
        </w:rPr>
        <w:t xml:space="preserve"> Haies dans la ligne droite :</w:t>
      </w:r>
    </w:p>
    <w:p w:rsidR="00517651" w:rsidRDefault="00517651">
      <w:pPr>
        <w:tabs>
          <w:tab w:val="left" w:pos="1276"/>
        </w:tabs>
        <w:jc w:val="both"/>
        <w:rPr>
          <w:rFonts w:ascii="Arial" w:hAnsi="Arial" w:cs="Arial"/>
          <w:sz w:val="22"/>
        </w:rPr>
      </w:pPr>
    </w:p>
    <w:tbl>
      <w:tblPr>
        <w:tblW w:w="9996" w:type="dxa"/>
        <w:tblLayout w:type="fixed"/>
        <w:tblCellMar>
          <w:left w:w="70" w:type="dxa"/>
          <w:right w:w="70" w:type="dxa"/>
        </w:tblCellMar>
        <w:tblLook w:val="0000" w:firstRow="0" w:lastRow="0" w:firstColumn="0" w:lastColumn="0" w:noHBand="0" w:noVBand="0"/>
      </w:tblPr>
      <w:tblGrid>
        <w:gridCol w:w="1687"/>
        <w:gridCol w:w="802"/>
        <w:gridCol w:w="1096"/>
        <w:gridCol w:w="977"/>
        <w:gridCol w:w="977"/>
        <w:gridCol w:w="1052"/>
        <w:gridCol w:w="3405"/>
      </w:tblGrid>
      <w:tr w:rsidR="00FE0B14" w:rsidRPr="00FE0B14" w:rsidTr="00FE0B14">
        <w:trPr>
          <w:cantSplit/>
          <w:trHeight w:hRule="exact" w:val="253"/>
        </w:trPr>
        <w:tc>
          <w:tcPr>
            <w:tcW w:w="1687" w:type="dxa"/>
            <w:vMerge w:val="restart"/>
            <w:vAlign w:val="center"/>
          </w:tcPr>
          <w:p w:rsidR="00FE0B14" w:rsidRPr="00FE0B14" w:rsidRDefault="00FE0B14">
            <w:pPr>
              <w:tabs>
                <w:tab w:val="left" w:pos="1276"/>
              </w:tabs>
              <w:snapToGrid w:val="0"/>
              <w:jc w:val="right"/>
              <w:rPr>
                <w:rFonts w:ascii="Arial" w:hAnsi="Arial" w:cs="Arial"/>
                <w:sz w:val="20"/>
                <w:lang w:val="de-DE"/>
              </w:rPr>
            </w:pPr>
            <w:r w:rsidRPr="00FE0B14">
              <w:rPr>
                <w:rFonts w:ascii="Arial" w:hAnsi="Arial" w:cs="Arial"/>
                <w:sz w:val="20"/>
                <w:lang w:val="de-DE"/>
              </w:rPr>
              <w:t xml:space="preserve">Deviennent : </w:t>
            </w:r>
          </w:p>
        </w:tc>
        <w:tc>
          <w:tcPr>
            <w:tcW w:w="802" w:type="dxa"/>
            <w:vAlign w:val="center"/>
          </w:tcPr>
          <w:p w:rsidR="00FE0B14" w:rsidRPr="00FE0B14" w:rsidRDefault="00FE0B14">
            <w:pPr>
              <w:tabs>
                <w:tab w:val="left" w:pos="1276"/>
              </w:tabs>
              <w:snapToGrid w:val="0"/>
              <w:jc w:val="center"/>
              <w:rPr>
                <w:rFonts w:ascii="Arial" w:hAnsi="Arial" w:cs="Arial"/>
                <w:sz w:val="20"/>
                <w:vertAlign w:val="superscript"/>
                <w:lang w:val="de-DE"/>
              </w:rPr>
            </w:pPr>
            <w:r w:rsidRPr="00FE0B14">
              <w:rPr>
                <w:rFonts w:ascii="Arial" w:hAnsi="Arial" w:cs="Arial"/>
                <w:sz w:val="20"/>
                <w:lang w:val="de-DE"/>
              </w:rPr>
              <w:t>2</w:t>
            </w:r>
            <w:r w:rsidRPr="00FE0B14">
              <w:rPr>
                <w:rFonts w:ascii="Arial" w:hAnsi="Arial" w:cs="Arial"/>
                <w:sz w:val="20"/>
                <w:vertAlign w:val="superscript"/>
                <w:lang w:val="de-DE"/>
              </w:rPr>
              <w:t>e</w:t>
            </w:r>
          </w:p>
        </w:tc>
        <w:tc>
          <w:tcPr>
            <w:tcW w:w="1096" w:type="dxa"/>
            <w:vAlign w:val="center"/>
          </w:tcPr>
          <w:p w:rsidR="00FE0B14" w:rsidRPr="00FE0B14" w:rsidRDefault="00FE0B14">
            <w:pPr>
              <w:tabs>
                <w:tab w:val="left" w:pos="1276"/>
              </w:tabs>
              <w:snapToGrid w:val="0"/>
              <w:jc w:val="center"/>
              <w:rPr>
                <w:rFonts w:ascii="Arial" w:hAnsi="Arial" w:cs="Arial"/>
                <w:sz w:val="20"/>
                <w:vertAlign w:val="superscript"/>
                <w:lang w:val="de-DE"/>
              </w:rPr>
            </w:pPr>
            <w:r w:rsidRPr="00FE0B14">
              <w:rPr>
                <w:rFonts w:ascii="Arial" w:hAnsi="Arial" w:cs="Arial"/>
                <w:sz w:val="20"/>
                <w:lang w:val="de-DE"/>
              </w:rPr>
              <w:t>4</w:t>
            </w:r>
            <w:r w:rsidRPr="00FE0B14">
              <w:rPr>
                <w:rFonts w:ascii="Arial" w:hAnsi="Arial" w:cs="Arial"/>
                <w:sz w:val="20"/>
                <w:vertAlign w:val="superscript"/>
                <w:lang w:val="de-DE"/>
              </w:rPr>
              <w:t>e</w:t>
            </w:r>
          </w:p>
        </w:tc>
        <w:tc>
          <w:tcPr>
            <w:tcW w:w="977" w:type="dxa"/>
            <w:vAlign w:val="center"/>
          </w:tcPr>
          <w:p w:rsidR="00FE0B14" w:rsidRPr="00FE0B14" w:rsidRDefault="00FE0B14">
            <w:pPr>
              <w:tabs>
                <w:tab w:val="left" w:pos="1276"/>
              </w:tabs>
              <w:snapToGrid w:val="0"/>
              <w:jc w:val="center"/>
              <w:rPr>
                <w:rFonts w:ascii="Arial" w:hAnsi="Arial" w:cs="Arial"/>
                <w:sz w:val="20"/>
                <w:vertAlign w:val="superscript"/>
                <w:lang w:val="de-DE"/>
              </w:rPr>
            </w:pPr>
            <w:r w:rsidRPr="00FE0B14">
              <w:rPr>
                <w:rFonts w:ascii="Arial" w:hAnsi="Arial" w:cs="Arial"/>
                <w:sz w:val="20"/>
                <w:lang w:val="de-DE"/>
              </w:rPr>
              <w:t>6</w:t>
            </w:r>
            <w:r w:rsidRPr="00FE0B14">
              <w:rPr>
                <w:rFonts w:ascii="Arial" w:hAnsi="Arial" w:cs="Arial"/>
                <w:sz w:val="20"/>
                <w:vertAlign w:val="superscript"/>
                <w:lang w:val="de-DE"/>
              </w:rPr>
              <w:t>e</w:t>
            </w:r>
          </w:p>
        </w:tc>
        <w:tc>
          <w:tcPr>
            <w:tcW w:w="977" w:type="dxa"/>
            <w:vAlign w:val="center"/>
          </w:tcPr>
          <w:p w:rsidR="00FE0B14" w:rsidRPr="00FE0B14" w:rsidRDefault="00FE0B14">
            <w:pPr>
              <w:tabs>
                <w:tab w:val="left" w:pos="1276"/>
              </w:tabs>
              <w:snapToGrid w:val="0"/>
              <w:jc w:val="center"/>
              <w:rPr>
                <w:rFonts w:ascii="Arial" w:hAnsi="Arial" w:cs="Arial"/>
                <w:sz w:val="20"/>
                <w:vertAlign w:val="superscript"/>
                <w:lang w:val="de-DE"/>
              </w:rPr>
            </w:pPr>
            <w:r w:rsidRPr="00FE0B14">
              <w:rPr>
                <w:rFonts w:ascii="Arial" w:hAnsi="Arial" w:cs="Arial"/>
                <w:sz w:val="20"/>
                <w:lang w:val="de-DE"/>
              </w:rPr>
              <w:t>8</w:t>
            </w:r>
            <w:r w:rsidRPr="00FE0B14">
              <w:rPr>
                <w:rFonts w:ascii="Arial" w:hAnsi="Arial" w:cs="Arial"/>
                <w:sz w:val="20"/>
                <w:vertAlign w:val="superscript"/>
                <w:lang w:val="de-DE"/>
              </w:rPr>
              <w:t>e</w:t>
            </w:r>
          </w:p>
        </w:tc>
        <w:tc>
          <w:tcPr>
            <w:tcW w:w="1052" w:type="dxa"/>
          </w:tcPr>
          <w:p w:rsidR="00FE0B14" w:rsidRPr="00FE0B14" w:rsidRDefault="00FE0B14" w:rsidP="00FE0B14">
            <w:pPr>
              <w:tabs>
                <w:tab w:val="left" w:pos="1276"/>
              </w:tabs>
              <w:snapToGrid w:val="0"/>
              <w:jc w:val="center"/>
              <w:rPr>
                <w:rFonts w:ascii="Arial" w:hAnsi="Arial" w:cs="Arial"/>
                <w:sz w:val="20"/>
                <w:lang w:val="de-DE"/>
              </w:rPr>
            </w:pPr>
            <w:r>
              <w:rPr>
                <w:rFonts w:ascii="Arial" w:hAnsi="Arial" w:cs="Arial"/>
                <w:sz w:val="20"/>
                <w:lang w:val="de-DE"/>
              </w:rPr>
              <w:t>10</w:t>
            </w:r>
            <w:r w:rsidRPr="00FE0B14">
              <w:rPr>
                <w:rFonts w:ascii="Arial" w:hAnsi="Arial" w:cs="Arial"/>
                <w:sz w:val="20"/>
                <w:vertAlign w:val="superscript"/>
                <w:lang w:val="de-DE"/>
              </w:rPr>
              <w:t>e</w:t>
            </w:r>
          </w:p>
        </w:tc>
        <w:tc>
          <w:tcPr>
            <w:tcW w:w="3405" w:type="dxa"/>
            <w:vAlign w:val="center"/>
          </w:tcPr>
          <w:p w:rsidR="00FE0B14" w:rsidRPr="00FE0B14" w:rsidRDefault="008D40A1">
            <w:pPr>
              <w:tabs>
                <w:tab w:val="left" w:pos="1276"/>
              </w:tabs>
              <w:snapToGrid w:val="0"/>
              <w:jc w:val="center"/>
              <w:rPr>
                <w:rFonts w:ascii="Arial" w:hAnsi="Arial" w:cs="Arial"/>
                <w:sz w:val="20"/>
                <w:lang w:val="de-DE"/>
              </w:rPr>
            </w:pPr>
            <w:r>
              <w:rPr>
                <w:rFonts w:ascii="Arial" w:hAnsi="Arial" w:cs="Arial"/>
                <w:sz w:val="20"/>
                <w:lang w:val="de-DE"/>
              </w:rPr>
              <w:t>du 110 m</w:t>
            </w:r>
            <w:r w:rsidR="00FE0B14" w:rsidRPr="00FE0B14">
              <w:rPr>
                <w:rFonts w:ascii="Arial" w:hAnsi="Arial" w:cs="Arial"/>
                <w:sz w:val="20"/>
                <w:lang w:val="de-DE"/>
              </w:rPr>
              <w:t xml:space="preserve"> Haies</w:t>
            </w:r>
          </w:p>
        </w:tc>
      </w:tr>
      <w:tr w:rsidR="00FE0B14" w:rsidRPr="00FE0B14" w:rsidTr="00FE0B14">
        <w:trPr>
          <w:cantSplit/>
          <w:trHeight w:hRule="exact" w:val="503"/>
        </w:trPr>
        <w:tc>
          <w:tcPr>
            <w:tcW w:w="1687" w:type="dxa"/>
            <w:vMerge/>
            <w:vAlign w:val="center"/>
          </w:tcPr>
          <w:p w:rsidR="00FE0B14" w:rsidRPr="00FE0B14" w:rsidRDefault="00FE0B14">
            <w:pPr>
              <w:rPr>
                <w:sz w:val="20"/>
                <w:lang w:val="de-DE"/>
              </w:rPr>
            </w:pPr>
          </w:p>
        </w:tc>
        <w:tc>
          <w:tcPr>
            <w:tcW w:w="802" w:type="dxa"/>
            <w:vAlign w:val="center"/>
          </w:tcPr>
          <w:p w:rsidR="00FE0B14" w:rsidRPr="00FE0B14" w:rsidRDefault="00FE0B14">
            <w:pPr>
              <w:tabs>
                <w:tab w:val="left" w:pos="1276"/>
              </w:tabs>
              <w:snapToGrid w:val="0"/>
              <w:jc w:val="center"/>
              <w:rPr>
                <w:rFonts w:ascii="Arial" w:hAnsi="Arial" w:cs="Arial"/>
                <w:sz w:val="20"/>
                <w:szCs w:val="26"/>
                <w:lang w:val="de-DE"/>
              </w:rPr>
            </w:pPr>
            <w:r w:rsidRPr="00FE0B14">
              <w:rPr>
                <w:rFonts w:ascii="Arial" w:hAnsi="Arial" w:cs="Arial"/>
                <w:sz w:val="20"/>
                <w:szCs w:val="26"/>
                <w:lang w:val="de-DE"/>
              </w:rPr>
              <w:t>↓</w:t>
            </w:r>
          </w:p>
        </w:tc>
        <w:tc>
          <w:tcPr>
            <w:tcW w:w="1096" w:type="dxa"/>
            <w:vAlign w:val="center"/>
          </w:tcPr>
          <w:p w:rsidR="00FE0B14" w:rsidRPr="00FE0B14" w:rsidRDefault="00FE0B14">
            <w:pPr>
              <w:tabs>
                <w:tab w:val="left" w:pos="1276"/>
              </w:tabs>
              <w:snapToGrid w:val="0"/>
              <w:jc w:val="center"/>
              <w:rPr>
                <w:rFonts w:ascii="Arial" w:hAnsi="Arial" w:cs="Arial"/>
                <w:sz w:val="20"/>
                <w:szCs w:val="26"/>
                <w:lang w:val="de-DE"/>
              </w:rPr>
            </w:pPr>
            <w:r w:rsidRPr="00FE0B14">
              <w:rPr>
                <w:rFonts w:ascii="Arial" w:hAnsi="Arial" w:cs="Arial"/>
                <w:sz w:val="20"/>
                <w:szCs w:val="26"/>
                <w:lang w:val="de-DE"/>
              </w:rPr>
              <w:t>↓</w:t>
            </w:r>
          </w:p>
        </w:tc>
        <w:tc>
          <w:tcPr>
            <w:tcW w:w="977" w:type="dxa"/>
            <w:vAlign w:val="center"/>
          </w:tcPr>
          <w:p w:rsidR="00FE0B14" w:rsidRPr="00FE0B14" w:rsidRDefault="00FE0B14">
            <w:pPr>
              <w:tabs>
                <w:tab w:val="left" w:pos="1276"/>
              </w:tabs>
              <w:snapToGrid w:val="0"/>
              <w:jc w:val="center"/>
              <w:rPr>
                <w:rFonts w:ascii="Arial" w:hAnsi="Arial" w:cs="Arial"/>
                <w:sz w:val="20"/>
                <w:szCs w:val="26"/>
                <w:lang w:val="de-DE"/>
              </w:rPr>
            </w:pPr>
            <w:r w:rsidRPr="00FE0B14">
              <w:rPr>
                <w:rFonts w:ascii="Arial" w:hAnsi="Arial" w:cs="Arial"/>
                <w:sz w:val="20"/>
                <w:szCs w:val="26"/>
                <w:lang w:val="de-DE"/>
              </w:rPr>
              <w:t>↓</w:t>
            </w:r>
          </w:p>
        </w:tc>
        <w:tc>
          <w:tcPr>
            <w:tcW w:w="977" w:type="dxa"/>
            <w:vAlign w:val="center"/>
          </w:tcPr>
          <w:p w:rsidR="00FE0B14" w:rsidRPr="00FE0B14" w:rsidRDefault="00FE0B14">
            <w:pPr>
              <w:tabs>
                <w:tab w:val="left" w:pos="1276"/>
              </w:tabs>
              <w:snapToGrid w:val="0"/>
              <w:jc w:val="center"/>
              <w:rPr>
                <w:rFonts w:ascii="Arial" w:hAnsi="Arial" w:cs="Arial"/>
                <w:sz w:val="20"/>
                <w:szCs w:val="26"/>
                <w:lang w:val="de-DE"/>
              </w:rPr>
            </w:pPr>
            <w:r w:rsidRPr="00FE0B14">
              <w:rPr>
                <w:rFonts w:ascii="Arial" w:hAnsi="Arial" w:cs="Arial"/>
                <w:sz w:val="20"/>
                <w:szCs w:val="26"/>
                <w:lang w:val="de-DE"/>
              </w:rPr>
              <w:t>↓</w:t>
            </w:r>
          </w:p>
        </w:tc>
        <w:tc>
          <w:tcPr>
            <w:tcW w:w="1052" w:type="dxa"/>
          </w:tcPr>
          <w:p w:rsidR="00FE0B14" w:rsidRPr="00FE0B14" w:rsidRDefault="00FE0B14">
            <w:pPr>
              <w:tabs>
                <w:tab w:val="left" w:pos="1276"/>
              </w:tabs>
              <w:snapToGrid w:val="0"/>
              <w:jc w:val="center"/>
              <w:rPr>
                <w:rFonts w:ascii="Arial" w:hAnsi="Arial" w:cs="Arial"/>
                <w:sz w:val="20"/>
                <w:lang w:val="de-DE"/>
              </w:rPr>
            </w:pPr>
          </w:p>
        </w:tc>
        <w:tc>
          <w:tcPr>
            <w:tcW w:w="3405" w:type="dxa"/>
            <w:vAlign w:val="center"/>
          </w:tcPr>
          <w:p w:rsidR="00FE0B14" w:rsidRPr="00FE0B14" w:rsidRDefault="00FE0B14">
            <w:pPr>
              <w:tabs>
                <w:tab w:val="left" w:pos="1276"/>
              </w:tabs>
              <w:snapToGrid w:val="0"/>
              <w:jc w:val="center"/>
              <w:rPr>
                <w:rFonts w:ascii="Arial" w:hAnsi="Arial" w:cs="Arial"/>
                <w:sz w:val="20"/>
                <w:lang w:val="de-DE"/>
              </w:rPr>
            </w:pPr>
          </w:p>
        </w:tc>
      </w:tr>
      <w:tr w:rsidR="00FE0B14" w:rsidRPr="00FE0B14" w:rsidTr="00FE0B14">
        <w:trPr>
          <w:cantSplit/>
        </w:trPr>
        <w:tc>
          <w:tcPr>
            <w:tcW w:w="1687" w:type="dxa"/>
            <w:vMerge/>
            <w:vAlign w:val="center"/>
          </w:tcPr>
          <w:p w:rsidR="00FE0B14" w:rsidRPr="00FE0B14" w:rsidRDefault="00FE0B14">
            <w:pPr>
              <w:rPr>
                <w:sz w:val="20"/>
                <w:lang w:val="de-DE"/>
              </w:rPr>
            </w:pPr>
          </w:p>
        </w:tc>
        <w:tc>
          <w:tcPr>
            <w:tcW w:w="802" w:type="dxa"/>
            <w:vAlign w:val="center"/>
          </w:tcPr>
          <w:p w:rsidR="00FE0B14" w:rsidRPr="00FE0B14" w:rsidRDefault="00FE0B14">
            <w:pPr>
              <w:tabs>
                <w:tab w:val="left" w:pos="1276"/>
              </w:tabs>
              <w:snapToGrid w:val="0"/>
              <w:jc w:val="center"/>
              <w:rPr>
                <w:rFonts w:ascii="Arial" w:hAnsi="Arial" w:cs="Arial"/>
                <w:sz w:val="20"/>
                <w:vertAlign w:val="superscript"/>
                <w:lang w:val="de-DE"/>
              </w:rPr>
            </w:pPr>
            <w:r w:rsidRPr="00FE0B14">
              <w:rPr>
                <w:rFonts w:ascii="Arial" w:hAnsi="Arial" w:cs="Arial"/>
                <w:sz w:val="20"/>
                <w:lang w:val="de-DE"/>
              </w:rPr>
              <w:t>6</w:t>
            </w:r>
            <w:r w:rsidRPr="00FE0B14">
              <w:rPr>
                <w:rFonts w:ascii="Arial" w:hAnsi="Arial" w:cs="Arial"/>
                <w:sz w:val="20"/>
                <w:vertAlign w:val="superscript"/>
                <w:lang w:val="de-DE"/>
              </w:rPr>
              <w:t>e</w:t>
            </w:r>
          </w:p>
        </w:tc>
        <w:tc>
          <w:tcPr>
            <w:tcW w:w="1096" w:type="dxa"/>
            <w:vAlign w:val="center"/>
          </w:tcPr>
          <w:p w:rsidR="00FE0B14" w:rsidRPr="00FE0B14" w:rsidRDefault="00FE0B14">
            <w:pPr>
              <w:tabs>
                <w:tab w:val="left" w:pos="1276"/>
              </w:tabs>
              <w:snapToGrid w:val="0"/>
              <w:jc w:val="center"/>
              <w:rPr>
                <w:rFonts w:ascii="Arial" w:hAnsi="Arial" w:cs="Arial"/>
                <w:sz w:val="20"/>
                <w:vertAlign w:val="superscript"/>
                <w:lang w:val="de-DE"/>
              </w:rPr>
            </w:pPr>
            <w:r w:rsidRPr="00FE0B14">
              <w:rPr>
                <w:rFonts w:ascii="Arial" w:hAnsi="Arial" w:cs="Arial"/>
                <w:sz w:val="20"/>
                <w:lang w:val="de-DE"/>
              </w:rPr>
              <w:t>7</w:t>
            </w:r>
            <w:r w:rsidRPr="00FE0B14">
              <w:rPr>
                <w:rFonts w:ascii="Arial" w:hAnsi="Arial" w:cs="Arial"/>
                <w:sz w:val="20"/>
                <w:vertAlign w:val="superscript"/>
                <w:lang w:val="de-DE"/>
              </w:rPr>
              <w:t>e</w:t>
            </w:r>
          </w:p>
        </w:tc>
        <w:tc>
          <w:tcPr>
            <w:tcW w:w="977" w:type="dxa"/>
            <w:vAlign w:val="center"/>
          </w:tcPr>
          <w:p w:rsidR="00FE0B14" w:rsidRPr="00FE0B14" w:rsidRDefault="00FE0B14">
            <w:pPr>
              <w:tabs>
                <w:tab w:val="left" w:pos="1276"/>
              </w:tabs>
              <w:snapToGrid w:val="0"/>
              <w:jc w:val="center"/>
              <w:rPr>
                <w:rFonts w:ascii="Arial" w:hAnsi="Arial" w:cs="Arial"/>
                <w:sz w:val="20"/>
                <w:vertAlign w:val="superscript"/>
                <w:lang w:val="de-DE"/>
              </w:rPr>
            </w:pPr>
            <w:r w:rsidRPr="00FE0B14">
              <w:rPr>
                <w:rFonts w:ascii="Arial" w:hAnsi="Arial" w:cs="Arial"/>
                <w:sz w:val="20"/>
                <w:lang w:val="de-DE"/>
              </w:rPr>
              <w:t>8</w:t>
            </w:r>
            <w:r w:rsidRPr="00FE0B14">
              <w:rPr>
                <w:rFonts w:ascii="Arial" w:hAnsi="Arial" w:cs="Arial"/>
                <w:sz w:val="20"/>
                <w:vertAlign w:val="superscript"/>
                <w:lang w:val="de-DE"/>
              </w:rPr>
              <w:t>e</w:t>
            </w:r>
          </w:p>
        </w:tc>
        <w:tc>
          <w:tcPr>
            <w:tcW w:w="977" w:type="dxa"/>
            <w:vAlign w:val="center"/>
          </w:tcPr>
          <w:p w:rsidR="00FE0B14" w:rsidRPr="00FE0B14" w:rsidRDefault="00FE0B14">
            <w:pPr>
              <w:tabs>
                <w:tab w:val="left" w:pos="1276"/>
              </w:tabs>
              <w:snapToGrid w:val="0"/>
              <w:jc w:val="center"/>
              <w:rPr>
                <w:rFonts w:ascii="Arial" w:hAnsi="Arial" w:cs="Arial"/>
                <w:sz w:val="20"/>
                <w:vertAlign w:val="superscript"/>
              </w:rPr>
            </w:pPr>
            <w:r w:rsidRPr="00FE0B14">
              <w:rPr>
                <w:rFonts w:ascii="Arial" w:hAnsi="Arial" w:cs="Arial"/>
                <w:sz w:val="20"/>
              </w:rPr>
              <w:t>9</w:t>
            </w:r>
            <w:r w:rsidRPr="00FE0B14">
              <w:rPr>
                <w:rFonts w:ascii="Arial" w:hAnsi="Arial" w:cs="Arial"/>
                <w:sz w:val="20"/>
                <w:vertAlign w:val="superscript"/>
              </w:rPr>
              <w:t>e</w:t>
            </w:r>
          </w:p>
        </w:tc>
        <w:tc>
          <w:tcPr>
            <w:tcW w:w="1052" w:type="dxa"/>
          </w:tcPr>
          <w:p w:rsidR="00FE0B14" w:rsidRPr="00FE0B14" w:rsidRDefault="00FE0B14">
            <w:pPr>
              <w:tabs>
                <w:tab w:val="left" w:pos="1276"/>
              </w:tabs>
              <w:snapToGrid w:val="0"/>
              <w:jc w:val="center"/>
              <w:rPr>
                <w:rFonts w:ascii="Arial" w:hAnsi="Arial" w:cs="Arial"/>
                <w:sz w:val="20"/>
              </w:rPr>
            </w:pPr>
            <w:r>
              <w:rPr>
                <w:rFonts w:ascii="Arial" w:hAnsi="Arial" w:cs="Arial"/>
                <w:sz w:val="20"/>
                <w:lang w:val="de-DE"/>
              </w:rPr>
              <w:t>10</w:t>
            </w:r>
            <w:r w:rsidRPr="00FE0B14">
              <w:rPr>
                <w:rFonts w:ascii="Arial" w:hAnsi="Arial" w:cs="Arial"/>
                <w:sz w:val="20"/>
                <w:vertAlign w:val="superscript"/>
                <w:lang w:val="de-DE"/>
              </w:rPr>
              <w:t>e</w:t>
            </w:r>
          </w:p>
        </w:tc>
        <w:tc>
          <w:tcPr>
            <w:tcW w:w="3405" w:type="dxa"/>
            <w:vAlign w:val="center"/>
          </w:tcPr>
          <w:p w:rsidR="00FE0B14" w:rsidRPr="00FE0B14" w:rsidRDefault="008D40A1">
            <w:pPr>
              <w:tabs>
                <w:tab w:val="left" w:pos="1276"/>
              </w:tabs>
              <w:snapToGrid w:val="0"/>
              <w:jc w:val="center"/>
              <w:rPr>
                <w:rFonts w:ascii="Arial" w:hAnsi="Arial" w:cs="Arial"/>
                <w:sz w:val="20"/>
              </w:rPr>
            </w:pPr>
            <w:r>
              <w:rPr>
                <w:rFonts w:ascii="Arial" w:hAnsi="Arial" w:cs="Arial"/>
                <w:sz w:val="20"/>
              </w:rPr>
              <w:t xml:space="preserve">du 200 m </w:t>
            </w:r>
            <w:r w:rsidR="00FE0B14" w:rsidRPr="00FE0B14">
              <w:rPr>
                <w:rFonts w:ascii="Arial" w:hAnsi="Arial" w:cs="Arial"/>
                <w:sz w:val="20"/>
              </w:rPr>
              <w:t>Haies</w:t>
            </w:r>
          </w:p>
        </w:tc>
      </w:tr>
    </w:tbl>
    <w:p w:rsidR="00517651" w:rsidRDefault="00517651">
      <w:pPr>
        <w:tabs>
          <w:tab w:val="left" w:pos="1276"/>
        </w:tabs>
        <w:jc w:val="both"/>
      </w:pPr>
    </w:p>
    <w:p w:rsidR="00736600" w:rsidRDefault="00736600">
      <w:pPr>
        <w:tabs>
          <w:tab w:val="left" w:pos="1276"/>
        </w:tabs>
        <w:jc w:val="both"/>
      </w:pPr>
    </w:p>
    <w:p w:rsidR="00517651" w:rsidRDefault="00517651">
      <w:pPr>
        <w:tabs>
          <w:tab w:val="left" w:pos="1276"/>
        </w:tabs>
        <w:spacing w:after="120"/>
        <w:jc w:val="both"/>
        <w:rPr>
          <w:rFonts w:ascii="Arial" w:hAnsi="Arial" w:cs="Arial"/>
          <w:b/>
          <w:bCs/>
          <w:sz w:val="22"/>
        </w:rPr>
      </w:pPr>
      <w:r>
        <w:rPr>
          <w:rFonts w:ascii="Arial" w:hAnsi="Arial" w:cs="Arial"/>
          <w:b/>
          <w:bCs/>
          <w:sz w:val="22"/>
        </w:rPr>
        <w:t>2. Place de la 5</w:t>
      </w:r>
      <w:r>
        <w:rPr>
          <w:rFonts w:ascii="Arial" w:hAnsi="Arial" w:cs="Arial"/>
          <w:b/>
          <w:bCs/>
          <w:vertAlign w:val="superscript"/>
        </w:rPr>
        <w:t xml:space="preserve">e </w:t>
      </w:r>
      <w:r>
        <w:rPr>
          <w:rFonts w:ascii="Arial" w:hAnsi="Arial" w:cs="Arial"/>
          <w:b/>
          <w:bCs/>
          <w:sz w:val="22"/>
        </w:rPr>
        <w:t xml:space="preserve">Haie </w:t>
      </w:r>
      <w:r>
        <w:rPr>
          <w:rFonts w:ascii="Wingdings 3" w:hAnsi="Wingdings 3"/>
          <w:b/>
          <w:bCs/>
          <w:sz w:val="22"/>
        </w:rPr>
        <w:t></w:t>
      </w:r>
      <w:r w:rsidR="008D40A1">
        <w:rPr>
          <w:rFonts w:ascii="Arial" w:hAnsi="Arial" w:cs="Arial"/>
          <w:b/>
          <w:bCs/>
          <w:sz w:val="22"/>
        </w:rPr>
        <w:t xml:space="preserve"> 105,42 m</w:t>
      </w:r>
      <w:r>
        <w:rPr>
          <w:rFonts w:ascii="Arial" w:hAnsi="Arial" w:cs="Arial"/>
          <w:b/>
          <w:bCs/>
          <w:sz w:val="22"/>
        </w:rPr>
        <w:t xml:space="preserve"> de l’Arrivée</w:t>
      </w:r>
    </w:p>
    <w:p w:rsidR="00517651" w:rsidRDefault="008D40A1">
      <w:pPr>
        <w:tabs>
          <w:tab w:val="left" w:pos="1276"/>
        </w:tabs>
        <w:ind w:left="284"/>
        <w:jc w:val="both"/>
        <w:rPr>
          <w:rFonts w:ascii="Arial" w:hAnsi="Arial" w:cs="Arial"/>
          <w:sz w:val="22"/>
        </w:rPr>
      </w:pPr>
      <w:r>
        <w:rPr>
          <w:rFonts w:ascii="Arial" w:hAnsi="Arial" w:cs="Arial"/>
          <w:sz w:val="22"/>
        </w:rPr>
        <w:t xml:space="preserve">Entrée de Zone du 4 x 100m – 110m </w:t>
      </w:r>
      <w:r w:rsidR="00517651">
        <w:rPr>
          <w:rFonts w:ascii="Arial" w:hAnsi="Arial" w:cs="Arial"/>
          <w:sz w:val="22"/>
        </w:rPr>
        <w:t>de l’Arrivée</w:t>
      </w:r>
    </w:p>
    <w:p w:rsidR="00517651" w:rsidRDefault="00517651">
      <w:pPr>
        <w:tabs>
          <w:tab w:val="left" w:pos="1276"/>
        </w:tabs>
        <w:ind w:left="284"/>
        <w:jc w:val="both"/>
        <w:rPr>
          <w:rFonts w:ascii="Arial" w:hAnsi="Arial" w:cs="Arial"/>
          <w:sz w:val="22"/>
        </w:rPr>
      </w:pPr>
    </w:p>
    <w:p w:rsidR="00517651" w:rsidRDefault="008D40A1">
      <w:pPr>
        <w:tabs>
          <w:tab w:val="left" w:pos="1276"/>
        </w:tabs>
        <w:ind w:left="284"/>
        <w:jc w:val="both"/>
        <w:rPr>
          <w:rFonts w:ascii="Arial" w:hAnsi="Arial" w:cs="Arial"/>
          <w:sz w:val="22"/>
        </w:rPr>
      </w:pPr>
      <w:r>
        <w:rPr>
          <w:rFonts w:ascii="Arial" w:hAnsi="Arial" w:cs="Arial"/>
          <w:sz w:val="22"/>
        </w:rPr>
        <w:t xml:space="preserve"> 4m</w:t>
      </w:r>
      <w:r w:rsidR="00517651">
        <w:rPr>
          <w:rFonts w:ascii="Arial" w:hAnsi="Arial" w:cs="Arial"/>
          <w:sz w:val="22"/>
        </w:rPr>
        <w:t xml:space="preserve"> 58 aprè</w:t>
      </w:r>
      <w:r>
        <w:rPr>
          <w:rFonts w:ascii="Arial" w:hAnsi="Arial" w:cs="Arial"/>
          <w:sz w:val="22"/>
        </w:rPr>
        <w:t>s l’entrée de zone du 4 x 100m</w:t>
      </w:r>
    </w:p>
    <w:p w:rsidR="00517651" w:rsidRDefault="00517651">
      <w:pPr>
        <w:tabs>
          <w:tab w:val="left" w:pos="1276"/>
        </w:tabs>
        <w:jc w:val="both"/>
        <w:rPr>
          <w:rFonts w:ascii="Arial" w:hAnsi="Arial" w:cs="Arial"/>
          <w:sz w:val="22"/>
        </w:rPr>
      </w:pPr>
    </w:p>
    <w:p w:rsidR="00517651" w:rsidRDefault="00517651">
      <w:pPr>
        <w:tabs>
          <w:tab w:val="left" w:pos="1276"/>
        </w:tabs>
        <w:jc w:val="both"/>
        <w:rPr>
          <w:rFonts w:ascii="Arial" w:hAnsi="Arial" w:cs="Arial"/>
          <w:sz w:val="22"/>
        </w:rPr>
      </w:pPr>
    </w:p>
    <w:p w:rsidR="00517651" w:rsidRDefault="00517651">
      <w:pPr>
        <w:tabs>
          <w:tab w:val="left" w:pos="1276"/>
        </w:tabs>
        <w:jc w:val="both"/>
        <w:rPr>
          <w:rFonts w:ascii="Arial" w:hAnsi="Arial" w:cs="Arial"/>
          <w:b/>
          <w:bCs/>
          <w:sz w:val="22"/>
        </w:rPr>
      </w:pPr>
      <w:r>
        <w:rPr>
          <w:rFonts w:ascii="Arial" w:hAnsi="Arial" w:cs="Arial"/>
          <w:b/>
          <w:bCs/>
          <w:sz w:val="22"/>
        </w:rPr>
        <w:t>3.</w:t>
      </w:r>
      <w:r>
        <w:rPr>
          <w:rFonts w:ascii="Arial" w:hAnsi="Arial" w:cs="Arial"/>
          <w:sz w:val="22"/>
        </w:rPr>
        <w:t xml:space="preserve"> </w:t>
      </w:r>
      <w:r>
        <w:rPr>
          <w:rFonts w:ascii="Arial" w:hAnsi="Arial" w:cs="Arial"/>
          <w:b/>
          <w:bCs/>
          <w:sz w:val="22"/>
        </w:rPr>
        <w:t>Place de la 4</w:t>
      </w:r>
      <w:r>
        <w:rPr>
          <w:rFonts w:ascii="Arial" w:hAnsi="Arial" w:cs="Arial"/>
          <w:b/>
          <w:bCs/>
          <w:vertAlign w:val="superscript"/>
        </w:rPr>
        <w:t>e</w:t>
      </w:r>
      <w:r>
        <w:rPr>
          <w:rFonts w:ascii="Arial" w:hAnsi="Arial" w:cs="Arial"/>
          <w:b/>
          <w:bCs/>
          <w:sz w:val="22"/>
          <w:vertAlign w:val="superscript"/>
        </w:rPr>
        <w:t xml:space="preserve"> </w:t>
      </w:r>
      <w:r>
        <w:rPr>
          <w:rFonts w:ascii="Arial" w:hAnsi="Arial" w:cs="Arial"/>
          <w:b/>
          <w:bCs/>
          <w:sz w:val="22"/>
        </w:rPr>
        <w:t xml:space="preserve">Haie </w:t>
      </w:r>
      <w:r>
        <w:rPr>
          <w:rFonts w:ascii="Wingdings 3" w:hAnsi="Wingdings 3"/>
          <w:b/>
          <w:bCs/>
          <w:sz w:val="22"/>
        </w:rPr>
        <w:t></w:t>
      </w:r>
      <w:r w:rsidR="008D40A1">
        <w:rPr>
          <w:rFonts w:ascii="Arial" w:hAnsi="Arial" w:cs="Arial"/>
          <w:b/>
          <w:bCs/>
          <w:sz w:val="22"/>
        </w:rPr>
        <w:t xml:space="preserve"> 123,70 m</w:t>
      </w:r>
      <w:r>
        <w:rPr>
          <w:rFonts w:ascii="Arial" w:hAnsi="Arial" w:cs="Arial"/>
          <w:b/>
          <w:bCs/>
          <w:sz w:val="22"/>
        </w:rPr>
        <w:t xml:space="preserve"> de l’Arrivée</w:t>
      </w:r>
    </w:p>
    <w:p w:rsidR="00517651" w:rsidRDefault="00517651">
      <w:pPr>
        <w:tabs>
          <w:tab w:val="left" w:pos="1276"/>
        </w:tabs>
        <w:ind w:left="284"/>
        <w:jc w:val="both"/>
        <w:rPr>
          <w:rFonts w:ascii="Arial" w:hAnsi="Arial" w:cs="Arial"/>
          <w:sz w:val="22"/>
        </w:rPr>
      </w:pPr>
    </w:p>
    <w:p w:rsidR="00517651" w:rsidRDefault="008D40A1">
      <w:pPr>
        <w:tabs>
          <w:tab w:val="left" w:pos="1276"/>
        </w:tabs>
        <w:ind w:left="284"/>
        <w:jc w:val="both"/>
        <w:rPr>
          <w:rFonts w:ascii="Arial" w:hAnsi="Arial" w:cs="Arial"/>
          <w:sz w:val="22"/>
        </w:rPr>
      </w:pPr>
      <w:r>
        <w:rPr>
          <w:rFonts w:ascii="Arial" w:hAnsi="Arial" w:cs="Arial"/>
          <w:sz w:val="22"/>
        </w:rPr>
        <w:t xml:space="preserve"> 3m 70 avant le départ du 120m</w:t>
      </w:r>
    </w:p>
    <w:p w:rsidR="00517651" w:rsidRDefault="00517651">
      <w:pPr>
        <w:tabs>
          <w:tab w:val="left" w:pos="1276"/>
        </w:tabs>
        <w:jc w:val="both"/>
        <w:rPr>
          <w:rFonts w:ascii="Arial" w:hAnsi="Arial" w:cs="Arial"/>
          <w:sz w:val="22"/>
        </w:rPr>
      </w:pPr>
    </w:p>
    <w:p w:rsidR="00517651" w:rsidRDefault="00517651">
      <w:pPr>
        <w:tabs>
          <w:tab w:val="left" w:pos="1276"/>
        </w:tabs>
        <w:jc w:val="both"/>
        <w:rPr>
          <w:rFonts w:ascii="Arial" w:hAnsi="Arial" w:cs="Arial"/>
          <w:sz w:val="22"/>
        </w:rPr>
      </w:pPr>
    </w:p>
    <w:p w:rsidR="00517651" w:rsidRDefault="00517651">
      <w:pPr>
        <w:tabs>
          <w:tab w:val="left" w:pos="1276"/>
        </w:tabs>
        <w:spacing w:after="120"/>
        <w:jc w:val="both"/>
        <w:rPr>
          <w:rFonts w:ascii="Arial" w:hAnsi="Arial" w:cs="Arial"/>
          <w:b/>
          <w:bCs/>
          <w:sz w:val="22"/>
        </w:rPr>
      </w:pPr>
      <w:r>
        <w:rPr>
          <w:rFonts w:ascii="Arial" w:hAnsi="Arial" w:cs="Arial"/>
          <w:b/>
          <w:bCs/>
          <w:sz w:val="22"/>
        </w:rPr>
        <w:t>4. Place de la 3</w:t>
      </w:r>
      <w:r>
        <w:rPr>
          <w:rFonts w:ascii="Arial" w:hAnsi="Arial" w:cs="Arial"/>
          <w:b/>
          <w:bCs/>
          <w:vertAlign w:val="superscript"/>
        </w:rPr>
        <w:t xml:space="preserve">e </w:t>
      </w:r>
      <w:r>
        <w:rPr>
          <w:rFonts w:ascii="Arial" w:hAnsi="Arial" w:cs="Arial"/>
          <w:b/>
          <w:bCs/>
          <w:sz w:val="22"/>
        </w:rPr>
        <w:t xml:space="preserve">Haie </w:t>
      </w:r>
      <w:r>
        <w:rPr>
          <w:rFonts w:ascii="Wingdings 3" w:hAnsi="Wingdings 3"/>
          <w:b/>
          <w:bCs/>
          <w:sz w:val="22"/>
        </w:rPr>
        <w:t></w:t>
      </w:r>
      <w:r w:rsidR="008D40A1">
        <w:rPr>
          <w:rFonts w:ascii="Arial" w:hAnsi="Arial" w:cs="Arial"/>
          <w:b/>
          <w:bCs/>
          <w:sz w:val="22"/>
        </w:rPr>
        <w:t xml:space="preserve"> 141,98 m</w:t>
      </w:r>
      <w:r>
        <w:rPr>
          <w:rFonts w:ascii="Arial" w:hAnsi="Arial" w:cs="Arial"/>
          <w:b/>
          <w:bCs/>
          <w:sz w:val="22"/>
        </w:rPr>
        <w:t xml:space="preserve"> de l’Arrivée</w:t>
      </w:r>
    </w:p>
    <w:p w:rsidR="00517651" w:rsidRDefault="00517651">
      <w:pPr>
        <w:tabs>
          <w:tab w:val="left" w:pos="1276"/>
        </w:tabs>
        <w:ind w:left="284"/>
        <w:jc w:val="both"/>
        <w:rPr>
          <w:rFonts w:ascii="Arial" w:hAnsi="Arial" w:cs="Arial"/>
          <w:sz w:val="22"/>
        </w:rPr>
      </w:pPr>
      <w:r>
        <w:rPr>
          <w:rFonts w:ascii="Arial" w:hAnsi="Arial" w:cs="Arial"/>
          <w:sz w:val="22"/>
        </w:rPr>
        <w:t>Repère 7</w:t>
      </w:r>
      <w:r>
        <w:rPr>
          <w:rFonts w:ascii="Arial" w:hAnsi="Arial" w:cs="Arial"/>
          <w:sz w:val="22"/>
          <w:vertAlign w:val="superscript"/>
        </w:rPr>
        <w:t>e</w:t>
      </w:r>
      <w:r>
        <w:rPr>
          <w:rFonts w:ascii="Arial" w:hAnsi="Arial" w:cs="Arial"/>
          <w:sz w:val="22"/>
        </w:rPr>
        <w:t xml:space="preserve"> Haie du 400 M. Haies</w:t>
      </w:r>
    </w:p>
    <w:p w:rsidR="00517651" w:rsidRDefault="00517651">
      <w:pPr>
        <w:tabs>
          <w:tab w:val="left" w:pos="1276"/>
        </w:tabs>
        <w:ind w:left="284"/>
        <w:jc w:val="both"/>
        <w:rPr>
          <w:rFonts w:ascii="Arial" w:hAnsi="Arial" w:cs="Arial"/>
          <w:sz w:val="22"/>
        </w:rPr>
      </w:pPr>
    </w:p>
    <w:p w:rsidR="00517651" w:rsidRDefault="008D40A1">
      <w:pPr>
        <w:tabs>
          <w:tab w:val="left" w:pos="1276"/>
        </w:tabs>
        <w:ind w:left="284"/>
        <w:jc w:val="both"/>
        <w:rPr>
          <w:rFonts w:ascii="Arial" w:hAnsi="Arial" w:cs="Arial"/>
          <w:sz w:val="22"/>
        </w:rPr>
      </w:pPr>
      <w:r>
        <w:rPr>
          <w:rFonts w:ascii="Arial" w:hAnsi="Arial" w:cs="Arial"/>
          <w:sz w:val="22"/>
        </w:rPr>
        <w:t xml:space="preserve"> 3m </w:t>
      </w:r>
      <w:r w:rsidR="00517651">
        <w:rPr>
          <w:rFonts w:ascii="Arial" w:hAnsi="Arial" w:cs="Arial"/>
          <w:sz w:val="22"/>
        </w:rPr>
        <w:t>02 après l’emplacement de la 7</w:t>
      </w:r>
      <w:r w:rsidR="00517651">
        <w:rPr>
          <w:rFonts w:ascii="Arial" w:hAnsi="Arial" w:cs="Arial"/>
          <w:sz w:val="22"/>
          <w:vertAlign w:val="superscript"/>
        </w:rPr>
        <w:t>e</w:t>
      </w:r>
      <w:r>
        <w:rPr>
          <w:rFonts w:ascii="Arial" w:hAnsi="Arial" w:cs="Arial"/>
          <w:sz w:val="22"/>
        </w:rPr>
        <w:t xml:space="preserve"> Haie du 400m</w:t>
      </w:r>
      <w:r w:rsidR="00517651">
        <w:rPr>
          <w:rFonts w:ascii="Arial" w:hAnsi="Arial" w:cs="Arial"/>
          <w:sz w:val="22"/>
        </w:rPr>
        <w:t xml:space="preserve"> Haies</w:t>
      </w:r>
    </w:p>
    <w:p w:rsidR="00517651" w:rsidRDefault="00517651">
      <w:pPr>
        <w:tabs>
          <w:tab w:val="left" w:pos="1276"/>
        </w:tabs>
        <w:jc w:val="both"/>
        <w:rPr>
          <w:rFonts w:ascii="Arial" w:hAnsi="Arial" w:cs="Arial"/>
          <w:sz w:val="22"/>
        </w:rPr>
      </w:pPr>
    </w:p>
    <w:p w:rsidR="00517651" w:rsidRDefault="00517651">
      <w:pPr>
        <w:tabs>
          <w:tab w:val="left" w:pos="1276"/>
        </w:tabs>
        <w:jc w:val="both"/>
        <w:rPr>
          <w:rFonts w:ascii="Arial" w:hAnsi="Arial" w:cs="Arial"/>
          <w:sz w:val="22"/>
        </w:rPr>
      </w:pPr>
    </w:p>
    <w:p w:rsidR="00517651" w:rsidRDefault="00517651">
      <w:pPr>
        <w:tabs>
          <w:tab w:val="left" w:pos="1276"/>
        </w:tabs>
        <w:spacing w:after="120"/>
        <w:jc w:val="both"/>
        <w:rPr>
          <w:rFonts w:ascii="Arial" w:hAnsi="Arial" w:cs="Arial"/>
          <w:b/>
          <w:bCs/>
          <w:sz w:val="22"/>
        </w:rPr>
      </w:pPr>
      <w:r>
        <w:rPr>
          <w:rFonts w:ascii="Arial" w:hAnsi="Arial" w:cs="Arial"/>
          <w:b/>
          <w:bCs/>
          <w:sz w:val="22"/>
        </w:rPr>
        <w:t>5. Place de la 2</w:t>
      </w:r>
      <w:r>
        <w:rPr>
          <w:rFonts w:ascii="Arial" w:hAnsi="Arial" w:cs="Arial"/>
          <w:b/>
          <w:bCs/>
          <w:vertAlign w:val="superscript"/>
        </w:rPr>
        <w:t>e</w:t>
      </w:r>
      <w:r>
        <w:rPr>
          <w:rFonts w:ascii="Arial" w:hAnsi="Arial" w:cs="Arial"/>
          <w:b/>
          <w:bCs/>
        </w:rPr>
        <w:t xml:space="preserve"> </w:t>
      </w:r>
      <w:r>
        <w:rPr>
          <w:rFonts w:ascii="Arial" w:hAnsi="Arial" w:cs="Arial"/>
          <w:b/>
          <w:bCs/>
          <w:sz w:val="22"/>
        </w:rPr>
        <w:t xml:space="preserve">Haie </w:t>
      </w:r>
      <w:r>
        <w:rPr>
          <w:rFonts w:ascii="Wingdings 3" w:hAnsi="Wingdings 3"/>
          <w:b/>
          <w:bCs/>
          <w:sz w:val="22"/>
        </w:rPr>
        <w:t></w:t>
      </w:r>
      <w:r w:rsidR="008D40A1">
        <w:rPr>
          <w:rFonts w:ascii="Arial" w:hAnsi="Arial" w:cs="Arial"/>
          <w:b/>
          <w:bCs/>
          <w:sz w:val="22"/>
        </w:rPr>
        <w:t xml:space="preserve"> 160,26 m</w:t>
      </w:r>
      <w:r>
        <w:rPr>
          <w:rFonts w:ascii="Arial" w:hAnsi="Arial" w:cs="Arial"/>
          <w:b/>
          <w:bCs/>
          <w:sz w:val="22"/>
        </w:rPr>
        <w:t xml:space="preserve"> de l’Arrivée</w:t>
      </w:r>
    </w:p>
    <w:p w:rsidR="00517651" w:rsidRDefault="00517651">
      <w:pPr>
        <w:tabs>
          <w:tab w:val="left" w:pos="1276"/>
        </w:tabs>
        <w:ind w:left="284"/>
        <w:jc w:val="both"/>
        <w:rPr>
          <w:rFonts w:ascii="Arial" w:hAnsi="Arial" w:cs="Arial"/>
          <w:sz w:val="22"/>
        </w:rPr>
      </w:pPr>
      <w:r>
        <w:rPr>
          <w:rFonts w:ascii="Arial" w:hAnsi="Arial" w:cs="Arial"/>
          <w:sz w:val="22"/>
        </w:rPr>
        <w:t>Repère Entrée de Z</w:t>
      </w:r>
      <w:r w:rsidR="008D40A1">
        <w:rPr>
          <w:rFonts w:ascii="Arial" w:hAnsi="Arial" w:cs="Arial"/>
          <w:sz w:val="22"/>
        </w:rPr>
        <w:t>one du 4 x 80m – 170m</w:t>
      </w:r>
      <w:r>
        <w:rPr>
          <w:rFonts w:ascii="Arial" w:hAnsi="Arial" w:cs="Arial"/>
          <w:sz w:val="22"/>
        </w:rPr>
        <w:t xml:space="preserve"> de l’Arrivée</w:t>
      </w:r>
    </w:p>
    <w:p w:rsidR="00517651" w:rsidRDefault="00517651">
      <w:pPr>
        <w:tabs>
          <w:tab w:val="left" w:pos="1276"/>
        </w:tabs>
        <w:ind w:left="284"/>
        <w:jc w:val="both"/>
        <w:rPr>
          <w:rFonts w:ascii="Arial" w:hAnsi="Arial" w:cs="Arial"/>
          <w:sz w:val="22"/>
        </w:rPr>
      </w:pPr>
    </w:p>
    <w:p w:rsidR="00517651" w:rsidRDefault="008D40A1">
      <w:pPr>
        <w:tabs>
          <w:tab w:val="left" w:pos="1276"/>
        </w:tabs>
        <w:ind w:left="284"/>
        <w:jc w:val="both"/>
        <w:rPr>
          <w:rFonts w:ascii="Arial" w:hAnsi="Arial" w:cs="Arial"/>
          <w:sz w:val="22"/>
        </w:rPr>
      </w:pPr>
      <w:r>
        <w:rPr>
          <w:rFonts w:ascii="Arial" w:hAnsi="Arial" w:cs="Arial"/>
          <w:sz w:val="22"/>
        </w:rPr>
        <w:t xml:space="preserve"> 9m </w:t>
      </w:r>
      <w:r w:rsidR="00517651">
        <w:rPr>
          <w:rFonts w:ascii="Arial" w:hAnsi="Arial" w:cs="Arial"/>
          <w:sz w:val="22"/>
        </w:rPr>
        <w:t>74 après l’entrée de zone</w:t>
      </w:r>
    </w:p>
    <w:p w:rsidR="00517651" w:rsidRDefault="00517651">
      <w:pPr>
        <w:tabs>
          <w:tab w:val="left" w:pos="1276"/>
        </w:tabs>
        <w:jc w:val="both"/>
        <w:rPr>
          <w:rFonts w:ascii="Arial" w:hAnsi="Arial" w:cs="Arial"/>
          <w:sz w:val="22"/>
        </w:rPr>
      </w:pPr>
    </w:p>
    <w:p w:rsidR="00517651" w:rsidRDefault="00517651">
      <w:pPr>
        <w:tabs>
          <w:tab w:val="left" w:pos="1276"/>
        </w:tabs>
        <w:jc w:val="both"/>
        <w:rPr>
          <w:rFonts w:ascii="Arial" w:hAnsi="Arial" w:cs="Arial"/>
          <w:sz w:val="22"/>
        </w:rPr>
      </w:pPr>
    </w:p>
    <w:p w:rsidR="00517651" w:rsidRDefault="00517651">
      <w:pPr>
        <w:tabs>
          <w:tab w:val="left" w:pos="1276"/>
        </w:tabs>
        <w:spacing w:after="120"/>
        <w:jc w:val="both"/>
        <w:rPr>
          <w:rFonts w:ascii="Arial" w:hAnsi="Arial" w:cs="Arial"/>
          <w:b/>
          <w:bCs/>
          <w:sz w:val="22"/>
        </w:rPr>
      </w:pPr>
      <w:r>
        <w:rPr>
          <w:rFonts w:ascii="Arial" w:hAnsi="Arial" w:cs="Arial"/>
          <w:b/>
          <w:bCs/>
          <w:sz w:val="22"/>
        </w:rPr>
        <w:t>6. Place de la 1</w:t>
      </w:r>
      <w:r>
        <w:rPr>
          <w:rFonts w:ascii="Arial" w:hAnsi="Arial" w:cs="Arial"/>
          <w:b/>
          <w:bCs/>
          <w:vertAlign w:val="superscript"/>
        </w:rPr>
        <w:t>ère</w:t>
      </w:r>
      <w:r>
        <w:rPr>
          <w:rFonts w:ascii="Arial" w:hAnsi="Arial" w:cs="Arial"/>
          <w:b/>
          <w:bCs/>
        </w:rPr>
        <w:t xml:space="preserve"> </w:t>
      </w:r>
      <w:r>
        <w:rPr>
          <w:rFonts w:ascii="Arial" w:hAnsi="Arial" w:cs="Arial"/>
          <w:b/>
          <w:bCs/>
          <w:sz w:val="22"/>
        </w:rPr>
        <w:t xml:space="preserve">Haie </w:t>
      </w:r>
      <w:r>
        <w:rPr>
          <w:rFonts w:ascii="Wingdings 3" w:hAnsi="Wingdings 3"/>
          <w:b/>
          <w:bCs/>
          <w:sz w:val="22"/>
        </w:rPr>
        <w:t></w:t>
      </w:r>
      <w:r w:rsidR="008D40A1">
        <w:rPr>
          <w:rFonts w:ascii="Arial" w:hAnsi="Arial" w:cs="Arial"/>
          <w:b/>
          <w:bCs/>
          <w:sz w:val="22"/>
        </w:rPr>
        <w:t xml:space="preserve"> 178,54 m</w:t>
      </w:r>
      <w:r>
        <w:rPr>
          <w:rFonts w:ascii="Arial" w:hAnsi="Arial" w:cs="Arial"/>
          <w:b/>
          <w:bCs/>
          <w:sz w:val="22"/>
        </w:rPr>
        <w:t xml:space="preserve"> de l’Arrivée</w:t>
      </w:r>
    </w:p>
    <w:p w:rsidR="00517651" w:rsidRDefault="008D40A1">
      <w:pPr>
        <w:tabs>
          <w:tab w:val="left" w:pos="1276"/>
        </w:tabs>
        <w:ind w:left="284"/>
        <w:jc w:val="both"/>
        <w:rPr>
          <w:rFonts w:ascii="Arial" w:hAnsi="Arial" w:cs="Arial"/>
          <w:sz w:val="22"/>
        </w:rPr>
      </w:pPr>
      <w:r>
        <w:rPr>
          <w:rFonts w:ascii="Arial" w:hAnsi="Arial" w:cs="Arial"/>
          <w:sz w:val="22"/>
        </w:rPr>
        <w:t xml:space="preserve">Repère à 1m </w:t>
      </w:r>
      <w:r w:rsidR="00517651">
        <w:rPr>
          <w:rFonts w:ascii="Arial" w:hAnsi="Arial" w:cs="Arial"/>
          <w:sz w:val="22"/>
        </w:rPr>
        <w:t>46 après la 6</w:t>
      </w:r>
      <w:r w:rsidR="00517651">
        <w:rPr>
          <w:rFonts w:ascii="Arial" w:hAnsi="Arial" w:cs="Arial"/>
          <w:vertAlign w:val="superscript"/>
        </w:rPr>
        <w:t>e</w:t>
      </w:r>
      <w:r>
        <w:rPr>
          <w:rFonts w:ascii="Arial" w:hAnsi="Arial" w:cs="Arial"/>
          <w:sz w:val="22"/>
        </w:rPr>
        <w:t xml:space="preserve"> haie du 400m </w:t>
      </w:r>
      <w:r w:rsidR="00517651">
        <w:rPr>
          <w:rFonts w:ascii="Arial" w:hAnsi="Arial" w:cs="Arial"/>
          <w:sz w:val="22"/>
        </w:rPr>
        <w:t>Haies</w:t>
      </w:r>
    </w:p>
    <w:p w:rsidR="00517651" w:rsidRDefault="00517651">
      <w:pPr>
        <w:spacing w:before="120"/>
        <w:jc w:val="both"/>
        <w:rPr>
          <w:rFonts w:ascii="Arial" w:hAnsi="Arial" w:cs="Arial"/>
          <w:sz w:val="16"/>
        </w:rPr>
      </w:pPr>
    </w:p>
    <w:p w:rsidR="00517651" w:rsidRDefault="00517651">
      <w:pPr>
        <w:spacing w:before="120"/>
        <w:jc w:val="both"/>
        <w:rPr>
          <w:rFonts w:ascii="Arial" w:hAnsi="Arial" w:cs="Arial"/>
          <w:sz w:val="16"/>
        </w:rPr>
      </w:pPr>
    </w:p>
    <w:p w:rsidR="00517651" w:rsidRDefault="00517651">
      <w:pPr>
        <w:spacing w:before="120"/>
        <w:jc w:val="both"/>
        <w:rPr>
          <w:rFonts w:ascii="Arial" w:hAnsi="Arial" w:cs="Arial"/>
          <w:sz w:val="20"/>
        </w:rPr>
      </w:pPr>
    </w:p>
    <w:p w:rsidR="00517651" w:rsidRPr="00D822FB" w:rsidRDefault="00517651">
      <w:pPr>
        <w:spacing w:before="120"/>
        <w:jc w:val="both"/>
        <w:rPr>
          <w:rFonts w:ascii="Arial" w:hAnsi="Arial" w:cs="Arial"/>
          <w:sz w:val="20"/>
        </w:rPr>
      </w:pPr>
    </w:p>
    <w:p w:rsidR="00517651" w:rsidRDefault="00BF4468">
      <w:pPr>
        <w:spacing w:before="120"/>
        <w:jc w:val="both"/>
      </w:pPr>
      <w:r>
        <w:rPr>
          <w:noProof/>
          <w:lang w:eastAsia="fr-FR"/>
        </w:rPr>
        <mc:AlternateContent>
          <mc:Choice Requires="wps">
            <w:drawing>
              <wp:anchor distT="0" distB="0" distL="114935" distR="114935" simplePos="0" relativeHeight="251672576" behindDoc="0" locked="0" layoutInCell="1" allowOverlap="1" wp14:anchorId="3AB58FF3" wp14:editId="62602355">
                <wp:simplePos x="0" y="0"/>
                <wp:positionH relativeFrom="column">
                  <wp:posOffset>8702040</wp:posOffset>
                </wp:positionH>
                <wp:positionV relativeFrom="paragraph">
                  <wp:posOffset>-618490</wp:posOffset>
                </wp:positionV>
                <wp:extent cx="798195" cy="765810"/>
                <wp:effectExtent l="0" t="635" r="0" b="0"/>
                <wp:wrapNone/>
                <wp:docPr id="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7611" w:rsidRDefault="00D77611">
                            <w:r>
                              <w:object w:dxaOrig="2064" w:dyaOrig="2265">
                                <v:shape id="_x0000_i1031" type="#_x0000_t75" style="width:48pt;height:52.5pt" o:ole="" filled="t">
                                  <v:fill color2="black"/>
                                  <v:imagedata r:id="rId75" o:title=""/>
                                </v:shape>
                                <o:OLEObject Type="Embed" ProgID="Adobe" ShapeID="_x0000_i1031" DrawAspect="Content" ObjectID="_1447187146" r:id="rId88"/>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34" type="#_x0000_t202" style="position:absolute;left:0;text-align:left;margin-left:685.2pt;margin-top:-48.7pt;width:62.85pt;height:60.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" stroked="f">
                <v:textbox inset="0,0,0,0">
                  <w:txbxContent>
                    <w:p w:rsidR="00D77611" w:rsidRDefault="00D77611">
                      <w:r>
                        <w:object w:dxaOrig="2064" w:dyaOrig="2265">
                          <v:shape id="_x0000_i1031" type="#_x0000_t75" style="width:48pt;height:52.5pt" o:ole="" filled="t">
                            <v:fill color2="black"/>
                            <v:imagedata r:id="rId75" o:title=""/>
                          </v:shape>
                          <o:OLEObject Type="Embed" ProgID="Adobe" ShapeID="_x0000_i1031" DrawAspect="Content" ObjectID="_1447187146" r:id="rId89"/>
                        </w:object>
                      </w:r>
                    </w:p>
                  </w:txbxContent>
                </v:textbox>
              </v:shape>
            </w:pict>
          </mc:Fallback>
        </mc:AlternateContent>
      </w:r>
    </w:p>
    <w:sectPr w:rsidR="00517651" w:rsidSect="00CF6358">
      <w:headerReference w:type="even" r:id="rId90"/>
      <w:headerReference w:type="default" r:id="rId91"/>
      <w:footerReference w:type="default" r:id="rId92"/>
      <w:headerReference w:type="first" r:id="rId93"/>
      <w:footnotePr>
        <w:pos w:val="beneathText"/>
      </w:footnotePr>
      <w:pgSz w:w="11905" w:h="16837"/>
      <w:pgMar w:top="765" w:right="567" w:bottom="851" w:left="85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39" w:rsidRDefault="003B3D39">
      <w:r>
        <w:separator/>
      </w:r>
    </w:p>
  </w:endnote>
  <w:endnote w:type="continuationSeparator" w:id="0">
    <w:p w:rsidR="003B3D39" w:rsidRDefault="003B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LT 57 Condense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73" w:rsidRDefault="008170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Pieddepage"/>
      <w:tabs>
        <w:tab w:val="clear" w:pos="4536"/>
        <w:tab w:val="clear" w:pos="9072"/>
        <w:tab w:val="left" w:pos="2694"/>
      </w:tabs>
      <w:ind w:left="-567"/>
      <w:rPr>
        <w:rStyle w:val="Numrodepage"/>
        <w:rFonts w:ascii="Arial" w:hAnsi="Arial" w:cs="Arial"/>
        <w:sz w:val="16"/>
        <w:u w:val="single"/>
      </w:rPr>
    </w:pPr>
    <w:r>
      <w:rPr>
        <w:rStyle w:val="Numrodepage"/>
        <w:rFonts w:ascii="Arial" w:hAnsi="Arial" w:cs="Arial"/>
        <w:sz w:val="16"/>
        <w:u w:val="single"/>
      </w:rPr>
      <w:tab/>
    </w:r>
    <w:r>
      <w:rPr>
        <w:rStyle w:val="Numrodepage"/>
        <w:rFonts w:ascii="Arial" w:hAnsi="Arial" w:cs="Arial"/>
        <w:sz w:val="16"/>
        <w:u w:val="single"/>
      </w:rPr>
      <w:tab/>
    </w:r>
  </w:p>
  <w:p w:rsidR="00D77611" w:rsidRPr="00492DDC" w:rsidRDefault="00D77611" w:rsidP="00492DDC">
    <w:pPr>
      <w:pStyle w:val="Pieddepage"/>
      <w:ind w:left="-567"/>
      <w:rPr>
        <w:rFonts w:ascii="Arial" w:hAnsi="Arial" w:cs="Arial"/>
        <w:noProof/>
        <w:sz w:val="16"/>
      </w:rPr>
    </w:pPr>
    <w:r>
      <w:rPr>
        <w:rStyle w:val="Numrodepage"/>
        <w:rFonts w:ascii="Arial" w:hAnsi="Arial" w:cs="Arial"/>
        <w:noProof/>
        <w:sz w:val="16"/>
      </w:rPr>
      <w:t>Brochure athlétisme UNSS 2013 2014 – 26 11 2013</w:t>
    </w:r>
    <w:r>
      <w:rPr>
        <w:rFonts w:ascii="Arial" w:hAnsi="Arial" w:cs="Arial"/>
        <w:noProof/>
        <w:sz w:val="16"/>
      </w:rPr>
      <w:tab/>
    </w:r>
    <w:r>
      <w:rPr>
        <w:rFonts w:ascii="Arial" w:hAnsi="Arial" w:cs="Arial"/>
        <w:noProof/>
        <w:sz w:val="16"/>
      </w:rPr>
      <w:tab/>
    </w:r>
    <w:r>
      <w:rPr>
        <w:rFonts w:ascii="Arial" w:hAnsi="Arial" w:cs="Arial"/>
        <w:noProof/>
        <w:sz w:val="16"/>
      </w:rPr>
      <w:tab/>
    </w:r>
    <w:r w:rsidRPr="002C5AF7">
      <w:rPr>
        <w:rStyle w:val="Numrodepage"/>
        <w:rFonts w:ascii="Calibri" w:hAnsi="Calibri" w:cs="Calibri"/>
        <w:sz w:val="16"/>
      </w:rPr>
      <w:t xml:space="preserve"> </w:t>
    </w:r>
    <w:r w:rsidRPr="002C5AF7">
      <w:rPr>
        <w:rStyle w:val="Numrodepage"/>
        <w:rFonts w:ascii="Calibri" w:hAnsi="Calibri" w:cs="Calibri"/>
        <w:sz w:val="16"/>
      </w:rPr>
      <w:fldChar w:fldCharType="begin"/>
    </w:r>
    <w:r w:rsidRPr="002C5AF7">
      <w:rPr>
        <w:rStyle w:val="Numrodepage"/>
        <w:rFonts w:ascii="Calibri" w:hAnsi="Calibri" w:cs="Calibri"/>
        <w:sz w:val="16"/>
      </w:rPr>
      <w:instrText xml:space="preserve"> PAGE </w:instrText>
    </w:r>
    <w:r w:rsidRPr="002C5AF7">
      <w:rPr>
        <w:rStyle w:val="Numrodepage"/>
        <w:rFonts w:ascii="Calibri" w:hAnsi="Calibri" w:cs="Calibri"/>
        <w:sz w:val="16"/>
      </w:rPr>
      <w:fldChar w:fldCharType="separate"/>
    </w:r>
    <w:r w:rsidR="00C65F9D">
      <w:rPr>
        <w:rStyle w:val="Numrodepage"/>
        <w:rFonts w:ascii="Calibri" w:hAnsi="Calibri" w:cs="Calibri"/>
        <w:noProof/>
        <w:sz w:val="16"/>
      </w:rPr>
      <w:t>13</w:t>
    </w:r>
    <w:r w:rsidRPr="002C5AF7">
      <w:rPr>
        <w:rStyle w:val="Numrodepage"/>
        <w:rFonts w:ascii="Calibri" w:hAnsi="Calibri" w:cs="Calibri"/>
        <w:sz w:val="16"/>
      </w:rPr>
      <w:fldChar w:fldCharType="end"/>
    </w:r>
    <w:r>
      <w:rPr>
        <w:rStyle w:val="Numrodepage"/>
        <w:rFonts w:ascii="Calibri" w:hAnsi="Calibri" w:cs="Calibri"/>
        <w:sz w:val="16"/>
      </w:rPr>
      <w:t xml:space="preserve"> / 25</w:t>
    </w:r>
  </w:p>
  <w:p w:rsidR="00D77611" w:rsidRDefault="00D7761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73" w:rsidRDefault="0081707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Pieddepage"/>
      <w:tabs>
        <w:tab w:val="clear" w:pos="4536"/>
        <w:tab w:val="clear" w:pos="9072"/>
        <w:tab w:val="left" w:leader="underscore" w:pos="3119"/>
        <w:tab w:val="center" w:pos="5103"/>
        <w:tab w:val="right" w:pos="10620"/>
      </w:tabs>
      <w:rPr>
        <w:rStyle w:val="Numrodepage"/>
        <w:rFonts w:cs="Arial"/>
        <w:sz w:val="16"/>
      </w:rPr>
    </w:pPr>
    <w:r>
      <w:rPr>
        <w:rStyle w:val="Numrodepage"/>
        <w:rFonts w:cs="Arial"/>
        <w:sz w:val="16"/>
      </w:rPr>
      <w:tab/>
    </w:r>
  </w:p>
  <w:p w:rsidR="00D77611" w:rsidRDefault="00D77611" w:rsidP="00351BC6">
    <w:pPr>
      <w:pStyle w:val="Pieddepage"/>
      <w:ind w:left="-567"/>
    </w:pPr>
    <w:r>
      <w:rPr>
        <w:rStyle w:val="Numrodepage"/>
        <w:rFonts w:ascii="Arial" w:hAnsi="Arial" w:cs="Arial"/>
        <w:noProof/>
        <w:sz w:val="16"/>
      </w:rPr>
      <w:t xml:space="preserve">Brochure athlétisme UNSS 2013 2014 – 26 11 2013 </w:t>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cs="Arial"/>
        <w:sz w:val="16"/>
      </w:rPr>
      <w:fldChar w:fldCharType="begin"/>
    </w:r>
    <w:r>
      <w:rPr>
        <w:rStyle w:val="Numrodepage"/>
        <w:rFonts w:cs="Arial"/>
        <w:sz w:val="16"/>
      </w:rPr>
      <w:instrText xml:space="preserve"> PAGE </w:instrText>
    </w:r>
    <w:r>
      <w:rPr>
        <w:rStyle w:val="Numrodepage"/>
        <w:rFonts w:cs="Arial"/>
        <w:sz w:val="16"/>
      </w:rPr>
      <w:fldChar w:fldCharType="separate"/>
    </w:r>
    <w:r w:rsidR="00C65F9D">
      <w:rPr>
        <w:rStyle w:val="Numrodepage"/>
        <w:rFonts w:cs="Arial"/>
        <w:noProof/>
        <w:sz w:val="16"/>
      </w:rPr>
      <w:t>15</w:t>
    </w:r>
    <w:r>
      <w:rPr>
        <w:rStyle w:val="Numrodepage"/>
        <w:rFonts w:cs="Arial"/>
        <w:sz w:val="16"/>
      </w:rPr>
      <w:fldChar w:fldCharType="end"/>
    </w:r>
    <w:r>
      <w:rPr>
        <w:rStyle w:val="Numrodepage"/>
        <w:rFonts w:ascii="Arial" w:hAnsi="Arial" w:cs="Arial"/>
        <w:sz w:val="16"/>
      </w:rPr>
      <w:t>/</w:t>
    </w:r>
    <w:r>
      <w:rPr>
        <w:rStyle w:val="Numrodepage"/>
        <w:rFonts w:cs="Arial"/>
        <w:sz w:val="16"/>
      </w:rPr>
      <w:fldChar w:fldCharType="begin"/>
    </w:r>
    <w:r>
      <w:rPr>
        <w:rStyle w:val="Numrodepage"/>
        <w:rFonts w:cs="Arial"/>
        <w:sz w:val="16"/>
      </w:rPr>
      <w:instrText xml:space="preserve"> NUMPAGE \*Arabic </w:instrText>
    </w:r>
    <w:r>
      <w:rPr>
        <w:rStyle w:val="Numrodepage"/>
        <w:rFonts w:cs="Arial"/>
        <w:sz w:val="16"/>
      </w:rPr>
      <w:fldChar w:fldCharType="separate"/>
    </w:r>
    <w:r>
      <w:rPr>
        <w:rStyle w:val="Numrodepage"/>
        <w:rFonts w:cs="Arial"/>
        <w:noProof/>
        <w:sz w:val="16"/>
      </w:rPr>
      <w:t>25</w:t>
    </w:r>
    <w:r>
      <w:rPr>
        <w:rStyle w:val="Numrodepage"/>
        <w:rFonts w:cs="Arial"/>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Pieddepage"/>
      <w:tabs>
        <w:tab w:val="left" w:leader="underscore" w:pos="3119"/>
      </w:tabs>
      <w:rPr>
        <w:rStyle w:val="Numrodepage"/>
        <w:rFonts w:ascii="Arial" w:hAnsi="Arial" w:cs="Arial"/>
        <w:sz w:val="16"/>
      </w:rPr>
    </w:pPr>
    <w:r>
      <w:rPr>
        <w:rStyle w:val="Numrodepage"/>
        <w:rFonts w:ascii="Arial" w:hAnsi="Arial" w:cs="Arial"/>
        <w:sz w:val="16"/>
      </w:rPr>
      <w:tab/>
    </w:r>
  </w:p>
  <w:p w:rsidR="00D77611" w:rsidRDefault="00D77611" w:rsidP="00084E2F">
    <w:pPr>
      <w:pStyle w:val="Pieddepage"/>
    </w:pPr>
    <w:r>
      <w:rPr>
        <w:rStyle w:val="Numrodepage"/>
        <w:rFonts w:ascii="Arial" w:hAnsi="Arial" w:cs="Arial"/>
        <w:noProof/>
        <w:sz w:val="16"/>
      </w:rPr>
      <w:t xml:space="preserve">            Brochure athlétisme UNSS 2013 2014 – 26 11 2013                                                                                                                      </w:t>
    </w:r>
    <w:r>
      <w:rPr>
        <w:rStyle w:val="Numrodepage"/>
        <w:rFonts w:cs="Arial"/>
        <w:sz w:val="16"/>
      </w:rPr>
      <w:fldChar w:fldCharType="begin"/>
    </w:r>
    <w:r>
      <w:rPr>
        <w:rStyle w:val="Numrodepage"/>
        <w:rFonts w:cs="Arial"/>
        <w:sz w:val="16"/>
      </w:rPr>
      <w:instrText xml:space="preserve"> PAGE </w:instrText>
    </w:r>
    <w:r>
      <w:rPr>
        <w:rStyle w:val="Numrodepage"/>
        <w:rFonts w:cs="Arial"/>
        <w:sz w:val="16"/>
      </w:rPr>
      <w:fldChar w:fldCharType="separate"/>
    </w:r>
    <w:r w:rsidR="00C65F9D">
      <w:rPr>
        <w:rStyle w:val="Numrodepage"/>
        <w:rFonts w:cs="Arial"/>
        <w:noProof/>
        <w:sz w:val="16"/>
      </w:rPr>
      <w:t>18</w:t>
    </w:r>
    <w:r>
      <w:rPr>
        <w:rStyle w:val="Numrodepage"/>
        <w:rFonts w:ascii="Arial" w:hAnsi="Arial" w:cs="Arial"/>
        <w:sz w:val="16"/>
      </w:rPr>
      <w:fldChar w:fldCharType="end"/>
    </w:r>
    <w:r>
      <w:rPr>
        <w:rStyle w:val="Numrodepage"/>
        <w:rFonts w:ascii="Arial" w:hAnsi="Arial" w:cs="Arial"/>
        <w:sz w:val="16"/>
      </w:rPr>
      <w:t>/</w:t>
    </w:r>
    <w:r>
      <w:rPr>
        <w:rStyle w:val="Numrodepage"/>
        <w:rFonts w:cs="Arial"/>
        <w:sz w:val="16"/>
      </w:rPr>
      <w:fldChar w:fldCharType="begin"/>
    </w:r>
    <w:r>
      <w:rPr>
        <w:rStyle w:val="Numrodepage"/>
        <w:rFonts w:cs="Arial"/>
        <w:sz w:val="16"/>
      </w:rPr>
      <w:instrText xml:space="preserve"> NUMPAGE \*Arabic </w:instrText>
    </w:r>
    <w:r>
      <w:rPr>
        <w:rStyle w:val="Numrodepage"/>
        <w:rFonts w:cs="Arial"/>
        <w:sz w:val="16"/>
      </w:rPr>
      <w:fldChar w:fldCharType="separate"/>
    </w:r>
    <w:r>
      <w:rPr>
        <w:rStyle w:val="Numrodepage"/>
        <w:rFonts w:cs="Arial"/>
        <w:noProof/>
        <w:sz w:val="16"/>
      </w:rPr>
      <w:t>25</w:t>
    </w:r>
    <w:r>
      <w:rPr>
        <w:rStyle w:val="Numrodepage"/>
        <w:rFonts w:ascii="Arial" w:hAnsi="Arial" w:cs="Arial"/>
        <w:sz w:val="16"/>
      </w:rPr>
      <w:fldChar w:fldCharType="end"/>
    </w:r>
  </w:p>
  <w:p w:rsidR="00D77611" w:rsidRPr="009122A7" w:rsidRDefault="00D77611" w:rsidP="009122A7">
    <w:pPr>
      <w:pStyle w:val="Pieddepage"/>
      <w:ind w:left="-567"/>
      <w:rPr>
        <w:rFonts w:ascii="Calibri" w:hAnsi="Calibri" w:cs="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Pieddepage"/>
      <w:tabs>
        <w:tab w:val="left" w:leader="underscore" w:pos="3119"/>
      </w:tabs>
      <w:rPr>
        <w:rStyle w:val="Numrodepage"/>
        <w:rFonts w:ascii="Arial" w:hAnsi="Arial" w:cs="Arial"/>
        <w:sz w:val="16"/>
      </w:rPr>
    </w:pPr>
    <w:r>
      <w:rPr>
        <w:rStyle w:val="Numrodepage"/>
        <w:rFonts w:ascii="Arial" w:hAnsi="Arial" w:cs="Arial"/>
        <w:sz w:val="16"/>
      </w:rPr>
      <w:tab/>
    </w:r>
  </w:p>
  <w:p w:rsidR="00D77611" w:rsidRPr="009122A7" w:rsidRDefault="00D77611" w:rsidP="00776AB2">
    <w:pPr>
      <w:pStyle w:val="Pieddepage"/>
      <w:rPr>
        <w:rStyle w:val="Numrodepage"/>
        <w:rFonts w:ascii="Calibri" w:hAnsi="Calibri" w:cs="Calibri"/>
      </w:rPr>
    </w:pPr>
    <w:r>
      <w:rPr>
        <w:rStyle w:val="Numrodepage"/>
        <w:rFonts w:ascii="Arial" w:hAnsi="Arial" w:cs="Arial"/>
        <w:noProof/>
        <w:sz w:val="16"/>
      </w:rPr>
      <w:t>Brochure athlétisme UNSS 2013 2014 – 26 11 2013</w:t>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C65F9D">
      <w:rPr>
        <w:rStyle w:val="Numrodepage"/>
        <w:rFonts w:ascii="Arial" w:hAnsi="Arial" w:cs="Arial"/>
        <w:noProof/>
        <w:sz w:val="16"/>
      </w:rPr>
      <w:t>19</w:t>
    </w:r>
    <w:r>
      <w:rPr>
        <w:rStyle w:val="Numrodepage"/>
        <w:rFonts w:ascii="Arial" w:hAnsi="Arial" w:cs="Arial"/>
        <w:sz w:val="16"/>
      </w:rPr>
      <w:fldChar w:fldCharType="end"/>
    </w:r>
    <w:r>
      <w:rPr>
        <w:rStyle w:val="Numrodepage"/>
        <w:rFonts w:ascii="Arial" w:hAnsi="Arial" w:cs="Arial"/>
        <w:sz w:val="16"/>
      </w:rPr>
      <w:t>/25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Pr="00351BC6" w:rsidRDefault="00D77611" w:rsidP="00351BC6">
    <w:pPr>
      <w:pStyle w:val="Pieddepage"/>
      <w:tabs>
        <w:tab w:val="left" w:leader="underscore" w:pos="3119"/>
      </w:tabs>
      <w:rPr>
        <w:rFonts w:ascii="Arial" w:hAnsi="Arial" w:cs="Arial"/>
        <w:sz w:val="16"/>
      </w:rPr>
    </w:pPr>
    <w:r>
      <w:rPr>
        <w:rStyle w:val="Numrodepage"/>
        <w:rFonts w:ascii="Arial" w:hAnsi="Arial" w:cs="Arial"/>
        <w:noProof/>
        <w:sz w:val="16"/>
      </w:rPr>
      <w:t xml:space="preserve">Brochure athlétisme UNSS 2013 2014 – 26 11 2013  </w:t>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noProof/>
        <w:sz w:val="16"/>
      </w:rPr>
      <w:tab/>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C65F9D">
      <w:rPr>
        <w:rStyle w:val="Numrodepage"/>
        <w:rFonts w:ascii="Arial" w:hAnsi="Arial" w:cs="Arial"/>
        <w:noProof/>
        <w:sz w:val="16"/>
      </w:rPr>
      <w:t>25</w:t>
    </w:r>
    <w:r>
      <w:rPr>
        <w:rStyle w:val="Numrodepage"/>
        <w:rFonts w:ascii="Arial" w:hAnsi="Arial" w:cs="Arial"/>
        <w:sz w:val="16"/>
      </w:rPr>
      <w:fldChar w:fldCharType="end"/>
    </w:r>
    <w:r>
      <w:rPr>
        <w:rStyle w:val="Numrodepage"/>
        <w:rFonts w:ascii="Arial" w:hAnsi="Arial" w:cs="Arial"/>
        <w:sz w:val="16"/>
      </w:rPr>
      <w:t>/25</w:t>
    </w:r>
  </w:p>
  <w:p w:rsidR="00D77611" w:rsidRPr="004C12E2" w:rsidRDefault="00D77611" w:rsidP="004C12E2">
    <w:pPr>
      <w:pStyle w:val="Pieddepage"/>
      <w:ind w:left="-567"/>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39" w:rsidRDefault="003B3D39">
      <w:r>
        <w:separator/>
      </w:r>
    </w:p>
  </w:footnote>
  <w:footnote w:type="continuationSeparator" w:id="0">
    <w:p w:rsidR="003B3D39" w:rsidRDefault="003B3D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73" w:rsidRDefault="00817073">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tabs>
        <w:tab w:val="clear" w:pos="4536"/>
        <w:tab w:val="clear" w:pos="9072"/>
        <w:tab w:val="right" w:pos="3240"/>
        <w:tab w:val="center" w:pos="5103"/>
        <w:tab w:val="right" w:pos="10620"/>
      </w:tabs>
      <w:rPr>
        <w:rFonts w:ascii="Arial" w:hAnsi="Arial" w:cs="Arial"/>
        <w:sz w:val="16"/>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tabs>
        <w:tab w:val="clear" w:pos="4536"/>
        <w:tab w:val="clear" w:pos="9072"/>
        <w:tab w:val="right" w:pos="3240"/>
        <w:tab w:val="center" w:pos="5103"/>
        <w:tab w:val="right" w:pos="10620"/>
      </w:tabs>
      <w:ind w:left="-567"/>
      <w:rPr>
        <w:rFonts w:ascii="Arial" w:hAnsi="Arial" w:cs="Arial"/>
        <w:sz w:val="16"/>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073" w:rsidRDefault="00817073">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Pr="0032545B" w:rsidRDefault="00D77611" w:rsidP="0032545B">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tabs>
        <w:tab w:val="clear" w:pos="4536"/>
        <w:tab w:val="clear" w:pos="9072"/>
        <w:tab w:val="right" w:pos="3240"/>
        <w:tab w:val="center" w:pos="5103"/>
        <w:tab w:val="right" w:pos="10620"/>
      </w:tabs>
      <w:rPr>
        <w:rFonts w:ascii="Arial" w:hAnsi="Arial" w:cs="Arial"/>
        <w:sz w:val="16"/>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11" w:rsidRDefault="00D7761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bullet"/>
      <w:lvlText w:val=""/>
      <w:lvlJc w:val="left"/>
      <w:pPr>
        <w:tabs>
          <w:tab w:val="num" w:pos="0"/>
        </w:tabs>
      </w:pPr>
      <w:rPr>
        <w:rFonts w:ascii="Symbol" w:hAnsi="Symbol"/>
        <w:color w:val="000000"/>
      </w:rPr>
    </w:lvl>
  </w:abstractNum>
  <w:abstractNum w:abstractNumId="2">
    <w:nsid w:val="00000003"/>
    <w:multiLevelType w:val="singleLevel"/>
    <w:tmpl w:val="00000003"/>
    <w:name w:val="WW8Num4"/>
    <w:lvl w:ilvl="0">
      <w:start w:val="1"/>
      <w:numFmt w:val="bullet"/>
      <w:lvlText w:val=""/>
      <w:lvlJc w:val="left"/>
      <w:pPr>
        <w:tabs>
          <w:tab w:val="num" w:pos="0"/>
        </w:tabs>
      </w:pPr>
      <w:rPr>
        <w:rFonts w:ascii="Symbol" w:hAnsi="Symbol"/>
      </w:rPr>
    </w:lvl>
  </w:abstractNum>
  <w:abstractNum w:abstractNumId="3">
    <w:nsid w:val="00000004"/>
    <w:multiLevelType w:val="singleLevel"/>
    <w:tmpl w:val="00000004"/>
    <w:name w:val="WW8Num6"/>
    <w:lvl w:ilvl="0">
      <w:start w:val="1"/>
      <w:numFmt w:val="decimal"/>
      <w:lvlText w:val="%1."/>
      <w:lvlJc w:val="left"/>
      <w:pPr>
        <w:tabs>
          <w:tab w:val="num" w:pos="0"/>
        </w:tabs>
      </w:pPr>
    </w:lvl>
  </w:abstractNum>
  <w:abstractNum w:abstractNumId="4">
    <w:nsid w:val="00000005"/>
    <w:multiLevelType w:val="multilevel"/>
    <w:tmpl w:val="00000005"/>
    <w:name w:val="WW8Num8"/>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5">
    <w:nsid w:val="00000006"/>
    <w:multiLevelType w:val="singleLevel"/>
    <w:tmpl w:val="00000006"/>
    <w:name w:val="WW8Num9"/>
    <w:lvl w:ilvl="0">
      <w:start w:val="1"/>
      <w:numFmt w:val="decimal"/>
      <w:lvlText w:val="(%1)"/>
      <w:lvlJc w:val="left"/>
      <w:pPr>
        <w:tabs>
          <w:tab w:val="num" w:pos="284"/>
        </w:tabs>
      </w:pPr>
      <w:rPr>
        <w:rFonts w:ascii="Wingdings" w:hAnsi="Wingdings"/>
        <w:sz w:val="16"/>
      </w:rPr>
    </w:lvl>
  </w:abstractNum>
  <w:abstractNum w:abstractNumId="6">
    <w:nsid w:val="00000007"/>
    <w:multiLevelType w:val="singleLevel"/>
    <w:tmpl w:val="00000007"/>
    <w:name w:val="WW8Num10"/>
    <w:lvl w:ilvl="0">
      <w:start w:val="1"/>
      <w:numFmt w:val="bullet"/>
      <w:lvlText w:val=""/>
      <w:lvlJc w:val="left"/>
      <w:pPr>
        <w:tabs>
          <w:tab w:val="num" w:pos="0"/>
        </w:tabs>
      </w:pPr>
      <w:rPr>
        <w:rFonts w:ascii="Symbol" w:hAnsi="Symbol"/>
      </w:rPr>
    </w:lvl>
  </w:abstractNum>
  <w:abstractNum w:abstractNumId="7">
    <w:nsid w:val="00000008"/>
    <w:multiLevelType w:val="singleLevel"/>
    <w:tmpl w:val="00000008"/>
    <w:name w:val="WW8Num11"/>
    <w:lvl w:ilvl="0">
      <w:start w:val="1"/>
      <w:numFmt w:val="bullet"/>
      <w:lvlText w:val=""/>
      <w:lvlJc w:val="left"/>
      <w:pPr>
        <w:tabs>
          <w:tab w:val="num" w:pos="0"/>
        </w:tabs>
      </w:pPr>
      <w:rPr>
        <w:rFonts w:ascii="Symbol" w:hAnsi="Symbol"/>
        <w:color w:val="000000"/>
      </w:rPr>
    </w:lvl>
  </w:abstractNum>
  <w:abstractNum w:abstractNumId="8">
    <w:nsid w:val="00000009"/>
    <w:multiLevelType w:val="singleLevel"/>
    <w:tmpl w:val="00000009"/>
    <w:name w:val="WW8Num12"/>
    <w:lvl w:ilvl="0">
      <w:start w:val="1"/>
      <w:numFmt w:val="bullet"/>
      <w:lvlText w:val=""/>
      <w:lvlJc w:val="left"/>
      <w:pPr>
        <w:tabs>
          <w:tab w:val="num" w:pos="0"/>
        </w:tabs>
      </w:pPr>
      <w:rPr>
        <w:rFonts w:ascii="Symbol" w:hAnsi="Symbol"/>
      </w:rPr>
    </w:lvl>
  </w:abstractNum>
  <w:abstractNum w:abstractNumId="9">
    <w:nsid w:val="0000000A"/>
    <w:multiLevelType w:val="singleLevel"/>
    <w:tmpl w:val="0000000A"/>
    <w:name w:val="WW8Num14"/>
    <w:lvl w:ilvl="0">
      <w:start w:val="1"/>
      <w:numFmt w:val="bullet"/>
      <w:lvlText w:val=""/>
      <w:lvlJc w:val="left"/>
      <w:pPr>
        <w:tabs>
          <w:tab w:val="num" w:pos="0"/>
        </w:tabs>
      </w:pPr>
      <w:rPr>
        <w:rFonts w:ascii="Symbol" w:hAnsi="Symbol"/>
      </w:rPr>
    </w:lvl>
  </w:abstractNum>
  <w:abstractNum w:abstractNumId="10">
    <w:nsid w:val="0000000B"/>
    <w:multiLevelType w:val="singleLevel"/>
    <w:tmpl w:val="0000000B"/>
    <w:name w:val="WW8Num15"/>
    <w:lvl w:ilvl="0">
      <w:start w:val="1"/>
      <w:numFmt w:val="decimal"/>
      <w:lvlText w:val="%1."/>
      <w:lvlJc w:val="left"/>
      <w:pPr>
        <w:tabs>
          <w:tab w:val="num" w:pos="0"/>
        </w:tabs>
      </w:pPr>
    </w:lvl>
  </w:abstractNum>
  <w:abstractNum w:abstractNumId="11">
    <w:nsid w:val="0000000C"/>
    <w:multiLevelType w:val="multilevel"/>
    <w:tmpl w:val="0000000C"/>
    <w:name w:val="WW8Num17"/>
    <w:lvl w:ilvl="0">
      <w:start w:val="1"/>
      <w:numFmt w:val="bullet"/>
      <w:lvlText w:val=""/>
      <w:lvlJc w:val="left"/>
      <w:pPr>
        <w:tabs>
          <w:tab w:val="num" w:pos="0"/>
        </w:tabs>
      </w:pPr>
      <w:rPr>
        <w:rFonts w:ascii="Symbol" w:hAnsi="Symbol"/>
        <w:color w:val="000000"/>
      </w:rPr>
    </w:lvl>
    <w:lvl w:ilvl="1">
      <w:start w:val="1"/>
      <w:numFmt w:val="bullet"/>
      <w:lvlText w:val=""/>
      <w:lvlJc w:val="left"/>
      <w:pPr>
        <w:tabs>
          <w:tab w:val="num" w:pos="0"/>
        </w:tabs>
      </w:pPr>
      <w:rPr>
        <w:rFonts w:ascii="Symbol" w:hAnsi="Symbol"/>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2">
    <w:nsid w:val="0000000D"/>
    <w:multiLevelType w:val="singleLevel"/>
    <w:tmpl w:val="0000000D"/>
    <w:name w:val="WW8Num18"/>
    <w:lvl w:ilvl="0">
      <w:start w:val="1"/>
      <w:numFmt w:val="bullet"/>
      <w:lvlText w:val=""/>
      <w:lvlJc w:val="left"/>
      <w:pPr>
        <w:tabs>
          <w:tab w:val="num" w:pos="0"/>
        </w:tabs>
      </w:pPr>
      <w:rPr>
        <w:rFonts w:ascii="Symbol" w:hAnsi="Symbol"/>
        <w:color w:val="000000"/>
      </w:rPr>
    </w:lvl>
  </w:abstractNum>
  <w:abstractNum w:abstractNumId="13">
    <w:nsid w:val="0000000E"/>
    <w:multiLevelType w:val="multilevel"/>
    <w:tmpl w:val="0F64F18E"/>
    <w:name w:val="WW8Num19"/>
    <w:lvl w:ilvl="0">
      <w:start w:val="1"/>
      <w:numFmt w:val="bullet"/>
      <w:lvlText w:val="o"/>
      <w:lvlJc w:val="left"/>
      <w:pPr>
        <w:tabs>
          <w:tab w:val="num" w:pos="0"/>
        </w:tabs>
      </w:pPr>
      <w:rPr>
        <w:rFonts w:ascii="Courier New" w:hAnsi="Courier New" w:cs="Courier New" w:hint="default"/>
      </w:rPr>
    </w:lvl>
    <w:lvl w:ilvl="1">
      <w:start w:val="1"/>
      <w:numFmt w:val="bullet"/>
      <w:lvlText w:val="-"/>
      <w:lvlJc w:val="left"/>
      <w:pPr>
        <w:tabs>
          <w:tab w:val="num" w:pos="0"/>
        </w:tabs>
      </w:pPr>
      <w:rPr>
        <w:rFonts w:ascii="Univers LT 57 Condensed" w:hAnsi="Univers LT 57 Condensed"/>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14">
    <w:nsid w:val="0000000F"/>
    <w:multiLevelType w:val="singleLevel"/>
    <w:tmpl w:val="0000000F"/>
    <w:name w:val="WW8Num21"/>
    <w:lvl w:ilvl="0">
      <w:start w:val="1"/>
      <w:numFmt w:val="bullet"/>
      <w:lvlText w:val=""/>
      <w:lvlJc w:val="left"/>
      <w:pPr>
        <w:tabs>
          <w:tab w:val="num" w:pos="0"/>
        </w:tabs>
      </w:pPr>
      <w:rPr>
        <w:rFonts w:ascii="Symbol" w:hAnsi="Symbol"/>
        <w:sz w:val="22"/>
      </w:rPr>
    </w:lvl>
  </w:abstractNum>
  <w:abstractNum w:abstractNumId="15">
    <w:nsid w:val="00000010"/>
    <w:multiLevelType w:val="singleLevel"/>
    <w:tmpl w:val="00000010"/>
    <w:name w:val="WW8Num22"/>
    <w:lvl w:ilvl="0">
      <w:start w:val="1"/>
      <w:numFmt w:val="bullet"/>
      <w:lvlText w:val=""/>
      <w:lvlJc w:val="left"/>
      <w:pPr>
        <w:tabs>
          <w:tab w:val="num" w:pos="0"/>
        </w:tabs>
      </w:pPr>
      <w:rPr>
        <w:rFonts w:ascii="Symbol" w:hAnsi="Symbol"/>
      </w:rPr>
    </w:lvl>
  </w:abstractNum>
  <w:abstractNum w:abstractNumId="16">
    <w:nsid w:val="00000011"/>
    <w:multiLevelType w:val="singleLevel"/>
    <w:tmpl w:val="00000011"/>
    <w:name w:val="WW8Num23"/>
    <w:lvl w:ilvl="0">
      <w:start w:val="1"/>
      <w:numFmt w:val="bullet"/>
      <w:lvlText w:val=""/>
      <w:lvlJc w:val="left"/>
      <w:pPr>
        <w:tabs>
          <w:tab w:val="num" w:pos="0"/>
        </w:tabs>
      </w:pPr>
      <w:rPr>
        <w:rFonts w:ascii="Symbol" w:hAnsi="Symbol"/>
      </w:rPr>
    </w:lvl>
  </w:abstractNum>
  <w:abstractNum w:abstractNumId="17">
    <w:nsid w:val="00000012"/>
    <w:multiLevelType w:val="singleLevel"/>
    <w:tmpl w:val="00000012"/>
    <w:name w:val="WW8Num24"/>
    <w:lvl w:ilvl="0">
      <w:start w:val="1"/>
      <w:numFmt w:val="decimal"/>
      <w:lvlText w:val="%1."/>
      <w:lvlJc w:val="left"/>
      <w:pPr>
        <w:tabs>
          <w:tab w:val="num" w:pos="0"/>
        </w:tabs>
      </w:pPr>
    </w:lvl>
  </w:abstractNum>
  <w:abstractNum w:abstractNumId="18">
    <w:nsid w:val="00000013"/>
    <w:multiLevelType w:val="singleLevel"/>
    <w:tmpl w:val="00000013"/>
    <w:name w:val="WW8Num25"/>
    <w:lvl w:ilvl="0">
      <w:start w:val="1"/>
      <w:numFmt w:val="decimal"/>
      <w:lvlText w:val="%1."/>
      <w:lvlJc w:val="left"/>
      <w:pPr>
        <w:tabs>
          <w:tab w:val="num" w:pos="0"/>
        </w:tabs>
      </w:pPr>
    </w:lvl>
  </w:abstractNum>
  <w:abstractNum w:abstractNumId="19">
    <w:nsid w:val="00000014"/>
    <w:multiLevelType w:val="singleLevel"/>
    <w:tmpl w:val="00000014"/>
    <w:name w:val="WW8Num26"/>
    <w:lvl w:ilvl="0">
      <w:start w:val="1"/>
      <w:numFmt w:val="bullet"/>
      <w:lvlText w:val=""/>
      <w:lvlJc w:val="left"/>
      <w:pPr>
        <w:tabs>
          <w:tab w:val="num" w:pos="0"/>
        </w:tabs>
      </w:pPr>
      <w:rPr>
        <w:rFonts w:ascii="Symbol" w:hAnsi="Symbol" w:cs="Times New Roman"/>
      </w:rPr>
    </w:lvl>
  </w:abstractNum>
  <w:abstractNum w:abstractNumId="20">
    <w:nsid w:val="00000015"/>
    <w:multiLevelType w:val="multilevel"/>
    <w:tmpl w:val="00000015"/>
    <w:name w:val="WW8Num27"/>
    <w:lvl w:ilvl="0">
      <w:start w:val="1"/>
      <w:numFmt w:val="decimal"/>
      <w:lvlText w:val="%1."/>
      <w:lvlJc w:val="left"/>
      <w:pPr>
        <w:tabs>
          <w:tab w:val="num" w:pos="0"/>
        </w:tabs>
      </w:pPr>
    </w:lvl>
    <w:lvl w:ilvl="1">
      <w:start w:val="1"/>
      <w:numFmt w:val="decimal"/>
      <w:lvlText w:val="(%2)"/>
      <w:lvlJc w:val="left"/>
      <w:pPr>
        <w:tabs>
          <w:tab w:val="num" w:pos="0"/>
        </w:tabs>
      </w:pPr>
      <w:rPr>
        <w:rFonts w:ascii="Courier New" w:hAnsi="Courier New"/>
      </w:rPr>
    </w:lvl>
    <w:lvl w:ilvl="2">
      <w:start w:val="1"/>
      <w:numFmt w:val="lowerRoman"/>
      <w:lvlText w:val="%3."/>
      <w:lvlJc w:val="right"/>
      <w:pPr>
        <w:tabs>
          <w:tab w:val="num" w:pos="0"/>
        </w:tabs>
      </w:pPr>
    </w:lvl>
    <w:lvl w:ilvl="3">
      <w:start w:val="1"/>
      <w:numFmt w:val="decimal"/>
      <w:lvlText w:val="%4."/>
      <w:lvlJc w:val="left"/>
      <w:pPr>
        <w:tabs>
          <w:tab w:val="num" w:pos="0"/>
        </w:tabs>
      </w:pPr>
    </w:lvl>
    <w:lvl w:ilvl="4">
      <w:start w:val="1"/>
      <w:numFmt w:val="lowerLetter"/>
      <w:lvlText w:val="%5."/>
      <w:lvlJc w:val="left"/>
      <w:pPr>
        <w:tabs>
          <w:tab w:val="num" w:pos="0"/>
        </w:tabs>
      </w:pPr>
    </w:lvl>
    <w:lvl w:ilvl="5">
      <w:start w:val="1"/>
      <w:numFmt w:val="lowerRoman"/>
      <w:lvlText w:val="%6."/>
      <w:lvlJc w:val="right"/>
      <w:pPr>
        <w:tabs>
          <w:tab w:val="num" w:pos="0"/>
        </w:tabs>
      </w:pPr>
    </w:lvl>
    <w:lvl w:ilvl="6">
      <w:start w:val="1"/>
      <w:numFmt w:val="decimal"/>
      <w:lvlText w:val="%7."/>
      <w:lvlJc w:val="left"/>
      <w:pPr>
        <w:tabs>
          <w:tab w:val="num" w:pos="0"/>
        </w:tabs>
      </w:pPr>
    </w:lvl>
    <w:lvl w:ilvl="7">
      <w:start w:val="1"/>
      <w:numFmt w:val="lowerLetter"/>
      <w:lvlText w:val="%8."/>
      <w:lvlJc w:val="left"/>
      <w:pPr>
        <w:tabs>
          <w:tab w:val="num" w:pos="0"/>
        </w:tabs>
      </w:pPr>
    </w:lvl>
    <w:lvl w:ilvl="8">
      <w:start w:val="1"/>
      <w:numFmt w:val="lowerRoman"/>
      <w:lvlText w:val="%9."/>
      <w:lvlJc w:val="right"/>
      <w:pPr>
        <w:tabs>
          <w:tab w:val="num" w:pos="0"/>
        </w:tabs>
      </w:pPr>
    </w:lvl>
  </w:abstractNum>
  <w:abstractNum w:abstractNumId="21">
    <w:nsid w:val="00000016"/>
    <w:multiLevelType w:val="multilevel"/>
    <w:tmpl w:val="00000016"/>
    <w:name w:val="WW8Num28"/>
    <w:lvl w:ilvl="0">
      <w:start w:val="1"/>
      <w:numFmt w:val="bullet"/>
      <w:lvlText w:val=""/>
      <w:lvlJc w:val="left"/>
      <w:pPr>
        <w:tabs>
          <w:tab w:val="num" w:pos="0"/>
        </w:tabs>
      </w:pPr>
      <w:rPr>
        <w:rFonts w:ascii="Symbol" w:hAnsi="Symbol"/>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22">
    <w:nsid w:val="00000017"/>
    <w:multiLevelType w:val="singleLevel"/>
    <w:tmpl w:val="00000017"/>
    <w:name w:val="WW8Num29"/>
    <w:lvl w:ilvl="0">
      <w:start w:val="1"/>
      <w:numFmt w:val="bullet"/>
      <w:lvlText w:val=""/>
      <w:lvlJc w:val="left"/>
      <w:pPr>
        <w:tabs>
          <w:tab w:val="num" w:pos="0"/>
        </w:tabs>
      </w:pPr>
      <w:rPr>
        <w:rFonts w:ascii="Symbol" w:hAnsi="Symbol"/>
        <w:color w:val="000000"/>
      </w:rPr>
    </w:lvl>
  </w:abstractNum>
  <w:abstractNum w:abstractNumId="23">
    <w:nsid w:val="00000018"/>
    <w:multiLevelType w:val="multilevel"/>
    <w:tmpl w:val="00000018"/>
    <w:name w:val="WW8Num30"/>
    <w:lvl w:ilvl="0">
      <w:start w:val="1"/>
      <w:numFmt w:val="bullet"/>
      <w:lvlText w:val=""/>
      <w:lvlJc w:val="left"/>
      <w:pPr>
        <w:tabs>
          <w:tab w:val="num" w:pos="0"/>
        </w:tabs>
      </w:pPr>
      <w:rPr>
        <w:rFonts w:ascii="Symbol" w:hAnsi="Symbol"/>
        <w:sz w:val="16"/>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24">
    <w:nsid w:val="00000019"/>
    <w:multiLevelType w:val="singleLevel"/>
    <w:tmpl w:val="00000019"/>
    <w:name w:val="WW8Num31"/>
    <w:lvl w:ilvl="0">
      <w:start w:val="1"/>
      <w:numFmt w:val="bullet"/>
      <w:lvlText w:val=""/>
      <w:lvlJc w:val="left"/>
      <w:pPr>
        <w:tabs>
          <w:tab w:val="num" w:pos="0"/>
        </w:tabs>
      </w:pPr>
      <w:rPr>
        <w:rFonts w:ascii="Symbol" w:hAnsi="Symbol"/>
        <w:sz w:val="16"/>
      </w:rPr>
    </w:lvl>
  </w:abstractNum>
  <w:abstractNum w:abstractNumId="25">
    <w:nsid w:val="0000001A"/>
    <w:multiLevelType w:val="singleLevel"/>
    <w:tmpl w:val="0000001A"/>
    <w:name w:val="WW8Num32"/>
    <w:lvl w:ilvl="0">
      <w:start w:val="1"/>
      <w:numFmt w:val="bullet"/>
      <w:lvlText w:val=""/>
      <w:lvlJc w:val="left"/>
      <w:pPr>
        <w:tabs>
          <w:tab w:val="num" w:pos="0"/>
        </w:tabs>
      </w:pPr>
      <w:rPr>
        <w:rFonts w:ascii="Symbol" w:hAnsi="Symbol"/>
      </w:rPr>
    </w:lvl>
  </w:abstractNum>
  <w:abstractNum w:abstractNumId="26">
    <w:nsid w:val="0000001B"/>
    <w:multiLevelType w:val="singleLevel"/>
    <w:tmpl w:val="0000001B"/>
    <w:name w:val="WW8Num34"/>
    <w:lvl w:ilvl="0">
      <w:start w:val="1"/>
      <w:numFmt w:val="bullet"/>
      <w:lvlText w:val=""/>
      <w:lvlJc w:val="left"/>
      <w:pPr>
        <w:tabs>
          <w:tab w:val="num" w:pos="0"/>
        </w:tabs>
      </w:pPr>
      <w:rPr>
        <w:rFonts w:ascii="Symbol" w:hAnsi="Symbol"/>
      </w:rPr>
    </w:lvl>
  </w:abstractNum>
  <w:abstractNum w:abstractNumId="27">
    <w:nsid w:val="0000001C"/>
    <w:multiLevelType w:val="singleLevel"/>
    <w:tmpl w:val="0000001C"/>
    <w:name w:val="WW8Num35"/>
    <w:lvl w:ilvl="0">
      <w:start w:val="1"/>
      <w:numFmt w:val="bullet"/>
      <w:lvlText w:val=""/>
      <w:lvlJc w:val="left"/>
      <w:pPr>
        <w:tabs>
          <w:tab w:val="num" w:pos="0"/>
        </w:tabs>
      </w:pPr>
      <w:rPr>
        <w:rFonts w:ascii="Symbol" w:hAnsi="Symbol"/>
        <w:sz w:val="16"/>
      </w:rPr>
    </w:lvl>
  </w:abstractNum>
  <w:abstractNum w:abstractNumId="28">
    <w:nsid w:val="0000001D"/>
    <w:multiLevelType w:val="singleLevel"/>
    <w:tmpl w:val="0000001D"/>
    <w:name w:val="WW8Num36"/>
    <w:lvl w:ilvl="0">
      <w:start w:val="1"/>
      <w:numFmt w:val="bullet"/>
      <w:lvlText w:val=""/>
      <w:lvlJc w:val="left"/>
      <w:pPr>
        <w:tabs>
          <w:tab w:val="num" w:pos="0"/>
        </w:tabs>
      </w:pPr>
      <w:rPr>
        <w:rFonts w:ascii="Symbol" w:hAnsi="Symbol"/>
      </w:rPr>
    </w:lvl>
  </w:abstractNum>
  <w:abstractNum w:abstractNumId="29">
    <w:nsid w:val="0000001E"/>
    <w:multiLevelType w:val="singleLevel"/>
    <w:tmpl w:val="0000001E"/>
    <w:lvl w:ilvl="0">
      <w:start w:val="1"/>
      <w:numFmt w:val="bullet"/>
      <w:lvlText w:val=""/>
      <w:lvlJc w:val="left"/>
      <w:pPr>
        <w:tabs>
          <w:tab w:val="num" w:pos="0"/>
        </w:tabs>
      </w:pPr>
      <w:rPr>
        <w:rFonts w:ascii="Symbol" w:hAnsi="Symbol"/>
      </w:rPr>
    </w:lvl>
  </w:abstractNum>
  <w:abstractNum w:abstractNumId="30">
    <w:nsid w:val="0000001F"/>
    <w:multiLevelType w:val="singleLevel"/>
    <w:tmpl w:val="0000001F"/>
    <w:name w:val="WW8Num38"/>
    <w:lvl w:ilvl="0">
      <w:start w:val="1"/>
      <w:numFmt w:val="bullet"/>
      <w:lvlText w:val=""/>
      <w:lvlJc w:val="left"/>
      <w:pPr>
        <w:tabs>
          <w:tab w:val="num" w:pos="0"/>
        </w:tabs>
      </w:pPr>
      <w:rPr>
        <w:rFonts w:ascii="Symbol" w:hAnsi="Symbol"/>
      </w:rPr>
    </w:lvl>
  </w:abstractNum>
  <w:abstractNum w:abstractNumId="31">
    <w:nsid w:val="00000020"/>
    <w:multiLevelType w:val="singleLevel"/>
    <w:tmpl w:val="00000020"/>
    <w:lvl w:ilvl="0">
      <w:start w:val="1"/>
      <w:numFmt w:val="bullet"/>
      <w:lvlText w:val=""/>
      <w:lvlJc w:val="left"/>
      <w:pPr>
        <w:tabs>
          <w:tab w:val="num" w:pos="0"/>
        </w:tabs>
      </w:pPr>
      <w:rPr>
        <w:rFonts w:ascii="Symbol" w:hAnsi="Symbol"/>
      </w:rPr>
    </w:lvl>
  </w:abstractNum>
  <w:abstractNum w:abstractNumId="32">
    <w:nsid w:val="00000021"/>
    <w:multiLevelType w:val="singleLevel"/>
    <w:tmpl w:val="00000021"/>
    <w:name w:val="WW8Num40"/>
    <w:lvl w:ilvl="0">
      <w:start w:val="1"/>
      <w:numFmt w:val="bullet"/>
      <w:lvlText w:val="-"/>
      <w:lvlJc w:val="left"/>
      <w:pPr>
        <w:tabs>
          <w:tab w:val="num" w:pos="720"/>
        </w:tabs>
      </w:pPr>
      <w:rPr>
        <w:rFonts w:ascii="Times New Roman" w:hAnsi="Times New Roman" w:cs="Times New Roman"/>
      </w:rPr>
    </w:lvl>
  </w:abstractNum>
  <w:abstractNum w:abstractNumId="33">
    <w:nsid w:val="00000022"/>
    <w:multiLevelType w:val="singleLevel"/>
    <w:tmpl w:val="00000022"/>
    <w:name w:val="WW8Num47"/>
    <w:lvl w:ilvl="0">
      <w:start w:val="1"/>
      <w:numFmt w:val="bullet"/>
      <w:lvlText w:val=""/>
      <w:lvlJc w:val="left"/>
      <w:pPr>
        <w:tabs>
          <w:tab w:val="num" w:pos="360"/>
        </w:tabs>
      </w:pPr>
      <w:rPr>
        <w:rFonts w:ascii="Symbol" w:hAnsi="Symbol"/>
      </w:rPr>
    </w:lvl>
  </w:abstractNum>
  <w:abstractNum w:abstractNumId="34">
    <w:nsid w:val="00000023"/>
    <w:multiLevelType w:val="singleLevel"/>
    <w:tmpl w:val="00000023"/>
    <w:lvl w:ilvl="0">
      <w:start w:val="1"/>
      <w:numFmt w:val="bullet"/>
      <w:lvlText w:val=""/>
      <w:lvlJc w:val="left"/>
      <w:pPr>
        <w:tabs>
          <w:tab w:val="num" w:pos="360"/>
        </w:tabs>
      </w:pPr>
      <w:rPr>
        <w:rFonts w:ascii="Symbol" w:hAnsi="Symbol"/>
      </w:rPr>
    </w:lvl>
  </w:abstractNum>
  <w:abstractNum w:abstractNumId="35">
    <w:nsid w:val="00000024"/>
    <w:multiLevelType w:val="singleLevel"/>
    <w:tmpl w:val="00000024"/>
    <w:name w:val="WW8Num51"/>
    <w:lvl w:ilvl="0">
      <w:start w:val="1"/>
      <w:numFmt w:val="bullet"/>
      <w:lvlText w:val=""/>
      <w:lvlJc w:val="left"/>
      <w:pPr>
        <w:tabs>
          <w:tab w:val="num" w:pos="283"/>
        </w:tabs>
      </w:pPr>
      <w:rPr>
        <w:rFonts w:ascii="Symbol" w:hAnsi="Symbol"/>
      </w:rPr>
    </w:lvl>
  </w:abstractNum>
  <w:abstractNum w:abstractNumId="36">
    <w:nsid w:val="00000025"/>
    <w:multiLevelType w:val="singleLevel"/>
    <w:tmpl w:val="00000025"/>
    <w:name w:val="WW8Num54"/>
    <w:lvl w:ilvl="0">
      <w:start w:val="1"/>
      <w:numFmt w:val="bullet"/>
      <w:lvlText w:val="-"/>
      <w:lvlJc w:val="left"/>
      <w:pPr>
        <w:tabs>
          <w:tab w:val="num" w:pos="1077"/>
        </w:tabs>
      </w:pPr>
      <w:rPr>
        <w:rFonts w:ascii="Times New Roman" w:hAnsi="Times New Roman"/>
      </w:rPr>
    </w:lvl>
  </w:abstractNum>
  <w:abstractNum w:abstractNumId="37">
    <w:nsid w:val="00000026"/>
    <w:multiLevelType w:val="singleLevel"/>
    <w:tmpl w:val="00000026"/>
    <w:name w:val="WW8Num58"/>
    <w:lvl w:ilvl="0">
      <w:start w:val="1"/>
      <w:numFmt w:val="bullet"/>
      <w:lvlText w:val=""/>
      <w:lvlJc w:val="left"/>
      <w:pPr>
        <w:tabs>
          <w:tab w:val="num" w:pos="720"/>
        </w:tabs>
      </w:pPr>
      <w:rPr>
        <w:rFonts w:ascii="Symbol" w:hAnsi="Symbol"/>
      </w:rPr>
    </w:lvl>
  </w:abstractNum>
  <w:abstractNum w:abstractNumId="38">
    <w:nsid w:val="00000027"/>
    <w:multiLevelType w:val="singleLevel"/>
    <w:tmpl w:val="00000027"/>
    <w:name w:val="WW8Num59"/>
    <w:lvl w:ilvl="0">
      <w:start w:val="1"/>
      <w:numFmt w:val="bullet"/>
      <w:lvlText w:val=""/>
      <w:lvlJc w:val="left"/>
      <w:pPr>
        <w:tabs>
          <w:tab w:val="num" w:pos="832"/>
        </w:tabs>
      </w:pPr>
      <w:rPr>
        <w:rFonts w:ascii="Symbol" w:hAnsi="Symbol"/>
        <w:color w:val="000000"/>
      </w:rPr>
    </w:lvl>
  </w:abstractNum>
  <w:abstractNum w:abstractNumId="39">
    <w:nsid w:val="00000028"/>
    <w:multiLevelType w:val="singleLevel"/>
    <w:tmpl w:val="00000028"/>
    <w:name w:val="WW8Num60"/>
    <w:lvl w:ilvl="0">
      <w:start w:val="1"/>
      <w:numFmt w:val="bullet"/>
      <w:lvlText w:val="-"/>
      <w:lvlJc w:val="left"/>
      <w:pPr>
        <w:tabs>
          <w:tab w:val="num" w:pos="720"/>
        </w:tabs>
      </w:pPr>
      <w:rPr>
        <w:rFonts w:ascii="Times New Roman" w:hAnsi="Times New Roman" w:cs="Times New Roman"/>
        <w:b/>
      </w:rPr>
    </w:lvl>
  </w:abstractNum>
  <w:abstractNum w:abstractNumId="40">
    <w:nsid w:val="00000029"/>
    <w:multiLevelType w:val="singleLevel"/>
    <w:tmpl w:val="00000029"/>
    <w:name w:val="WW8Num61"/>
    <w:lvl w:ilvl="0">
      <w:start w:val="1"/>
      <w:numFmt w:val="bullet"/>
      <w:lvlText w:val=""/>
      <w:lvlJc w:val="left"/>
      <w:pPr>
        <w:tabs>
          <w:tab w:val="num" w:pos="832"/>
        </w:tabs>
      </w:pPr>
      <w:rPr>
        <w:rFonts w:ascii="Symbol" w:hAnsi="Symbol"/>
        <w:color w:val="000000"/>
      </w:rPr>
    </w:lvl>
  </w:abstractNum>
  <w:abstractNum w:abstractNumId="41">
    <w:nsid w:val="0000002A"/>
    <w:multiLevelType w:val="singleLevel"/>
    <w:tmpl w:val="0000002A"/>
    <w:name w:val="WW8Num62"/>
    <w:lvl w:ilvl="0">
      <w:start w:val="1"/>
      <w:numFmt w:val="bullet"/>
      <w:lvlText w:val=""/>
      <w:lvlJc w:val="left"/>
      <w:pPr>
        <w:tabs>
          <w:tab w:val="num" w:pos="720"/>
        </w:tabs>
      </w:pPr>
      <w:rPr>
        <w:rFonts w:ascii="Symbol" w:hAnsi="Symbol"/>
        <w:color w:val="000000"/>
      </w:rPr>
    </w:lvl>
  </w:abstractNum>
  <w:abstractNum w:abstractNumId="42">
    <w:nsid w:val="0000002B"/>
    <w:multiLevelType w:val="multilevel"/>
    <w:tmpl w:val="7D6276D8"/>
    <w:lvl w:ilvl="0">
      <w:start w:val="1"/>
      <w:numFmt w:val="bullet"/>
      <w:lvlText w:val="o"/>
      <w:lvlJc w:val="left"/>
      <w:pPr>
        <w:tabs>
          <w:tab w:val="num" w:pos="0"/>
        </w:tabs>
      </w:pPr>
      <w:rPr>
        <w:rFonts w:ascii="Courier New" w:hAnsi="Courier New" w:cs="Courier New" w:hint="default"/>
      </w:rPr>
    </w:lvl>
    <w:lvl w:ilvl="1">
      <w:start w:val="1"/>
      <w:numFmt w:val="bullet"/>
      <w:lvlText w:val="-"/>
      <w:lvlJc w:val="left"/>
      <w:pPr>
        <w:tabs>
          <w:tab w:val="num" w:pos="0"/>
        </w:tabs>
      </w:pPr>
      <w:rPr>
        <w:rFonts w:ascii="Univers LT 57 Condensed" w:hAnsi="Univers LT 57 Condensed"/>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43">
    <w:nsid w:val="0000002C"/>
    <w:multiLevelType w:val="multilevel"/>
    <w:tmpl w:val="1A6C2216"/>
    <w:lvl w:ilvl="0">
      <w:start w:val="1"/>
      <w:numFmt w:val="bullet"/>
      <w:lvlText w:val="o"/>
      <w:lvlJc w:val="left"/>
      <w:pPr>
        <w:tabs>
          <w:tab w:val="num" w:pos="0"/>
        </w:tabs>
      </w:pPr>
      <w:rPr>
        <w:rFonts w:ascii="Courier New" w:hAnsi="Courier New" w:cs="Courier New" w:hint="default"/>
      </w:rPr>
    </w:lvl>
    <w:lvl w:ilvl="1">
      <w:start w:val="1"/>
      <w:numFmt w:val="bullet"/>
      <w:lvlText w:val="-"/>
      <w:lvlJc w:val="left"/>
      <w:pPr>
        <w:tabs>
          <w:tab w:val="num" w:pos="0"/>
        </w:tabs>
      </w:pPr>
      <w:rPr>
        <w:rFonts w:ascii="Univers LT 57 Condensed" w:hAnsi="Univers LT 57 Condensed"/>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44">
    <w:nsid w:val="0000002D"/>
    <w:multiLevelType w:val="multilevel"/>
    <w:tmpl w:val="29703274"/>
    <w:lvl w:ilvl="0">
      <w:start w:val="1"/>
      <w:numFmt w:val="bullet"/>
      <w:lvlText w:val="o"/>
      <w:lvlJc w:val="left"/>
      <w:pPr>
        <w:tabs>
          <w:tab w:val="num" w:pos="0"/>
        </w:tabs>
      </w:pPr>
      <w:rPr>
        <w:rFonts w:ascii="Courier New" w:hAnsi="Courier New" w:cs="Courier New" w:hint="default"/>
      </w:rPr>
    </w:lvl>
    <w:lvl w:ilvl="1">
      <w:start w:val="1"/>
      <w:numFmt w:val="bullet"/>
      <w:lvlText w:val="-"/>
      <w:lvlJc w:val="left"/>
      <w:pPr>
        <w:tabs>
          <w:tab w:val="num" w:pos="0"/>
        </w:tabs>
      </w:pPr>
      <w:rPr>
        <w:rFonts w:ascii="Univers LT 57 Condensed" w:hAnsi="Univers LT 57 Condensed"/>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45">
    <w:nsid w:val="0000002E"/>
    <w:multiLevelType w:val="multilevel"/>
    <w:tmpl w:val="2B00EC60"/>
    <w:lvl w:ilvl="0">
      <w:start w:val="1"/>
      <w:numFmt w:val="bullet"/>
      <w:lvlText w:val="o"/>
      <w:lvlJc w:val="left"/>
      <w:pPr>
        <w:tabs>
          <w:tab w:val="num" w:pos="0"/>
        </w:tabs>
      </w:pPr>
      <w:rPr>
        <w:rFonts w:ascii="Courier New" w:hAnsi="Courier New" w:cs="Courier New" w:hint="default"/>
      </w:rPr>
    </w:lvl>
    <w:lvl w:ilvl="1">
      <w:start w:val="1"/>
      <w:numFmt w:val="bullet"/>
      <w:lvlText w:val="-"/>
      <w:lvlJc w:val="left"/>
      <w:pPr>
        <w:tabs>
          <w:tab w:val="num" w:pos="0"/>
        </w:tabs>
      </w:pPr>
      <w:rPr>
        <w:rFonts w:ascii="Univers LT 57 Condensed" w:hAnsi="Univers LT 57 Condensed"/>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46">
    <w:nsid w:val="0000002F"/>
    <w:multiLevelType w:val="multilevel"/>
    <w:tmpl w:val="0000002F"/>
    <w:lvl w:ilvl="0">
      <w:start w:val="1"/>
      <w:numFmt w:val="bullet"/>
      <w:lvlText w:val=""/>
      <w:lvlJc w:val="left"/>
      <w:pPr>
        <w:tabs>
          <w:tab w:val="num" w:pos="0"/>
        </w:tabs>
      </w:pPr>
      <w:rPr>
        <w:rFonts w:ascii="Symbol" w:hAnsi="Symbol"/>
      </w:rPr>
    </w:lvl>
    <w:lvl w:ilvl="1">
      <w:start w:val="1"/>
      <w:numFmt w:val="bullet"/>
      <w:lvlText w:val="-"/>
      <w:lvlJc w:val="left"/>
      <w:pPr>
        <w:tabs>
          <w:tab w:val="num" w:pos="0"/>
        </w:tabs>
      </w:pPr>
      <w:rPr>
        <w:rFonts w:ascii="Univers LT 57 Condensed" w:hAnsi="Univers LT 57 Condensed"/>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47">
    <w:nsid w:val="00000034"/>
    <w:multiLevelType w:val="multilevel"/>
    <w:tmpl w:val="00000034"/>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8">
    <w:nsid w:val="00000035"/>
    <w:multiLevelType w:val="multilevel"/>
    <w:tmpl w:val="00000035"/>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9">
    <w:nsid w:val="00000036"/>
    <w:multiLevelType w:val="multilevel"/>
    <w:tmpl w:val="00000036"/>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0">
    <w:nsid w:val="00000037"/>
    <w:multiLevelType w:val="multilevel"/>
    <w:tmpl w:val="00000037"/>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1">
    <w:nsid w:val="00000038"/>
    <w:multiLevelType w:val="multilevel"/>
    <w:tmpl w:val="00000038"/>
    <w:lvl w:ilvl="0">
      <w:start w:val="1"/>
      <w:numFmt w:val="bullet"/>
      <w:lvlText w:val=""/>
      <w:lvlJc w:val="left"/>
      <w:pPr>
        <w:tabs>
          <w:tab w:val="num" w:pos="832"/>
        </w:tabs>
      </w:pPr>
      <w:rPr>
        <w:rFonts w:ascii="Symbol" w:hAnsi="Symbol"/>
        <w:color w:val="000000"/>
      </w:rPr>
    </w:lvl>
    <w:lvl w:ilvl="1">
      <w:start w:val="1"/>
      <w:numFmt w:val="bullet"/>
      <w:lvlText w:val="o"/>
      <w:lvlJc w:val="left"/>
      <w:pPr>
        <w:tabs>
          <w:tab w:val="num" w:pos="1552"/>
        </w:tabs>
      </w:pPr>
      <w:rPr>
        <w:rFonts w:ascii="Courier New" w:hAnsi="Courier New"/>
      </w:rPr>
    </w:lvl>
    <w:lvl w:ilvl="2">
      <w:start w:val="1"/>
      <w:numFmt w:val="bullet"/>
      <w:lvlText w:val=""/>
      <w:lvlJc w:val="left"/>
      <w:pPr>
        <w:tabs>
          <w:tab w:val="num" w:pos="2272"/>
        </w:tabs>
      </w:pPr>
      <w:rPr>
        <w:rFonts w:ascii="Wingdings" w:hAnsi="Wingdings"/>
      </w:rPr>
    </w:lvl>
    <w:lvl w:ilvl="3">
      <w:start w:val="1"/>
      <w:numFmt w:val="bullet"/>
      <w:lvlText w:val=""/>
      <w:lvlJc w:val="left"/>
      <w:pPr>
        <w:tabs>
          <w:tab w:val="num" w:pos="2992"/>
        </w:tabs>
      </w:pPr>
      <w:rPr>
        <w:rFonts w:ascii="Symbol" w:hAnsi="Symbol"/>
        <w:color w:val="000000"/>
      </w:rPr>
    </w:lvl>
    <w:lvl w:ilvl="4">
      <w:start w:val="1"/>
      <w:numFmt w:val="bullet"/>
      <w:lvlText w:val="o"/>
      <w:lvlJc w:val="left"/>
      <w:pPr>
        <w:tabs>
          <w:tab w:val="num" w:pos="3712"/>
        </w:tabs>
      </w:pPr>
      <w:rPr>
        <w:rFonts w:ascii="Courier New" w:hAnsi="Courier New"/>
      </w:rPr>
    </w:lvl>
    <w:lvl w:ilvl="5">
      <w:start w:val="1"/>
      <w:numFmt w:val="bullet"/>
      <w:lvlText w:val=""/>
      <w:lvlJc w:val="left"/>
      <w:pPr>
        <w:tabs>
          <w:tab w:val="num" w:pos="4432"/>
        </w:tabs>
      </w:pPr>
      <w:rPr>
        <w:rFonts w:ascii="Wingdings" w:hAnsi="Wingdings"/>
      </w:rPr>
    </w:lvl>
    <w:lvl w:ilvl="6">
      <w:start w:val="1"/>
      <w:numFmt w:val="bullet"/>
      <w:lvlText w:val=""/>
      <w:lvlJc w:val="left"/>
      <w:pPr>
        <w:tabs>
          <w:tab w:val="num" w:pos="5152"/>
        </w:tabs>
      </w:pPr>
      <w:rPr>
        <w:rFonts w:ascii="Symbol" w:hAnsi="Symbol"/>
        <w:color w:val="000000"/>
      </w:rPr>
    </w:lvl>
    <w:lvl w:ilvl="7">
      <w:start w:val="1"/>
      <w:numFmt w:val="bullet"/>
      <w:lvlText w:val="o"/>
      <w:lvlJc w:val="left"/>
      <w:pPr>
        <w:tabs>
          <w:tab w:val="num" w:pos="5872"/>
        </w:tabs>
      </w:pPr>
      <w:rPr>
        <w:rFonts w:ascii="Courier New" w:hAnsi="Courier New"/>
      </w:rPr>
    </w:lvl>
    <w:lvl w:ilvl="8">
      <w:start w:val="1"/>
      <w:numFmt w:val="bullet"/>
      <w:lvlText w:val=""/>
      <w:lvlJc w:val="left"/>
      <w:pPr>
        <w:tabs>
          <w:tab w:val="num" w:pos="6592"/>
        </w:tabs>
      </w:pPr>
      <w:rPr>
        <w:rFonts w:ascii="Wingdings" w:hAnsi="Wingdings"/>
      </w:rPr>
    </w:lvl>
  </w:abstractNum>
  <w:abstractNum w:abstractNumId="52">
    <w:nsid w:val="00000039"/>
    <w:multiLevelType w:val="multilevel"/>
    <w:tmpl w:val="00000039"/>
    <w:lvl w:ilvl="0">
      <w:start w:val="1"/>
      <w:numFmt w:val="bullet"/>
      <w:lvlText w:val=""/>
      <w:lvlJc w:val="left"/>
      <w:pPr>
        <w:tabs>
          <w:tab w:val="num" w:pos="832"/>
        </w:tabs>
      </w:pPr>
      <w:rPr>
        <w:rFonts w:ascii="Symbol" w:hAnsi="Symbol"/>
        <w:color w:val="000000"/>
      </w:rPr>
    </w:lvl>
    <w:lvl w:ilvl="1">
      <w:start w:val="1"/>
      <w:numFmt w:val="bullet"/>
      <w:lvlText w:val="o"/>
      <w:lvlJc w:val="left"/>
      <w:pPr>
        <w:tabs>
          <w:tab w:val="num" w:pos="1552"/>
        </w:tabs>
      </w:pPr>
      <w:rPr>
        <w:rFonts w:ascii="Courier New" w:hAnsi="Courier New"/>
      </w:rPr>
    </w:lvl>
    <w:lvl w:ilvl="2">
      <w:start w:val="1"/>
      <w:numFmt w:val="bullet"/>
      <w:lvlText w:val=""/>
      <w:lvlJc w:val="left"/>
      <w:pPr>
        <w:tabs>
          <w:tab w:val="num" w:pos="2272"/>
        </w:tabs>
      </w:pPr>
      <w:rPr>
        <w:rFonts w:ascii="Wingdings" w:hAnsi="Wingdings"/>
      </w:rPr>
    </w:lvl>
    <w:lvl w:ilvl="3">
      <w:start w:val="1"/>
      <w:numFmt w:val="bullet"/>
      <w:lvlText w:val=""/>
      <w:lvlJc w:val="left"/>
      <w:pPr>
        <w:tabs>
          <w:tab w:val="num" w:pos="2992"/>
        </w:tabs>
      </w:pPr>
      <w:rPr>
        <w:rFonts w:ascii="Symbol" w:hAnsi="Symbol"/>
        <w:color w:val="000000"/>
      </w:rPr>
    </w:lvl>
    <w:lvl w:ilvl="4">
      <w:start w:val="1"/>
      <w:numFmt w:val="bullet"/>
      <w:lvlText w:val="o"/>
      <w:lvlJc w:val="left"/>
      <w:pPr>
        <w:tabs>
          <w:tab w:val="num" w:pos="3712"/>
        </w:tabs>
      </w:pPr>
      <w:rPr>
        <w:rFonts w:ascii="Courier New" w:hAnsi="Courier New"/>
      </w:rPr>
    </w:lvl>
    <w:lvl w:ilvl="5">
      <w:start w:val="1"/>
      <w:numFmt w:val="bullet"/>
      <w:lvlText w:val=""/>
      <w:lvlJc w:val="left"/>
      <w:pPr>
        <w:tabs>
          <w:tab w:val="num" w:pos="4432"/>
        </w:tabs>
      </w:pPr>
      <w:rPr>
        <w:rFonts w:ascii="Wingdings" w:hAnsi="Wingdings"/>
      </w:rPr>
    </w:lvl>
    <w:lvl w:ilvl="6">
      <w:start w:val="1"/>
      <w:numFmt w:val="bullet"/>
      <w:lvlText w:val=""/>
      <w:lvlJc w:val="left"/>
      <w:pPr>
        <w:tabs>
          <w:tab w:val="num" w:pos="5152"/>
        </w:tabs>
      </w:pPr>
      <w:rPr>
        <w:rFonts w:ascii="Symbol" w:hAnsi="Symbol"/>
        <w:color w:val="000000"/>
      </w:rPr>
    </w:lvl>
    <w:lvl w:ilvl="7">
      <w:start w:val="1"/>
      <w:numFmt w:val="bullet"/>
      <w:lvlText w:val="o"/>
      <w:lvlJc w:val="left"/>
      <w:pPr>
        <w:tabs>
          <w:tab w:val="num" w:pos="5872"/>
        </w:tabs>
      </w:pPr>
      <w:rPr>
        <w:rFonts w:ascii="Courier New" w:hAnsi="Courier New"/>
      </w:rPr>
    </w:lvl>
    <w:lvl w:ilvl="8">
      <w:start w:val="1"/>
      <w:numFmt w:val="bullet"/>
      <w:lvlText w:val=""/>
      <w:lvlJc w:val="left"/>
      <w:pPr>
        <w:tabs>
          <w:tab w:val="num" w:pos="6592"/>
        </w:tabs>
      </w:pPr>
      <w:rPr>
        <w:rFonts w:ascii="Wingdings" w:hAnsi="Wingdings"/>
      </w:rPr>
    </w:lvl>
  </w:abstractNum>
  <w:abstractNum w:abstractNumId="53">
    <w:nsid w:val="0000003A"/>
    <w:multiLevelType w:val="multilevel"/>
    <w:tmpl w:val="0000003A"/>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4">
    <w:nsid w:val="0000003B"/>
    <w:multiLevelType w:val="multilevel"/>
    <w:tmpl w:val="0000003B"/>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5">
    <w:nsid w:val="0000003C"/>
    <w:multiLevelType w:val="multilevel"/>
    <w:tmpl w:val="0000003C"/>
    <w:lvl w:ilvl="0">
      <w:start w:val="1"/>
      <w:numFmt w:val="bullet"/>
      <w:lvlText w:val=""/>
      <w:lvlJc w:val="left"/>
      <w:pPr>
        <w:tabs>
          <w:tab w:val="num" w:pos="832"/>
        </w:tabs>
      </w:pPr>
      <w:rPr>
        <w:rFonts w:ascii="Symbol" w:hAnsi="Symbol"/>
        <w:color w:val="000000"/>
      </w:rPr>
    </w:lvl>
    <w:lvl w:ilvl="1">
      <w:start w:val="1"/>
      <w:numFmt w:val="bullet"/>
      <w:lvlText w:val="o"/>
      <w:lvlJc w:val="left"/>
      <w:pPr>
        <w:tabs>
          <w:tab w:val="num" w:pos="1552"/>
        </w:tabs>
      </w:pPr>
      <w:rPr>
        <w:rFonts w:ascii="Courier New" w:hAnsi="Courier New"/>
      </w:rPr>
    </w:lvl>
    <w:lvl w:ilvl="2">
      <w:start w:val="1"/>
      <w:numFmt w:val="bullet"/>
      <w:lvlText w:val=""/>
      <w:lvlJc w:val="left"/>
      <w:pPr>
        <w:tabs>
          <w:tab w:val="num" w:pos="2272"/>
        </w:tabs>
      </w:pPr>
      <w:rPr>
        <w:rFonts w:ascii="Wingdings" w:hAnsi="Wingdings"/>
      </w:rPr>
    </w:lvl>
    <w:lvl w:ilvl="3">
      <w:start w:val="1"/>
      <w:numFmt w:val="bullet"/>
      <w:lvlText w:val=""/>
      <w:lvlJc w:val="left"/>
      <w:pPr>
        <w:tabs>
          <w:tab w:val="num" w:pos="2992"/>
        </w:tabs>
      </w:pPr>
      <w:rPr>
        <w:rFonts w:ascii="Symbol" w:hAnsi="Symbol"/>
        <w:color w:val="000000"/>
      </w:rPr>
    </w:lvl>
    <w:lvl w:ilvl="4">
      <w:start w:val="1"/>
      <w:numFmt w:val="bullet"/>
      <w:lvlText w:val="o"/>
      <w:lvlJc w:val="left"/>
      <w:pPr>
        <w:tabs>
          <w:tab w:val="num" w:pos="3712"/>
        </w:tabs>
      </w:pPr>
      <w:rPr>
        <w:rFonts w:ascii="Courier New" w:hAnsi="Courier New"/>
      </w:rPr>
    </w:lvl>
    <w:lvl w:ilvl="5">
      <w:start w:val="1"/>
      <w:numFmt w:val="bullet"/>
      <w:lvlText w:val=""/>
      <w:lvlJc w:val="left"/>
      <w:pPr>
        <w:tabs>
          <w:tab w:val="num" w:pos="4432"/>
        </w:tabs>
      </w:pPr>
      <w:rPr>
        <w:rFonts w:ascii="Wingdings" w:hAnsi="Wingdings"/>
      </w:rPr>
    </w:lvl>
    <w:lvl w:ilvl="6">
      <w:start w:val="1"/>
      <w:numFmt w:val="bullet"/>
      <w:lvlText w:val=""/>
      <w:lvlJc w:val="left"/>
      <w:pPr>
        <w:tabs>
          <w:tab w:val="num" w:pos="5152"/>
        </w:tabs>
      </w:pPr>
      <w:rPr>
        <w:rFonts w:ascii="Symbol" w:hAnsi="Symbol"/>
        <w:color w:val="000000"/>
      </w:rPr>
    </w:lvl>
    <w:lvl w:ilvl="7">
      <w:start w:val="1"/>
      <w:numFmt w:val="bullet"/>
      <w:lvlText w:val="o"/>
      <w:lvlJc w:val="left"/>
      <w:pPr>
        <w:tabs>
          <w:tab w:val="num" w:pos="5872"/>
        </w:tabs>
      </w:pPr>
      <w:rPr>
        <w:rFonts w:ascii="Courier New" w:hAnsi="Courier New"/>
      </w:rPr>
    </w:lvl>
    <w:lvl w:ilvl="8">
      <w:start w:val="1"/>
      <w:numFmt w:val="bullet"/>
      <w:lvlText w:val=""/>
      <w:lvlJc w:val="left"/>
      <w:pPr>
        <w:tabs>
          <w:tab w:val="num" w:pos="6592"/>
        </w:tabs>
      </w:pPr>
      <w:rPr>
        <w:rFonts w:ascii="Wingdings" w:hAnsi="Wingdings"/>
      </w:rPr>
    </w:lvl>
  </w:abstractNum>
  <w:abstractNum w:abstractNumId="56">
    <w:nsid w:val="0000003D"/>
    <w:multiLevelType w:val="multilevel"/>
    <w:tmpl w:val="0000003D"/>
    <w:lvl w:ilvl="0">
      <w:start w:val="1"/>
      <w:numFmt w:val="bullet"/>
      <w:lvlText w:val=""/>
      <w:lvlJc w:val="left"/>
      <w:pPr>
        <w:tabs>
          <w:tab w:val="num" w:pos="0"/>
        </w:tabs>
      </w:pPr>
      <w:rPr>
        <w:rFonts w:ascii="Symbol" w:hAnsi="Symbol"/>
        <w:sz w:val="16"/>
      </w:rPr>
    </w:lvl>
    <w:lvl w:ilvl="1">
      <w:start w:val="1"/>
      <w:numFmt w:val="bullet"/>
      <w:lvlText w:val="o"/>
      <w:lvlJc w:val="left"/>
      <w:pPr>
        <w:tabs>
          <w:tab w:val="num" w:pos="0"/>
        </w:tabs>
      </w:pPr>
      <w:rPr>
        <w:rFonts w:ascii="Courier New" w:hAnsi="Courier New"/>
      </w:rPr>
    </w:lvl>
    <w:lvl w:ilvl="2">
      <w:start w:val="1"/>
      <w:numFmt w:val="bullet"/>
      <w:lvlText w:val=""/>
      <w:lvlJc w:val="left"/>
      <w:pPr>
        <w:tabs>
          <w:tab w:val="num" w:pos="0"/>
        </w:tabs>
      </w:pPr>
      <w:rPr>
        <w:rFonts w:ascii="Wingdings" w:hAnsi="Wingdings"/>
      </w:rPr>
    </w:lvl>
    <w:lvl w:ilvl="3">
      <w:start w:val="1"/>
      <w:numFmt w:val="bullet"/>
      <w:lvlText w:val=""/>
      <w:lvlJc w:val="left"/>
      <w:pPr>
        <w:tabs>
          <w:tab w:val="num" w:pos="0"/>
        </w:tabs>
      </w:pPr>
      <w:rPr>
        <w:rFonts w:ascii="Symbol" w:hAnsi="Symbol"/>
      </w:rPr>
    </w:lvl>
    <w:lvl w:ilvl="4">
      <w:start w:val="1"/>
      <w:numFmt w:val="bullet"/>
      <w:lvlText w:val="o"/>
      <w:lvlJc w:val="left"/>
      <w:pPr>
        <w:tabs>
          <w:tab w:val="num" w:pos="0"/>
        </w:tabs>
      </w:pPr>
      <w:rPr>
        <w:rFonts w:ascii="Courier New" w:hAnsi="Courier New"/>
      </w:rPr>
    </w:lvl>
    <w:lvl w:ilvl="5">
      <w:start w:val="1"/>
      <w:numFmt w:val="bullet"/>
      <w:lvlText w:val=""/>
      <w:lvlJc w:val="left"/>
      <w:pPr>
        <w:tabs>
          <w:tab w:val="num" w:pos="0"/>
        </w:tabs>
      </w:pPr>
      <w:rPr>
        <w:rFonts w:ascii="Wingdings" w:hAnsi="Wingdings"/>
      </w:rPr>
    </w:lvl>
    <w:lvl w:ilvl="6">
      <w:start w:val="1"/>
      <w:numFmt w:val="bullet"/>
      <w:lvlText w:val=""/>
      <w:lvlJc w:val="left"/>
      <w:pPr>
        <w:tabs>
          <w:tab w:val="num" w:pos="0"/>
        </w:tabs>
      </w:pPr>
      <w:rPr>
        <w:rFonts w:ascii="Symbol" w:hAnsi="Symbol"/>
      </w:rPr>
    </w:lvl>
    <w:lvl w:ilvl="7">
      <w:start w:val="1"/>
      <w:numFmt w:val="bullet"/>
      <w:lvlText w:val="o"/>
      <w:lvlJc w:val="left"/>
      <w:pPr>
        <w:tabs>
          <w:tab w:val="num" w:pos="0"/>
        </w:tabs>
      </w:pPr>
      <w:rPr>
        <w:rFonts w:ascii="Courier New" w:hAnsi="Courier New"/>
      </w:rPr>
    </w:lvl>
    <w:lvl w:ilvl="8">
      <w:start w:val="1"/>
      <w:numFmt w:val="bullet"/>
      <w:lvlText w:val=""/>
      <w:lvlJc w:val="left"/>
      <w:pPr>
        <w:tabs>
          <w:tab w:val="num" w:pos="0"/>
        </w:tabs>
      </w:pPr>
      <w:rPr>
        <w:rFonts w:ascii="Wingdings" w:hAnsi="Wingdings"/>
      </w:rPr>
    </w:lvl>
  </w:abstractNum>
  <w:abstractNum w:abstractNumId="57">
    <w:nsid w:val="0000003E"/>
    <w:multiLevelType w:val="multilevel"/>
    <w:tmpl w:val="0000003E"/>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8">
    <w:nsid w:val="0000003F"/>
    <w:multiLevelType w:val="multilevel"/>
    <w:tmpl w:val="0000003F"/>
    <w:lvl w:ilvl="0">
      <w:start w:val="1"/>
      <w:numFmt w:val="bullet"/>
      <w:lvlText w:val=""/>
      <w:lvlJc w:val="left"/>
      <w:pPr>
        <w:tabs>
          <w:tab w:val="num" w:pos="0"/>
        </w:tabs>
      </w:pPr>
      <w:rPr>
        <w:rFonts w:ascii="Symbol" w:hAnsi="Symbol"/>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59">
    <w:nsid w:val="00000040"/>
    <w:multiLevelType w:val="multilevel"/>
    <w:tmpl w:val="00000040"/>
    <w:lvl w:ilvl="0">
      <w:start w:val="1"/>
      <w:numFmt w:val="bullet"/>
      <w:lvlText w:val=""/>
      <w:lvlJc w:val="left"/>
      <w:pPr>
        <w:tabs>
          <w:tab w:val="num" w:pos="0"/>
        </w:tabs>
      </w:pPr>
      <w:rPr>
        <w:rFonts w:ascii="Symbol" w:hAnsi="Symbol"/>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0">
    <w:nsid w:val="00000041"/>
    <w:multiLevelType w:val="multilevel"/>
    <w:tmpl w:val="00000041"/>
    <w:lvl w:ilvl="0">
      <w:start w:val="1"/>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61">
    <w:nsid w:val="00000042"/>
    <w:multiLevelType w:val="multilevel"/>
    <w:tmpl w:val="00000042"/>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2">
    <w:nsid w:val="00000047"/>
    <w:multiLevelType w:val="multilevel"/>
    <w:tmpl w:val="00000047"/>
    <w:lvl w:ilvl="0">
      <w:start w:val="1"/>
      <w:numFmt w:val="bullet"/>
      <w:lvlText w:val=""/>
      <w:lvlJc w:val="left"/>
      <w:pPr>
        <w:tabs>
          <w:tab w:val="num" w:pos="0"/>
        </w:tabs>
      </w:pPr>
      <w:rPr>
        <w:rFonts w:ascii="Symbol" w:hAnsi="Symbol"/>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3">
    <w:nsid w:val="00000048"/>
    <w:multiLevelType w:val="multilevel"/>
    <w:tmpl w:val="00000048"/>
    <w:lvl w:ilvl="0">
      <w:start w:val="1"/>
      <w:numFmt w:val="bullet"/>
      <w:lvlText w:val=""/>
      <w:lvlJc w:val="left"/>
      <w:pPr>
        <w:tabs>
          <w:tab w:val="num" w:pos="0"/>
        </w:tabs>
      </w:pPr>
      <w:rPr>
        <w:rFonts w:ascii="Symbol" w:hAnsi="Symbol"/>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4">
    <w:nsid w:val="0000004A"/>
    <w:multiLevelType w:val="multilevel"/>
    <w:tmpl w:val="0000004A"/>
    <w:lvl w:ilvl="0">
      <w:start w:val="1"/>
      <w:numFmt w:val="bullet"/>
      <w:lvlText w:val=""/>
      <w:lvlJc w:val="left"/>
      <w:pPr>
        <w:tabs>
          <w:tab w:val="num" w:pos="0"/>
        </w:tabs>
      </w:pPr>
      <w:rPr>
        <w:rFonts w:ascii="Symbol" w:hAnsi="Symbol"/>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5">
    <w:nsid w:val="0000004B"/>
    <w:multiLevelType w:val="multilevel"/>
    <w:tmpl w:val="0000004B"/>
    <w:lvl w:ilvl="0">
      <w:start w:val="1"/>
      <w:numFmt w:val="bullet"/>
      <w:lvlText w:val=""/>
      <w:lvlJc w:val="left"/>
      <w:pPr>
        <w:tabs>
          <w:tab w:val="num" w:pos="0"/>
        </w:tabs>
      </w:pPr>
      <w:rPr>
        <w:rFonts w:ascii="Symbol" w:hAnsi="Symbol"/>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6">
    <w:nsid w:val="0000004C"/>
    <w:multiLevelType w:val="multilevel"/>
    <w:tmpl w:val="0000004C"/>
    <w:lvl w:ilvl="0">
      <w:start w:val="1"/>
      <w:numFmt w:val="bullet"/>
      <w:lvlText w:val=""/>
      <w:lvlJc w:val="left"/>
      <w:pPr>
        <w:tabs>
          <w:tab w:val="num" w:pos="0"/>
        </w:tabs>
      </w:pPr>
      <w:rPr>
        <w:rFonts w:ascii="Symbol" w:hAnsi="Symbol"/>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67">
    <w:nsid w:val="025C2F47"/>
    <w:multiLevelType w:val="hybridMultilevel"/>
    <w:tmpl w:val="FEC8DC1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nsid w:val="0D6C1063"/>
    <w:multiLevelType w:val="hybridMultilevel"/>
    <w:tmpl w:val="07E07DE4"/>
    <w:lvl w:ilvl="0" w:tplc="040C0001">
      <w:start w:val="1"/>
      <w:numFmt w:val="bullet"/>
      <w:lvlText w:val=""/>
      <w:lvlJc w:val="left"/>
      <w:pPr>
        <w:tabs>
          <w:tab w:val="num" w:pos="360"/>
        </w:tabs>
        <w:ind w:left="360" w:hanging="360"/>
      </w:pPr>
      <w:rPr>
        <w:rFonts w:ascii="Symbol" w:hAnsi="Symbol" w:hint="default"/>
        <w:b/>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9">
    <w:nsid w:val="0F6E14B7"/>
    <w:multiLevelType w:val="hybridMultilevel"/>
    <w:tmpl w:val="774C369A"/>
    <w:lvl w:ilvl="0" w:tplc="3DD0C4B6">
      <w:numFmt w:val="bullet"/>
      <w:lvlText w:val="-"/>
      <w:lvlJc w:val="left"/>
      <w:pPr>
        <w:tabs>
          <w:tab w:val="num" w:pos="644"/>
        </w:tabs>
        <w:ind w:left="644" w:hanging="360"/>
      </w:pPr>
      <w:rPr>
        <w:rFonts w:ascii="Times New Roman" w:eastAsia="Times New Roman" w:hAnsi="Times New Roman" w:cs="Times New Roman" w:hint="default"/>
        <w:b/>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0">
    <w:nsid w:val="0FD04E69"/>
    <w:multiLevelType w:val="hybridMultilevel"/>
    <w:tmpl w:val="A20E5D18"/>
    <w:lvl w:ilvl="0" w:tplc="00000008">
      <w:start w:val="1"/>
      <w:numFmt w:val="bullet"/>
      <w:lvlText w:val=""/>
      <w:lvlJc w:val="left"/>
      <w:pPr>
        <w:ind w:left="720" w:hanging="360"/>
      </w:pPr>
      <w:rPr>
        <w:rFonts w:ascii="Symbol" w:hAnsi="Symbol"/>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14B235A2"/>
    <w:multiLevelType w:val="hybridMultilevel"/>
    <w:tmpl w:val="8E90C5B2"/>
    <w:lvl w:ilvl="0" w:tplc="040C0001">
      <w:start w:val="1"/>
      <w:numFmt w:val="bullet"/>
      <w:lvlText w:val=""/>
      <w:lvlJc w:val="left"/>
      <w:pPr>
        <w:tabs>
          <w:tab w:val="num" w:pos="564"/>
        </w:tabs>
        <w:ind w:left="564" w:hanging="360"/>
      </w:pPr>
      <w:rPr>
        <w:rFonts w:ascii="Symbol" w:hAnsi="Symbol" w:hint="default"/>
      </w:rPr>
    </w:lvl>
    <w:lvl w:ilvl="1" w:tplc="040C0003" w:tentative="1">
      <w:start w:val="1"/>
      <w:numFmt w:val="bullet"/>
      <w:lvlText w:val="o"/>
      <w:lvlJc w:val="left"/>
      <w:pPr>
        <w:tabs>
          <w:tab w:val="num" w:pos="1284"/>
        </w:tabs>
        <w:ind w:left="1284" w:hanging="360"/>
      </w:pPr>
      <w:rPr>
        <w:rFonts w:ascii="Courier New" w:hAnsi="Courier New" w:hint="default"/>
      </w:rPr>
    </w:lvl>
    <w:lvl w:ilvl="2" w:tplc="040C0005" w:tentative="1">
      <w:start w:val="1"/>
      <w:numFmt w:val="bullet"/>
      <w:lvlText w:val=""/>
      <w:lvlJc w:val="left"/>
      <w:pPr>
        <w:tabs>
          <w:tab w:val="num" w:pos="2004"/>
        </w:tabs>
        <w:ind w:left="2004" w:hanging="360"/>
      </w:pPr>
      <w:rPr>
        <w:rFonts w:ascii="Wingdings" w:hAnsi="Wingdings" w:hint="default"/>
      </w:rPr>
    </w:lvl>
    <w:lvl w:ilvl="3" w:tplc="040C0001" w:tentative="1">
      <w:start w:val="1"/>
      <w:numFmt w:val="bullet"/>
      <w:lvlText w:val=""/>
      <w:lvlJc w:val="left"/>
      <w:pPr>
        <w:tabs>
          <w:tab w:val="num" w:pos="2724"/>
        </w:tabs>
        <w:ind w:left="2724" w:hanging="360"/>
      </w:pPr>
      <w:rPr>
        <w:rFonts w:ascii="Symbol" w:hAnsi="Symbol" w:hint="default"/>
      </w:rPr>
    </w:lvl>
    <w:lvl w:ilvl="4" w:tplc="040C0003" w:tentative="1">
      <w:start w:val="1"/>
      <w:numFmt w:val="bullet"/>
      <w:lvlText w:val="o"/>
      <w:lvlJc w:val="left"/>
      <w:pPr>
        <w:tabs>
          <w:tab w:val="num" w:pos="3444"/>
        </w:tabs>
        <w:ind w:left="3444" w:hanging="360"/>
      </w:pPr>
      <w:rPr>
        <w:rFonts w:ascii="Courier New" w:hAnsi="Courier New" w:hint="default"/>
      </w:rPr>
    </w:lvl>
    <w:lvl w:ilvl="5" w:tplc="040C0005" w:tentative="1">
      <w:start w:val="1"/>
      <w:numFmt w:val="bullet"/>
      <w:lvlText w:val=""/>
      <w:lvlJc w:val="left"/>
      <w:pPr>
        <w:tabs>
          <w:tab w:val="num" w:pos="4164"/>
        </w:tabs>
        <w:ind w:left="4164" w:hanging="360"/>
      </w:pPr>
      <w:rPr>
        <w:rFonts w:ascii="Wingdings" w:hAnsi="Wingdings" w:hint="default"/>
      </w:rPr>
    </w:lvl>
    <w:lvl w:ilvl="6" w:tplc="040C0001" w:tentative="1">
      <w:start w:val="1"/>
      <w:numFmt w:val="bullet"/>
      <w:lvlText w:val=""/>
      <w:lvlJc w:val="left"/>
      <w:pPr>
        <w:tabs>
          <w:tab w:val="num" w:pos="4884"/>
        </w:tabs>
        <w:ind w:left="4884" w:hanging="360"/>
      </w:pPr>
      <w:rPr>
        <w:rFonts w:ascii="Symbol" w:hAnsi="Symbol" w:hint="default"/>
      </w:rPr>
    </w:lvl>
    <w:lvl w:ilvl="7" w:tplc="040C0003" w:tentative="1">
      <w:start w:val="1"/>
      <w:numFmt w:val="bullet"/>
      <w:lvlText w:val="o"/>
      <w:lvlJc w:val="left"/>
      <w:pPr>
        <w:tabs>
          <w:tab w:val="num" w:pos="5604"/>
        </w:tabs>
        <w:ind w:left="5604" w:hanging="360"/>
      </w:pPr>
      <w:rPr>
        <w:rFonts w:ascii="Courier New" w:hAnsi="Courier New" w:hint="default"/>
      </w:rPr>
    </w:lvl>
    <w:lvl w:ilvl="8" w:tplc="040C0005" w:tentative="1">
      <w:start w:val="1"/>
      <w:numFmt w:val="bullet"/>
      <w:lvlText w:val=""/>
      <w:lvlJc w:val="left"/>
      <w:pPr>
        <w:tabs>
          <w:tab w:val="num" w:pos="6324"/>
        </w:tabs>
        <w:ind w:left="6324" w:hanging="360"/>
      </w:pPr>
      <w:rPr>
        <w:rFonts w:ascii="Wingdings" w:hAnsi="Wingdings" w:hint="default"/>
      </w:rPr>
    </w:lvl>
  </w:abstractNum>
  <w:abstractNum w:abstractNumId="72">
    <w:nsid w:val="19A17235"/>
    <w:multiLevelType w:val="hybridMultilevel"/>
    <w:tmpl w:val="6C649F1E"/>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3">
    <w:nsid w:val="1A3F0C35"/>
    <w:multiLevelType w:val="hybridMultilevel"/>
    <w:tmpl w:val="01A45C4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4">
    <w:nsid w:val="328A27BA"/>
    <w:multiLevelType w:val="hybridMultilevel"/>
    <w:tmpl w:val="3632AECE"/>
    <w:lvl w:ilvl="0" w:tplc="F828A4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F9D1A10"/>
    <w:multiLevelType w:val="hybridMultilevel"/>
    <w:tmpl w:val="209425F0"/>
    <w:lvl w:ilvl="0" w:tplc="00000008">
      <w:start w:val="1"/>
      <w:numFmt w:val="bullet"/>
      <w:lvlText w:val=""/>
      <w:lvlJc w:val="left"/>
      <w:pPr>
        <w:ind w:left="720" w:hanging="360"/>
      </w:pPr>
      <w:rPr>
        <w:rFonts w:ascii="Symbol" w:hAnsi="Symbol"/>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477E704D"/>
    <w:multiLevelType w:val="multilevel"/>
    <w:tmpl w:val="00000047"/>
    <w:lvl w:ilvl="0">
      <w:start w:val="1"/>
      <w:numFmt w:val="bullet"/>
      <w:lvlText w:val=""/>
      <w:lvlJc w:val="left"/>
      <w:pPr>
        <w:tabs>
          <w:tab w:val="num" w:pos="564"/>
        </w:tabs>
        <w:ind w:left="564" w:hanging="360"/>
      </w:pPr>
      <w:rPr>
        <w:rFonts w:ascii="Symbol" w:hAnsi="Symbol" w:hint="default"/>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7">
    <w:nsid w:val="4E2525EB"/>
    <w:multiLevelType w:val="multilevel"/>
    <w:tmpl w:val="00000045"/>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284"/>
        </w:tabs>
      </w:pPr>
      <w:rPr>
        <w:rFonts w:ascii="Symbol" w:hAnsi="Symbol"/>
      </w:rPr>
    </w:lvl>
    <w:lvl w:ilvl="2">
      <w:start w:val="1"/>
      <w:numFmt w:val="bullet"/>
      <w:lvlText w:val=""/>
      <w:lvlJc w:val="left"/>
      <w:pPr>
        <w:tabs>
          <w:tab w:val="num" w:pos="284"/>
        </w:tabs>
      </w:pPr>
      <w:rPr>
        <w:rFonts w:ascii="Wingdings" w:hAnsi="Wingdings"/>
      </w:rPr>
    </w:lvl>
    <w:lvl w:ilvl="3">
      <w:start w:val="1"/>
      <w:numFmt w:val="bullet"/>
      <w:lvlText w:val=""/>
      <w:lvlJc w:val="left"/>
      <w:pPr>
        <w:tabs>
          <w:tab w:val="num" w:pos="284"/>
        </w:tabs>
      </w:pPr>
      <w:rPr>
        <w:rFonts w:ascii="Symbol" w:hAnsi="Symbol"/>
      </w:rPr>
    </w:lvl>
    <w:lvl w:ilvl="4">
      <w:start w:val="1"/>
      <w:numFmt w:val="bullet"/>
      <w:lvlText w:val="o"/>
      <w:lvlJc w:val="left"/>
      <w:pPr>
        <w:tabs>
          <w:tab w:val="num" w:pos="284"/>
        </w:tabs>
      </w:pPr>
      <w:rPr>
        <w:rFonts w:ascii="Courier New" w:hAnsi="Courier New"/>
      </w:rPr>
    </w:lvl>
    <w:lvl w:ilvl="5">
      <w:start w:val="1"/>
      <w:numFmt w:val="bullet"/>
      <w:lvlText w:val=""/>
      <w:lvlJc w:val="left"/>
      <w:pPr>
        <w:tabs>
          <w:tab w:val="num" w:pos="284"/>
        </w:tabs>
      </w:pPr>
      <w:rPr>
        <w:rFonts w:ascii="Wingdings" w:hAnsi="Wingdings"/>
      </w:rPr>
    </w:lvl>
    <w:lvl w:ilvl="6">
      <w:start w:val="1"/>
      <w:numFmt w:val="bullet"/>
      <w:lvlText w:val=""/>
      <w:lvlJc w:val="left"/>
      <w:pPr>
        <w:tabs>
          <w:tab w:val="num" w:pos="284"/>
        </w:tabs>
      </w:pPr>
      <w:rPr>
        <w:rFonts w:ascii="Symbol" w:hAnsi="Symbol"/>
      </w:rPr>
    </w:lvl>
    <w:lvl w:ilvl="7">
      <w:start w:val="1"/>
      <w:numFmt w:val="bullet"/>
      <w:lvlText w:val="o"/>
      <w:lvlJc w:val="left"/>
      <w:pPr>
        <w:tabs>
          <w:tab w:val="num" w:pos="284"/>
        </w:tabs>
      </w:pPr>
      <w:rPr>
        <w:rFonts w:ascii="Courier New" w:hAnsi="Courier New"/>
      </w:rPr>
    </w:lvl>
    <w:lvl w:ilvl="8">
      <w:start w:val="1"/>
      <w:numFmt w:val="bullet"/>
      <w:lvlText w:val=""/>
      <w:lvlJc w:val="left"/>
      <w:pPr>
        <w:tabs>
          <w:tab w:val="num" w:pos="284"/>
        </w:tabs>
      </w:pPr>
      <w:rPr>
        <w:rFonts w:ascii="Wingdings" w:hAnsi="Wingdings"/>
      </w:rPr>
    </w:lvl>
  </w:abstractNum>
  <w:abstractNum w:abstractNumId="78">
    <w:nsid w:val="63725A22"/>
    <w:multiLevelType w:val="multilevel"/>
    <w:tmpl w:val="00000047"/>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9">
    <w:nsid w:val="79657D6C"/>
    <w:multiLevelType w:val="hybridMultilevel"/>
    <w:tmpl w:val="C42A3A78"/>
    <w:lvl w:ilvl="0" w:tplc="040C0001">
      <w:start w:val="1"/>
      <w:numFmt w:val="bullet"/>
      <w:lvlText w:val=""/>
      <w:lvlJc w:val="left"/>
      <w:pPr>
        <w:tabs>
          <w:tab w:val="num" w:pos="1069"/>
        </w:tabs>
        <w:ind w:left="1069" w:hanging="360"/>
      </w:pPr>
      <w:rPr>
        <w:rFonts w:ascii="Symbol" w:hAnsi="Symbol"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10"/>
  </w:num>
  <w:num w:numId="8">
    <w:abstractNumId w:val="13"/>
  </w:num>
  <w:num w:numId="9">
    <w:abstractNumId w:val="14"/>
  </w:num>
  <w:num w:numId="10">
    <w:abstractNumId w:val="15"/>
  </w:num>
  <w:num w:numId="11">
    <w:abstractNumId w:val="16"/>
  </w:num>
  <w:num w:numId="12">
    <w:abstractNumId w:val="17"/>
  </w:num>
  <w:num w:numId="13">
    <w:abstractNumId w:val="19"/>
  </w:num>
  <w:num w:numId="14">
    <w:abstractNumId w:val="20"/>
  </w:num>
  <w:num w:numId="15">
    <w:abstractNumId w:val="21"/>
  </w:num>
  <w:num w:numId="16">
    <w:abstractNumId w:val="23"/>
  </w:num>
  <w:num w:numId="17">
    <w:abstractNumId w:val="25"/>
  </w:num>
  <w:num w:numId="18">
    <w:abstractNumId w:val="26"/>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6"/>
  </w:num>
  <w:num w:numId="26">
    <w:abstractNumId w:val="37"/>
  </w:num>
  <w:num w:numId="27">
    <w:abstractNumId w:val="38"/>
  </w:num>
  <w:num w:numId="28">
    <w:abstractNumId w:val="39"/>
  </w:num>
  <w:num w:numId="29">
    <w:abstractNumId w:val="40"/>
  </w:num>
  <w:num w:numId="30">
    <w:abstractNumId w:val="42"/>
  </w:num>
  <w:num w:numId="31">
    <w:abstractNumId w:val="43"/>
  </w:num>
  <w:num w:numId="32">
    <w:abstractNumId w:val="44"/>
  </w:num>
  <w:num w:numId="33">
    <w:abstractNumId w:val="45"/>
  </w:num>
  <w:num w:numId="34">
    <w:abstractNumId w:val="46"/>
  </w:num>
  <w:num w:numId="35">
    <w:abstractNumId w:val="47"/>
  </w:num>
  <w:num w:numId="36">
    <w:abstractNumId w:val="48"/>
  </w:num>
  <w:num w:numId="37">
    <w:abstractNumId w:val="49"/>
  </w:num>
  <w:num w:numId="38">
    <w:abstractNumId w:val="50"/>
  </w:num>
  <w:num w:numId="39">
    <w:abstractNumId w:val="51"/>
  </w:num>
  <w:num w:numId="40">
    <w:abstractNumId w:val="52"/>
  </w:num>
  <w:num w:numId="41">
    <w:abstractNumId w:val="53"/>
  </w:num>
  <w:num w:numId="42">
    <w:abstractNumId w:val="54"/>
  </w:num>
  <w:num w:numId="43">
    <w:abstractNumId w:val="55"/>
  </w:num>
  <w:num w:numId="44">
    <w:abstractNumId w:val="56"/>
  </w:num>
  <w:num w:numId="45">
    <w:abstractNumId w:val="57"/>
  </w:num>
  <w:num w:numId="46">
    <w:abstractNumId w:val="58"/>
  </w:num>
  <w:num w:numId="47">
    <w:abstractNumId w:val="59"/>
  </w:num>
  <w:num w:numId="48">
    <w:abstractNumId w:val="60"/>
  </w:num>
  <w:num w:numId="49">
    <w:abstractNumId w:val="61"/>
  </w:num>
  <w:num w:numId="50">
    <w:abstractNumId w:val="62"/>
  </w:num>
  <w:num w:numId="51">
    <w:abstractNumId w:val="63"/>
  </w:num>
  <w:num w:numId="52">
    <w:abstractNumId w:val="64"/>
  </w:num>
  <w:num w:numId="53">
    <w:abstractNumId w:val="65"/>
  </w:num>
  <w:num w:numId="54">
    <w:abstractNumId w:val="66"/>
  </w:num>
  <w:num w:numId="55">
    <w:abstractNumId w:val="71"/>
  </w:num>
  <w:num w:numId="56">
    <w:abstractNumId w:val="76"/>
  </w:num>
  <w:num w:numId="57">
    <w:abstractNumId w:val="68"/>
  </w:num>
  <w:num w:numId="58">
    <w:abstractNumId w:val="78"/>
  </w:num>
  <w:num w:numId="59">
    <w:abstractNumId w:val="72"/>
  </w:num>
  <w:num w:numId="60">
    <w:abstractNumId w:val="77"/>
  </w:num>
  <w:num w:numId="61">
    <w:abstractNumId w:val="79"/>
  </w:num>
  <w:num w:numId="62">
    <w:abstractNumId w:val="69"/>
  </w:num>
  <w:num w:numId="63">
    <w:abstractNumId w:val="67"/>
  </w:num>
  <w:num w:numId="64">
    <w:abstractNumId w:val="73"/>
  </w:num>
  <w:num w:numId="65">
    <w:abstractNumId w:val="70"/>
  </w:num>
  <w:num w:numId="66">
    <w:abstractNumId w:val="74"/>
  </w:num>
  <w:num w:numId="67">
    <w:abstractNumId w:val="7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2B8"/>
    <w:rsid w:val="000121A2"/>
    <w:rsid w:val="0002082F"/>
    <w:rsid w:val="000258BA"/>
    <w:rsid w:val="00043030"/>
    <w:rsid w:val="00050F46"/>
    <w:rsid w:val="00067858"/>
    <w:rsid w:val="0007347E"/>
    <w:rsid w:val="0008041B"/>
    <w:rsid w:val="00084E2F"/>
    <w:rsid w:val="00090F59"/>
    <w:rsid w:val="0009403A"/>
    <w:rsid w:val="000948B1"/>
    <w:rsid w:val="00096515"/>
    <w:rsid w:val="000A5232"/>
    <w:rsid w:val="000B0A4D"/>
    <w:rsid w:val="000C50F5"/>
    <w:rsid w:val="000D22B8"/>
    <w:rsid w:val="000E732F"/>
    <w:rsid w:val="00100ACB"/>
    <w:rsid w:val="00142772"/>
    <w:rsid w:val="00146449"/>
    <w:rsid w:val="00152167"/>
    <w:rsid w:val="00165B70"/>
    <w:rsid w:val="001679B3"/>
    <w:rsid w:val="00174D1B"/>
    <w:rsid w:val="00175D94"/>
    <w:rsid w:val="001811F5"/>
    <w:rsid w:val="00195AC3"/>
    <w:rsid w:val="001B7970"/>
    <w:rsid w:val="001C4EBD"/>
    <w:rsid w:val="001D3800"/>
    <w:rsid w:val="001D5327"/>
    <w:rsid w:val="001F0F32"/>
    <w:rsid w:val="00201917"/>
    <w:rsid w:val="00205273"/>
    <w:rsid w:val="00215018"/>
    <w:rsid w:val="002177CB"/>
    <w:rsid w:val="00246816"/>
    <w:rsid w:val="00265354"/>
    <w:rsid w:val="00293BF7"/>
    <w:rsid w:val="00293F37"/>
    <w:rsid w:val="002B4733"/>
    <w:rsid w:val="002B7357"/>
    <w:rsid w:val="002C383D"/>
    <w:rsid w:val="002C5AF7"/>
    <w:rsid w:val="002F1BEC"/>
    <w:rsid w:val="002F3BC0"/>
    <w:rsid w:val="00301710"/>
    <w:rsid w:val="0032545B"/>
    <w:rsid w:val="00351BC6"/>
    <w:rsid w:val="00354735"/>
    <w:rsid w:val="00356277"/>
    <w:rsid w:val="00356BF4"/>
    <w:rsid w:val="00365D86"/>
    <w:rsid w:val="00373981"/>
    <w:rsid w:val="00375E78"/>
    <w:rsid w:val="00383365"/>
    <w:rsid w:val="003A0F05"/>
    <w:rsid w:val="003A1F44"/>
    <w:rsid w:val="003B3D39"/>
    <w:rsid w:val="003B7519"/>
    <w:rsid w:val="003C1314"/>
    <w:rsid w:val="003D4031"/>
    <w:rsid w:val="003D6D38"/>
    <w:rsid w:val="003E183C"/>
    <w:rsid w:val="00403219"/>
    <w:rsid w:val="00440CB1"/>
    <w:rsid w:val="00445460"/>
    <w:rsid w:val="00456BCA"/>
    <w:rsid w:val="00460DF3"/>
    <w:rsid w:val="00465B5E"/>
    <w:rsid w:val="0047089D"/>
    <w:rsid w:val="00492DDC"/>
    <w:rsid w:val="004A16AF"/>
    <w:rsid w:val="004A637A"/>
    <w:rsid w:val="004B0468"/>
    <w:rsid w:val="004B5E99"/>
    <w:rsid w:val="004C12E2"/>
    <w:rsid w:val="004C35D4"/>
    <w:rsid w:val="004D0F27"/>
    <w:rsid w:val="004D4BCE"/>
    <w:rsid w:val="004D7E89"/>
    <w:rsid w:val="005033CC"/>
    <w:rsid w:val="005045CE"/>
    <w:rsid w:val="00517651"/>
    <w:rsid w:val="00520D7E"/>
    <w:rsid w:val="005451EB"/>
    <w:rsid w:val="00565934"/>
    <w:rsid w:val="00570634"/>
    <w:rsid w:val="005712FE"/>
    <w:rsid w:val="005745C4"/>
    <w:rsid w:val="00581882"/>
    <w:rsid w:val="00582D9D"/>
    <w:rsid w:val="00585923"/>
    <w:rsid w:val="00585F72"/>
    <w:rsid w:val="005862DB"/>
    <w:rsid w:val="00587502"/>
    <w:rsid w:val="00587684"/>
    <w:rsid w:val="005902BD"/>
    <w:rsid w:val="005A0BED"/>
    <w:rsid w:val="005A3AF1"/>
    <w:rsid w:val="005B52F0"/>
    <w:rsid w:val="005F48C7"/>
    <w:rsid w:val="006229DC"/>
    <w:rsid w:val="00623989"/>
    <w:rsid w:val="00685DD2"/>
    <w:rsid w:val="00690C74"/>
    <w:rsid w:val="0069290A"/>
    <w:rsid w:val="006A2725"/>
    <w:rsid w:val="006A32A4"/>
    <w:rsid w:val="006B74C7"/>
    <w:rsid w:val="006C5D6A"/>
    <w:rsid w:val="006D36B2"/>
    <w:rsid w:val="006D4371"/>
    <w:rsid w:val="006E3D19"/>
    <w:rsid w:val="006F778F"/>
    <w:rsid w:val="00702C3F"/>
    <w:rsid w:val="00713328"/>
    <w:rsid w:val="00731717"/>
    <w:rsid w:val="00736600"/>
    <w:rsid w:val="00763EAE"/>
    <w:rsid w:val="00776AB2"/>
    <w:rsid w:val="00776B2E"/>
    <w:rsid w:val="007910A0"/>
    <w:rsid w:val="00796584"/>
    <w:rsid w:val="007A61E4"/>
    <w:rsid w:val="007B68B4"/>
    <w:rsid w:val="007B7216"/>
    <w:rsid w:val="007E7FD3"/>
    <w:rsid w:val="007F1046"/>
    <w:rsid w:val="007F32E9"/>
    <w:rsid w:val="00803D15"/>
    <w:rsid w:val="008154F1"/>
    <w:rsid w:val="00817073"/>
    <w:rsid w:val="008173AD"/>
    <w:rsid w:val="00820ED5"/>
    <w:rsid w:val="00830E09"/>
    <w:rsid w:val="00845764"/>
    <w:rsid w:val="00860E23"/>
    <w:rsid w:val="008610FC"/>
    <w:rsid w:val="00890D2B"/>
    <w:rsid w:val="008B6707"/>
    <w:rsid w:val="008D121A"/>
    <w:rsid w:val="008D40A1"/>
    <w:rsid w:val="008E0B24"/>
    <w:rsid w:val="008E2863"/>
    <w:rsid w:val="008F01BA"/>
    <w:rsid w:val="008F10DE"/>
    <w:rsid w:val="008F2544"/>
    <w:rsid w:val="008F3231"/>
    <w:rsid w:val="008F6EB8"/>
    <w:rsid w:val="00901DC7"/>
    <w:rsid w:val="009122A7"/>
    <w:rsid w:val="00931699"/>
    <w:rsid w:val="0095018C"/>
    <w:rsid w:val="00972E88"/>
    <w:rsid w:val="009802C0"/>
    <w:rsid w:val="009822FF"/>
    <w:rsid w:val="00986CF5"/>
    <w:rsid w:val="00990AAA"/>
    <w:rsid w:val="009B219E"/>
    <w:rsid w:val="009B62CA"/>
    <w:rsid w:val="009C2922"/>
    <w:rsid w:val="009D0D13"/>
    <w:rsid w:val="009E1B34"/>
    <w:rsid w:val="009F7693"/>
    <w:rsid w:val="009F7B2D"/>
    <w:rsid w:val="00A10571"/>
    <w:rsid w:val="00A174C5"/>
    <w:rsid w:val="00A35A29"/>
    <w:rsid w:val="00A56379"/>
    <w:rsid w:val="00A62BFB"/>
    <w:rsid w:val="00A844E3"/>
    <w:rsid w:val="00A9395A"/>
    <w:rsid w:val="00A951CB"/>
    <w:rsid w:val="00AA15F1"/>
    <w:rsid w:val="00AB5E2B"/>
    <w:rsid w:val="00AC7C47"/>
    <w:rsid w:val="00AD2FF9"/>
    <w:rsid w:val="00AF1AB6"/>
    <w:rsid w:val="00B125FE"/>
    <w:rsid w:val="00B2398C"/>
    <w:rsid w:val="00B372F1"/>
    <w:rsid w:val="00B3753B"/>
    <w:rsid w:val="00B4798A"/>
    <w:rsid w:val="00B50C68"/>
    <w:rsid w:val="00B50F8E"/>
    <w:rsid w:val="00B63130"/>
    <w:rsid w:val="00B6644A"/>
    <w:rsid w:val="00B74A27"/>
    <w:rsid w:val="00B943E8"/>
    <w:rsid w:val="00BA3DFF"/>
    <w:rsid w:val="00BB6B89"/>
    <w:rsid w:val="00BC3D99"/>
    <w:rsid w:val="00BE1E9A"/>
    <w:rsid w:val="00BE1F81"/>
    <w:rsid w:val="00BE5355"/>
    <w:rsid w:val="00BF4468"/>
    <w:rsid w:val="00C134A3"/>
    <w:rsid w:val="00C256D3"/>
    <w:rsid w:val="00C30918"/>
    <w:rsid w:val="00C31C67"/>
    <w:rsid w:val="00C36CF0"/>
    <w:rsid w:val="00C40FC4"/>
    <w:rsid w:val="00C47F4A"/>
    <w:rsid w:val="00C5062B"/>
    <w:rsid w:val="00C57566"/>
    <w:rsid w:val="00C65F9D"/>
    <w:rsid w:val="00C83247"/>
    <w:rsid w:val="00C9738B"/>
    <w:rsid w:val="00CA4DCA"/>
    <w:rsid w:val="00CB15C7"/>
    <w:rsid w:val="00CB727A"/>
    <w:rsid w:val="00CC1D57"/>
    <w:rsid w:val="00CC5F17"/>
    <w:rsid w:val="00CE7958"/>
    <w:rsid w:val="00CF6358"/>
    <w:rsid w:val="00D313C2"/>
    <w:rsid w:val="00D34C26"/>
    <w:rsid w:val="00D35645"/>
    <w:rsid w:val="00D4424E"/>
    <w:rsid w:val="00D730EA"/>
    <w:rsid w:val="00D77611"/>
    <w:rsid w:val="00D822FB"/>
    <w:rsid w:val="00D8763D"/>
    <w:rsid w:val="00D9195D"/>
    <w:rsid w:val="00D92080"/>
    <w:rsid w:val="00D950E0"/>
    <w:rsid w:val="00DA557C"/>
    <w:rsid w:val="00DA6394"/>
    <w:rsid w:val="00DB485B"/>
    <w:rsid w:val="00DD7F41"/>
    <w:rsid w:val="00DE3166"/>
    <w:rsid w:val="00DE5809"/>
    <w:rsid w:val="00DE78BE"/>
    <w:rsid w:val="00DF1D9F"/>
    <w:rsid w:val="00E275CA"/>
    <w:rsid w:val="00E3358C"/>
    <w:rsid w:val="00E37A85"/>
    <w:rsid w:val="00E56724"/>
    <w:rsid w:val="00E62422"/>
    <w:rsid w:val="00E647D8"/>
    <w:rsid w:val="00E64E6A"/>
    <w:rsid w:val="00E6737E"/>
    <w:rsid w:val="00E87A7D"/>
    <w:rsid w:val="00E90CD4"/>
    <w:rsid w:val="00E95534"/>
    <w:rsid w:val="00EB3817"/>
    <w:rsid w:val="00EC4D4C"/>
    <w:rsid w:val="00EC61CF"/>
    <w:rsid w:val="00ED1934"/>
    <w:rsid w:val="00EE6AC7"/>
    <w:rsid w:val="00F144C3"/>
    <w:rsid w:val="00F14BCA"/>
    <w:rsid w:val="00F302B7"/>
    <w:rsid w:val="00F44346"/>
    <w:rsid w:val="00F443EB"/>
    <w:rsid w:val="00F65DDA"/>
    <w:rsid w:val="00FC353C"/>
    <w:rsid w:val="00FD36EE"/>
    <w:rsid w:val="00FE0B14"/>
    <w:rsid w:val="00FE30D6"/>
    <w:rsid w:val="00FF3C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ar-SA"/>
    </w:rPr>
  </w:style>
  <w:style w:type="paragraph" w:styleId="Titre1">
    <w:name w:val="heading 1"/>
    <w:basedOn w:val="Normal"/>
    <w:next w:val="Normal"/>
    <w:qFormat/>
    <w:pPr>
      <w:keepNext/>
      <w:numPr>
        <w:numId w:val="1"/>
      </w:numPr>
      <w:ind w:left="1496"/>
      <w:outlineLvl w:val="0"/>
    </w:pPr>
    <w:rPr>
      <w:rFonts w:ascii="Arial" w:hAnsi="Arial" w:cs="Arial"/>
      <w:smallCaps/>
      <w:sz w:val="32"/>
    </w:rPr>
  </w:style>
  <w:style w:type="paragraph" w:styleId="Titre2">
    <w:name w:val="heading 2"/>
    <w:basedOn w:val="Normal"/>
    <w:next w:val="Normal"/>
    <w:qFormat/>
    <w:pPr>
      <w:keepNext/>
      <w:numPr>
        <w:ilvl w:val="1"/>
        <w:numId w:val="1"/>
      </w:numPr>
      <w:ind w:left="1496"/>
      <w:outlineLvl w:val="1"/>
    </w:pPr>
    <w:rPr>
      <w:rFonts w:ascii="Arial" w:hAnsi="Arial" w:cs="Arial"/>
      <w:b/>
      <w:bCs/>
      <w:smallCaps/>
      <w:sz w:val="32"/>
    </w:rPr>
  </w:style>
  <w:style w:type="paragraph" w:styleId="Titre3">
    <w:name w:val="heading 3"/>
    <w:basedOn w:val="Normal"/>
    <w:next w:val="Normal"/>
    <w:qFormat/>
    <w:pPr>
      <w:keepNext/>
      <w:numPr>
        <w:ilvl w:val="2"/>
        <w:numId w:val="1"/>
      </w:numPr>
      <w:jc w:val="center"/>
      <w:outlineLvl w:val="2"/>
    </w:pPr>
    <w:rPr>
      <w:rFonts w:ascii="Arial" w:hAnsi="Arial" w:cs="Arial"/>
      <w:b/>
      <w:smallCaps/>
      <w:sz w:val="32"/>
      <w:szCs w:val="28"/>
      <w:lang w:val="en-GB"/>
    </w:rPr>
  </w:style>
  <w:style w:type="paragraph" w:styleId="Titre4">
    <w:name w:val="heading 4"/>
    <w:basedOn w:val="Normal"/>
    <w:next w:val="Normal"/>
    <w:qFormat/>
    <w:pPr>
      <w:keepNext/>
      <w:numPr>
        <w:ilvl w:val="3"/>
        <w:numId w:val="1"/>
      </w:numPr>
      <w:tabs>
        <w:tab w:val="left" w:pos="567"/>
      </w:tabs>
      <w:overflowPunct w:val="0"/>
      <w:autoSpaceDE w:val="0"/>
      <w:jc w:val="center"/>
      <w:textAlignment w:val="baseline"/>
      <w:outlineLvl w:val="3"/>
    </w:pPr>
    <w:rPr>
      <w:rFonts w:ascii="Arial" w:hAnsi="Arial"/>
      <w:b/>
      <w:smallCaps/>
      <w:sz w:val="28"/>
      <w:szCs w:val="20"/>
    </w:rPr>
  </w:style>
  <w:style w:type="paragraph" w:styleId="Titre5">
    <w:name w:val="heading 5"/>
    <w:basedOn w:val="Normal"/>
    <w:next w:val="Normal"/>
    <w:qFormat/>
    <w:pPr>
      <w:keepNext/>
      <w:numPr>
        <w:ilvl w:val="4"/>
        <w:numId w:val="1"/>
      </w:numPr>
      <w:ind w:left="1496"/>
      <w:outlineLvl w:val="4"/>
    </w:pPr>
    <w:rPr>
      <w:rFonts w:ascii="Arial" w:hAnsi="Arial" w:cs="Arial"/>
      <w:b/>
      <w:bCs/>
      <w:sz w:val="28"/>
    </w:rPr>
  </w:style>
  <w:style w:type="paragraph" w:styleId="Titre6">
    <w:name w:val="heading 6"/>
    <w:basedOn w:val="Normal"/>
    <w:next w:val="Normal"/>
    <w:qFormat/>
    <w:pPr>
      <w:keepNext/>
      <w:numPr>
        <w:ilvl w:val="5"/>
        <w:numId w:val="1"/>
      </w:numPr>
      <w:jc w:val="center"/>
      <w:outlineLvl w:val="5"/>
    </w:pPr>
    <w:rPr>
      <w:rFonts w:ascii="Arial" w:hAnsi="Arial" w:cs="Arial"/>
      <w:b/>
      <w:bCs/>
      <w:color w:val="000000"/>
      <w:szCs w:val="12"/>
      <w:lang w:val="en-GB"/>
    </w:rPr>
  </w:style>
  <w:style w:type="paragraph" w:styleId="Titre7">
    <w:name w:val="heading 7"/>
    <w:basedOn w:val="Normal"/>
    <w:next w:val="Normal"/>
    <w:qFormat/>
    <w:pPr>
      <w:keepNext/>
      <w:numPr>
        <w:ilvl w:val="6"/>
        <w:numId w:val="1"/>
      </w:numPr>
      <w:ind w:left="1496"/>
      <w:outlineLvl w:val="6"/>
    </w:pPr>
    <w:rPr>
      <w:rFonts w:ascii="Arial" w:hAnsi="Arial" w:cs="Arial"/>
      <w:b/>
      <w:bCs/>
    </w:rPr>
  </w:style>
  <w:style w:type="paragraph" w:styleId="Titre8">
    <w:name w:val="heading 8"/>
    <w:basedOn w:val="Normal"/>
    <w:next w:val="Normal"/>
    <w:qFormat/>
    <w:pPr>
      <w:keepNext/>
      <w:numPr>
        <w:ilvl w:val="7"/>
        <w:numId w:val="1"/>
      </w:numPr>
      <w:ind w:left="1309"/>
      <w:outlineLvl w:val="7"/>
    </w:pPr>
    <w:rPr>
      <w:rFonts w:ascii="Arial" w:hAnsi="Arial" w:cs="Arial"/>
      <w:b/>
      <w:bCs/>
      <w:sz w:val="28"/>
    </w:rPr>
  </w:style>
  <w:style w:type="paragraph" w:styleId="Titre9">
    <w:name w:val="heading 9"/>
    <w:basedOn w:val="Normal"/>
    <w:next w:val="Normal"/>
    <w:qFormat/>
    <w:pPr>
      <w:keepNext/>
      <w:pBdr>
        <w:top w:val="double" w:sz="1" w:space="10" w:color="000000" w:shadow="1"/>
        <w:left w:val="double" w:sz="1" w:space="0" w:color="000000" w:shadow="1"/>
        <w:bottom w:val="double" w:sz="1" w:space="1" w:color="000000" w:shadow="1"/>
        <w:right w:val="double" w:sz="1" w:space="4" w:color="000000" w:shadow="1"/>
      </w:pBdr>
      <w:spacing w:before="240" w:after="240" w:line="480" w:lineRule="auto"/>
      <w:ind w:left="3555" w:right="3566"/>
      <w:jc w:val="center"/>
      <w:outlineLvl w:val="8"/>
    </w:pPr>
    <w:rPr>
      <w:rFonts w:ascii="Arial" w:hAnsi="Arial" w:cs="Arial"/>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WW-Policepardfaut"/>
    <w:semiHidden/>
  </w:style>
  <w:style w:type="character" w:customStyle="1" w:styleId="WW-Policepardfaut">
    <w:name w:val="WW-Police par défaut"/>
  </w:style>
  <w:style w:type="character" w:customStyle="1" w:styleId="WW8Num3z0">
    <w:name w:val="WW8Num3z0"/>
    <w:rPr>
      <w:rFonts w:ascii="Symbol" w:hAnsi="Symbol"/>
      <w:color w:val="000000"/>
    </w:rPr>
  </w:style>
  <w:style w:type="character" w:customStyle="1" w:styleId="WW8Num4z0">
    <w:name w:val="WW8Num4z0"/>
    <w:rPr>
      <w:rFonts w:ascii="Symbol" w:hAnsi="Symbol"/>
    </w:rPr>
  </w:style>
  <w:style w:type="character" w:customStyle="1" w:styleId="WW8Num5z0">
    <w:name w:val="WW8Num5z0"/>
    <w:rPr>
      <w:rFonts w:ascii="Symbol" w:hAnsi="Symbol"/>
      <w:color w:val="000000"/>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4">
    <w:name w:val="WW8Num8z4"/>
    <w:rPr>
      <w:rFonts w:ascii="Courier New" w:hAnsi="Courier New"/>
    </w:rPr>
  </w:style>
  <w:style w:type="character" w:customStyle="1" w:styleId="WW8Num9z0">
    <w:name w:val="WW8Num9z0"/>
    <w:rPr>
      <w:rFonts w:ascii="Wingdings" w:hAnsi="Wingdings"/>
      <w:sz w:val="16"/>
    </w:rPr>
  </w:style>
  <w:style w:type="character" w:customStyle="1" w:styleId="WW8Num10z0">
    <w:name w:val="WW8Num10z0"/>
    <w:rPr>
      <w:rFonts w:ascii="Symbol" w:hAnsi="Symbol"/>
    </w:rPr>
  </w:style>
  <w:style w:type="character" w:customStyle="1" w:styleId="WW8Num11z0">
    <w:name w:val="WW8Num11z0"/>
    <w:rPr>
      <w:rFonts w:ascii="Symbol" w:hAnsi="Symbol"/>
      <w:color w:val="000000"/>
    </w:rPr>
  </w:style>
  <w:style w:type="character" w:customStyle="1" w:styleId="WW8Num12z0">
    <w:name w:val="WW8Num12z0"/>
    <w:rPr>
      <w:rFonts w:ascii="Wingdings" w:hAnsi="Wingdings"/>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0">
    <w:name w:val="WW8Num18z0"/>
    <w:rPr>
      <w:rFonts w:ascii="Symbol" w:hAnsi="Symbol"/>
      <w:color w:val="000000"/>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0z1">
    <w:name w:val="WW8Num20z1"/>
    <w:rPr>
      <w:rFonts w:ascii="Symbol" w:hAnsi="Symbol"/>
      <w:color w:val="00000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sz w:val="22"/>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6z0">
    <w:name w:val="WW8Num26z0"/>
    <w:rPr>
      <w:rFonts w:ascii="Univers LT 57 Condensed" w:eastAsia="Times New Roman" w:hAnsi="Univers LT 57 Condensed" w:cs="Times New Roman"/>
    </w:rPr>
  </w:style>
  <w:style w:type="character" w:customStyle="1" w:styleId="WW8Num27z1">
    <w:name w:val="WW8Num27z1"/>
    <w:rPr>
      <w:rFonts w:ascii="Courier New" w:hAnsi="Courier New"/>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000000"/>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2z0">
    <w:name w:val="WW8Num32z0"/>
    <w:rPr>
      <w:rFonts w:ascii="Symbol" w:hAnsi="Symbol"/>
    </w:rPr>
  </w:style>
  <w:style w:type="character" w:customStyle="1" w:styleId="WW8Num33z0">
    <w:name w:val="WW8Num33z0"/>
    <w:rPr>
      <w:rFonts w:ascii="Symbol" w:hAnsi="Symbol"/>
      <w:color w:val="000000"/>
    </w:rPr>
  </w:style>
  <w:style w:type="character" w:customStyle="1" w:styleId="WW8Num34z0">
    <w:name w:val="WW8Num34z0"/>
    <w:rPr>
      <w:rFonts w:ascii="Symbol" w:hAnsi="Symbol"/>
    </w:rPr>
  </w:style>
  <w:style w:type="character" w:customStyle="1" w:styleId="WW8Num35z0">
    <w:name w:val="WW8Num35z0"/>
    <w:rPr>
      <w:rFonts w:ascii="Wingdings" w:hAnsi="Wingdings"/>
      <w:sz w:val="16"/>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sz w:val="16"/>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000000"/>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Symbol" w:hAnsi="Symbol"/>
      <w:color w:val="000000"/>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Wingdings 3" w:hAnsi="Wingdings 3"/>
    </w:rPr>
  </w:style>
  <w:style w:type="character" w:customStyle="1" w:styleId="WW8Num51z2">
    <w:name w:val="WW8Num51z2"/>
    <w:rPr>
      <w:rFonts w:ascii="Wingdings" w:hAnsi="Wingdings"/>
    </w:rPr>
  </w:style>
  <w:style w:type="character" w:customStyle="1" w:styleId="WW8Num51z4">
    <w:name w:val="WW8Num51z4"/>
    <w:rPr>
      <w:rFonts w:ascii="Courier New" w:hAnsi="Courier New"/>
    </w:rPr>
  </w:style>
  <w:style w:type="character" w:customStyle="1" w:styleId="WW8Num52z0">
    <w:name w:val="WW8Num52z0"/>
    <w:rPr>
      <w:rFonts w:ascii="Symbol" w:hAnsi="Symbol"/>
      <w:color w:val="000000"/>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Univers LT 57 Condensed" w:eastAsia="Times New Roman" w:hAnsi="Univers LT 57 Condensed" w:cs="Times New Roman"/>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eastAsia="Times New Roman" w:hAnsi="Times New Roman" w:cs="Times New Roman"/>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color w:val="00000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Times New Roman" w:eastAsia="Times New Roman" w:hAnsi="Times New Roman" w:cs="Times New Roman"/>
      <w:b/>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Symbol" w:hAnsi="Symbol"/>
      <w:color w:val="000000"/>
    </w:rPr>
  </w:style>
  <w:style w:type="character" w:customStyle="1" w:styleId="WW8Num61z1">
    <w:name w:val="WW8Num61z1"/>
    <w:rPr>
      <w:rFonts w:ascii="Symbol" w:hAnsi="Symbol"/>
    </w:rPr>
  </w:style>
  <w:style w:type="character" w:customStyle="1" w:styleId="WW8Num61z2">
    <w:name w:val="WW8Num61z2"/>
    <w:rPr>
      <w:rFonts w:ascii="Wingdings" w:hAnsi="Wingdings"/>
    </w:rPr>
  </w:style>
  <w:style w:type="character" w:customStyle="1" w:styleId="WW8Num62z0">
    <w:name w:val="WW8Num62z0"/>
    <w:rPr>
      <w:rFonts w:ascii="Symbol" w:hAnsi="Symbol"/>
      <w:color w:val="000000"/>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4">
    <w:name w:val="WW8Num63z4"/>
    <w:rPr>
      <w:rFonts w:ascii="Courier New" w:hAnsi="Courier New"/>
    </w:rPr>
  </w:style>
  <w:style w:type="character" w:customStyle="1" w:styleId="WW8NumSt46z0">
    <w:name w:val="WW8NumSt46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00000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Symbol" w:hAnsi="Symbol"/>
      <w:color w:val="000000"/>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color w:val="00000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4">
    <w:name w:val="WW8Num20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000000"/>
    </w:rPr>
  </w:style>
  <w:style w:type="character" w:customStyle="1" w:styleId="WW8Num25z1">
    <w:name w:val="WW8Num25z1"/>
    <w:rPr>
      <w:rFonts w:ascii="Univers LT 57 Condensed" w:eastAsia="Times New Roman" w:hAnsi="Univers LT 57 Condensed" w:cs="Times New Roman"/>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5z4">
    <w:name w:val="WW8Num25z4"/>
    <w:rPr>
      <w:rFonts w:ascii="Courier New" w:hAnsi="Courier New"/>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2z0">
    <w:name w:val="WW8Num42z0"/>
    <w:rPr>
      <w:rFonts w:ascii="Symbol" w:hAnsi="Symbol"/>
      <w:color w:val="000000"/>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olor w:val="000000"/>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8z3">
    <w:name w:val="WW8Num48z3"/>
    <w:rPr>
      <w:rFonts w:ascii="Symbol" w:hAnsi="Symbol"/>
    </w:rPr>
  </w:style>
  <w:style w:type="character" w:customStyle="1" w:styleId="WW8Num54z4">
    <w:name w:val="WW8Num54z4"/>
    <w:rPr>
      <w:rFonts w:ascii="Courier New" w:hAnsi="Courier New"/>
    </w:rPr>
  </w:style>
  <w:style w:type="character" w:customStyle="1" w:styleId="WW8Num59z3">
    <w:name w:val="WW8Num59z3"/>
    <w:rPr>
      <w:rFonts w:ascii="Symbol" w:hAnsi="Symbol"/>
    </w:rPr>
  </w:style>
  <w:style w:type="character" w:customStyle="1" w:styleId="WW8Num61z4">
    <w:name w:val="WW8Num61z4"/>
    <w:rPr>
      <w:rFonts w:ascii="Courier New" w:hAnsi="Courier New"/>
    </w:rPr>
  </w:style>
  <w:style w:type="character" w:customStyle="1" w:styleId="WW8Num62z3">
    <w:name w:val="WW8Num62z3"/>
    <w:rPr>
      <w:rFonts w:ascii="Symbol" w:hAnsi="Symbol"/>
    </w:rPr>
  </w:style>
  <w:style w:type="character" w:customStyle="1" w:styleId="WW8Num63z3">
    <w:name w:val="WW8Num63z3"/>
    <w:rPr>
      <w:rFonts w:ascii="Symbol" w:hAnsi="Symbol"/>
    </w:rPr>
  </w:style>
  <w:style w:type="character" w:customStyle="1" w:styleId="WW8Num64z0">
    <w:name w:val="WW8Num64z0"/>
    <w:rPr>
      <w:rFonts w:ascii="Symbol" w:hAnsi="Symbol"/>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5z0">
    <w:name w:val="WW8Num65z0"/>
    <w:rPr>
      <w:rFonts w:ascii="Symbol" w:hAnsi="Symbol"/>
      <w:color w:val="000000"/>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rFonts w:ascii="Symbol" w:hAnsi="Symbol"/>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7z0">
    <w:name w:val="WW8Num67z0"/>
    <w:rPr>
      <w:rFonts w:ascii="Symbol" w:hAnsi="Symbol"/>
      <w:color w:val="000000"/>
    </w:rPr>
  </w:style>
  <w:style w:type="character" w:customStyle="1" w:styleId="WW8Num67z1">
    <w:name w:val="WW8Num67z1"/>
    <w:rPr>
      <w:rFonts w:ascii="Univers LT 57 Condensed" w:eastAsia="Times New Roman" w:hAnsi="Univers LT 57 Condensed" w:cs="Times New Roman"/>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Wingdings" w:hAnsi="Wingdings"/>
      <w:sz w:val="16"/>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Times New Roman" w:eastAsia="Times New Roman" w:hAnsi="Times New Roman" w:cs="Times New Roman"/>
      <w:sz w:val="20"/>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Symbol" w:hAnsi="Symbol"/>
      <w:color w:val="000000"/>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4z0">
    <w:name w:val="WW8Num74z0"/>
    <w:rPr>
      <w:rFonts w:ascii="Symbol" w:hAnsi="Symbol"/>
      <w:color w:val="000000"/>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Symbol" w:hAnsi="Symbol"/>
      <w:color w:val="000000"/>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1">
    <w:name w:val="WW8Num78z1"/>
    <w:rPr>
      <w:rFonts w:ascii="Symbol" w:hAnsi="Symbol"/>
      <w:color w:val="000000"/>
    </w:rPr>
  </w:style>
  <w:style w:type="character" w:customStyle="1" w:styleId="WW8Num81z0">
    <w:name w:val="WW8Num81z0"/>
    <w:rPr>
      <w:rFonts w:ascii="Symbol" w:hAnsi="Symbol"/>
      <w:color w:val="000000"/>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1">
    <w:name w:val="WW8Num83z1"/>
    <w:rPr>
      <w:rFonts w:ascii="Symbol" w:hAnsi="Symbol"/>
    </w:rPr>
  </w:style>
  <w:style w:type="character" w:customStyle="1" w:styleId="WW8Num84z0">
    <w:name w:val="WW8Num84z0"/>
    <w:rPr>
      <w:rFonts w:ascii="Symbol" w:hAnsi="Symbol"/>
      <w:color w:val="00000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1">
    <w:name w:val="WW8Num85z1"/>
    <w:rPr>
      <w:sz w:val="22"/>
    </w:rPr>
  </w:style>
  <w:style w:type="character" w:customStyle="1" w:styleId="WW8Num86z0">
    <w:name w:val="WW8Num86z0"/>
    <w:rPr>
      <w:rFonts w:ascii="Symbol" w:hAnsi="Symbol"/>
    </w:rPr>
  </w:style>
  <w:style w:type="character" w:customStyle="1" w:styleId="WW8Num86z1">
    <w:name w:val="WW8Num86z1"/>
    <w:rPr>
      <w:rFonts w:ascii="Univers LT 57 Condensed" w:eastAsia="Times New Roman" w:hAnsi="Univers LT 57 Condensed" w:cs="Times New Roman"/>
    </w:rPr>
  </w:style>
  <w:style w:type="character" w:customStyle="1" w:styleId="WW8Num86z2">
    <w:name w:val="WW8Num86z2"/>
    <w:rPr>
      <w:rFonts w:ascii="Wingdings" w:hAnsi="Wingdings"/>
    </w:rPr>
  </w:style>
  <w:style w:type="character" w:customStyle="1" w:styleId="WW8Num86z4">
    <w:name w:val="WW8Num86z4"/>
    <w:rPr>
      <w:rFonts w:ascii="Courier New" w:hAnsi="Courier New"/>
    </w:rPr>
  </w:style>
  <w:style w:type="character" w:customStyle="1" w:styleId="WW8Num87z0">
    <w:name w:val="WW8Num87z0"/>
    <w:rPr>
      <w:rFonts w:ascii="Symbol" w:hAnsi="Symbol"/>
      <w:color w:val="000000"/>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89z0">
    <w:name w:val="WW8Num89z0"/>
    <w:rPr>
      <w:rFonts w:ascii="Symbol" w:hAnsi="Symbol"/>
      <w:color w:val="000000"/>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0z0">
    <w:name w:val="WW8Num90z0"/>
    <w:rPr>
      <w:rFonts w:ascii="Symbol" w:hAnsi="Symbol"/>
      <w:color w:val="000000"/>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90z3">
    <w:name w:val="WW8Num90z3"/>
    <w:rPr>
      <w:rFonts w:ascii="Symbol" w:hAnsi="Symbol"/>
    </w:rPr>
  </w:style>
  <w:style w:type="character" w:customStyle="1" w:styleId="WW8Num91z1">
    <w:name w:val="WW8Num91z1"/>
    <w:rPr>
      <w:rFonts w:ascii="Courier New" w:hAnsi="Courier New"/>
    </w:rPr>
  </w:style>
  <w:style w:type="character" w:customStyle="1" w:styleId="WW8Num91z2">
    <w:name w:val="WW8Num91z2"/>
    <w:rPr>
      <w:rFonts w:ascii="Wingdings" w:hAnsi="Wingdings"/>
    </w:rPr>
  </w:style>
  <w:style w:type="character" w:customStyle="1" w:styleId="WW8Num91z3">
    <w:name w:val="WW8Num91z3"/>
    <w:rPr>
      <w:rFonts w:ascii="Symbol" w:hAnsi="Symbol"/>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color w:val="000000"/>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4z0">
    <w:name w:val="WW8Num94z0"/>
    <w:rPr>
      <w:rFonts w:ascii="Univers LT 57 Condensed" w:eastAsia="Times New Roman" w:hAnsi="Univers LT 57 Condensed"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Symbol" w:hAnsi="Symbol"/>
      <w:color w:val="000000"/>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rFonts w:ascii="Symbol" w:hAnsi="Symbol"/>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9z0">
    <w:name w:val="WW8Num99z0"/>
    <w:rPr>
      <w:rFonts w:ascii="Symbol" w:hAnsi="Symbol"/>
      <w:color w:val="000000"/>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1z0">
    <w:name w:val="WW8Num101z0"/>
    <w:rPr>
      <w:rFonts w:ascii="Symbol" w:hAnsi="Symbol"/>
      <w:color w:val="000000"/>
    </w:rPr>
  </w:style>
  <w:style w:type="character" w:customStyle="1" w:styleId="WW8Num101z1">
    <w:name w:val="WW8Num101z1"/>
    <w:rPr>
      <w:rFonts w:ascii="Courier New" w:hAnsi="Courier New"/>
    </w:rPr>
  </w:style>
  <w:style w:type="character" w:customStyle="1" w:styleId="WW8Num101z2">
    <w:name w:val="WW8Num101z2"/>
    <w:rPr>
      <w:rFonts w:ascii="Wingdings" w:hAnsi="Wingdings"/>
    </w:rPr>
  </w:style>
  <w:style w:type="character" w:customStyle="1" w:styleId="WW8Num101z3">
    <w:name w:val="WW8Num101z3"/>
    <w:rPr>
      <w:rFonts w:ascii="Symbol" w:hAnsi="Symbol"/>
    </w:rPr>
  </w:style>
  <w:style w:type="character" w:customStyle="1" w:styleId="WW8NumSt7z0">
    <w:name w:val="WW8NumSt7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2z1">
    <w:name w:val="WW8NumSt12z1"/>
    <w:rPr>
      <w:rFonts w:ascii="Courier New" w:hAnsi="Courier New"/>
    </w:rPr>
  </w:style>
  <w:style w:type="character" w:customStyle="1" w:styleId="WW8NumSt12z2">
    <w:name w:val="WW8NumSt12z2"/>
    <w:rPr>
      <w:rFonts w:ascii="Wingdings" w:hAnsi="Wingdings"/>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WW8NumSt16z0">
    <w:name w:val="WW8NumSt16z0"/>
    <w:rPr>
      <w:rFonts w:ascii="Wingdings" w:hAnsi="Wingdings"/>
    </w:rPr>
  </w:style>
  <w:style w:type="character" w:customStyle="1" w:styleId="WW8NumSt17z0">
    <w:name w:val="WW8NumSt17z0"/>
    <w:rPr>
      <w:rFonts w:ascii="Symbol" w:hAnsi="Symbol"/>
    </w:rPr>
  </w:style>
  <w:style w:type="character" w:customStyle="1" w:styleId="WW8NumSt18z0">
    <w:name w:val="WW8NumSt18z0"/>
    <w:rPr>
      <w:rFonts w:ascii="Symbol" w:hAnsi="Symbol"/>
    </w:rPr>
  </w:style>
  <w:style w:type="character" w:customStyle="1" w:styleId="WW8NumSt19z0">
    <w:name w:val="WW8NumSt19z0"/>
    <w:rPr>
      <w:rFonts w:ascii="Symbol" w:hAnsi="Symbol"/>
    </w:rPr>
  </w:style>
  <w:style w:type="character" w:customStyle="1" w:styleId="WW8NumSt20z0">
    <w:name w:val="WW8NumSt20z0"/>
    <w:rPr>
      <w:rFonts w:ascii="Symbol" w:hAnsi="Symbol"/>
    </w:rPr>
  </w:style>
  <w:style w:type="character" w:customStyle="1" w:styleId="WW8NumSt22z0">
    <w:name w:val="WW8NumSt22z0"/>
    <w:rPr>
      <w:rFonts w:ascii="Symbol" w:hAnsi="Symbol"/>
    </w:rPr>
  </w:style>
  <w:style w:type="character" w:customStyle="1" w:styleId="WW8NumSt62z0">
    <w:name w:val="WW8NumSt62z0"/>
    <w:rPr>
      <w:rFonts w:ascii="Symbol" w:hAnsi="Symbol"/>
    </w:rPr>
  </w:style>
  <w:style w:type="paragraph" w:styleId="Corpsdetexte">
    <w:name w:val="Body Text"/>
    <w:basedOn w:val="Normal"/>
    <w:semiHidden/>
    <w:pPr>
      <w:overflowPunct w:val="0"/>
      <w:autoSpaceDE w:val="0"/>
      <w:jc w:val="both"/>
      <w:textAlignment w:val="baseline"/>
    </w:pPr>
    <w:rPr>
      <w:rFonts w:ascii="Arial" w:hAnsi="Arial"/>
      <w:sz w:val="22"/>
      <w:szCs w:val="20"/>
    </w:rPr>
  </w:style>
  <w:style w:type="paragraph" w:styleId="Retraitcorpsdetexte">
    <w:name w:val="Body Text Indent"/>
    <w:basedOn w:val="Normal"/>
    <w:semiHidden/>
    <w:pPr>
      <w:tabs>
        <w:tab w:val="left" w:pos="1276"/>
      </w:tabs>
      <w:ind w:left="1276" w:hanging="1276"/>
    </w:pPr>
    <w:rPr>
      <w:rFonts w:ascii="Arial" w:hAnsi="Arial" w:cs="Arial"/>
      <w:b/>
      <w:bCs/>
      <w:sz w:val="20"/>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Liste">
    <w:name w:val="List"/>
    <w:basedOn w:val="Corpsdetexte"/>
    <w:semiHidden/>
    <w:rPr>
      <w:rFonts w:cs="Tahoma"/>
    </w:rPr>
  </w:style>
  <w:style w:type="paragraph" w:styleId="En-tte">
    <w:name w:val="header"/>
    <w:basedOn w:val="Normal"/>
    <w:semiHidden/>
    <w:pPr>
      <w:tabs>
        <w:tab w:val="center" w:pos="4536"/>
        <w:tab w:val="right" w:pos="9072"/>
      </w:tabs>
      <w:overflowPunct w:val="0"/>
      <w:autoSpaceDE w:val="0"/>
      <w:textAlignment w:val="baseline"/>
    </w:pPr>
    <w:rPr>
      <w:sz w:val="20"/>
      <w:szCs w:val="20"/>
    </w:r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Lgende">
    <w:name w:val="caption"/>
    <w:basedOn w:val="Normal"/>
    <w:qFormat/>
    <w:pPr>
      <w:suppressLineNumbers/>
      <w:spacing w:before="120" w:after="120"/>
    </w:pPr>
    <w:rPr>
      <w:rFonts w:cs="Tahoma"/>
      <w:i/>
      <w:iCs/>
    </w:rPr>
  </w:style>
  <w:style w:type="paragraph" w:customStyle="1" w:styleId="Contenuducadre">
    <w:name w:val="Contenu du cadre"/>
    <w:basedOn w:val="Corpsdetexte"/>
  </w:style>
  <w:style w:type="paragraph" w:styleId="Notedefin">
    <w:name w:val="endnote text"/>
    <w:basedOn w:val="Normal"/>
    <w:semiHidden/>
    <w:pPr>
      <w:overflowPunct w:val="0"/>
      <w:autoSpaceDE w:val="0"/>
      <w:textAlignment w:val="baseline"/>
    </w:pPr>
    <w:rPr>
      <w:rFonts w:ascii="Book Antiqua" w:hAnsi="Book Antiqua"/>
      <w:sz w:val="20"/>
      <w:szCs w:val="20"/>
    </w:rPr>
  </w:style>
  <w:style w:type="paragraph" w:customStyle="1" w:styleId="Rpertoire">
    <w:name w:val="Répertoire"/>
    <w:basedOn w:val="Normal"/>
    <w:pPr>
      <w:suppressLineNumbers/>
    </w:pPr>
    <w:rPr>
      <w:rFonts w:cs="Tahoma"/>
    </w:rPr>
  </w:style>
  <w:style w:type="paragraph" w:styleId="Sous-titre">
    <w:name w:val="Subtitle"/>
    <w:basedOn w:val="Titre"/>
    <w:next w:val="Corpsdetexte"/>
    <w:qFormat/>
    <w:pPr>
      <w:jc w:val="center"/>
    </w:pPr>
    <w:rPr>
      <w:i/>
      <w:iCs/>
    </w:rPr>
  </w:style>
  <w:style w:type="paragraph" w:styleId="Textebrut">
    <w:name w:val="Plain Text"/>
    <w:basedOn w:val="Normal"/>
    <w:semiHidden/>
    <w:rPr>
      <w:rFonts w:ascii="Courier New" w:hAnsi="Courier New" w:cs="Courier New"/>
      <w:sz w:val="20"/>
      <w:szCs w:val="20"/>
    </w:rPr>
  </w:style>
  <w:style w:type="paragraph" w:customStyle="1" w:styleId="xl25">
    <w:name w:val="xl25"/>
    <w:basedOn w:val="Normal"/>
    <w:pPr>
      <w:spacing w:before="280" w:after="280"/>
      <w:jc w:val="center"/>
    </w:pPr>
    <w:rPr>
      <w:rFonts w:ascii="Arial" w:hAnsi="Arial" w:cs="Arial"/>
      <w:b/>
      <w:bCs/>
      <w:sz w:val="18"/>
      <w:szCs w:val="18"/>
    </w:rPr>
  </w:style>
  <w:style w:type="paragraph" w:styleId="Corpsdetexte2">
    <w:name w:val="Body Text 2"/>
    <w:basedOn w:val="Normal"/>
    <w:semiHidden/>
    <w:pPr>
      <w:spacing w:line="240" w:lineRule="exact"/>
      <w:jc w:val="both"/>
    </w:pPr>
    <w:rPr>
      <w:rFonts w:ascii="Arial" w:hAnsi="Arial" w:cs="Arial"/>
      <w:bCs/>
      <w:sz w:val="20"/>
    </w:rPr>
  </w:style>
  <w:style w:type="paragraph" w:customStyle="1" w:styleId="xl24">
    <w:name w:val="xl24"/>
    <w:basedOn w:val="Normal"/>
    <w:pPr>
      <w:pBdr>
        <w:top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26">
    <w:name w:val="xl26"/>
    <w:basedOn w:val="Normal"/>
    <w:pPr>
      <w:spacing w:before="280" w:after="280"/>
    </w:pPr>
    <w:rPr>
      <w:rFonts w:ascii="Arial" w:hAnsi="Arial" w:cs="Arial"/>
      <w:b/>
      <w:bCs/>
      <w:sz w:val="18"/>
      <w:szCs w:val="18"/>
    </w:rPr>
  </w:style>
  <w:style w:type="paragraph" w:customStyle="1" w:styleId="xl27">
    <w:name w:val="xl27"/>
    <w:basedOn w:val="Normal"/>
    <w:pPr>
      <w:spacing w:before="280" w:after="280"/>
    </w:pPr>
    <w:rPr>
      <w:rFonts w:ascii="Arial" w:hAnsi="Arial" w:cs="Arial"/>
      <w:b/>
      <w:bCs/>
      <w:sz w:val="18"/>
      <w:szCs w:val="18"/>
    </w:rPr>
  </w:style>
  <w:style w:type="paragraph" w:customStyle="1" w:styleId="xl28">
    <w:name w:val="xl28"/>
    <w:basedOn w:val="Normal"/>
    <w:pPr>
      <w:spacing w:before="280" w:after="280"/>
      <w:textAlignment w:val="center"/>
    </w:pPr>
    <w:rPr>
      <w:rFonts w:ascii="Arial" w:hAnsi="Arial" w:cs="Arial"/>
      <w:b/>
      <w:bC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A6CAF0"/>
      <w:spacing w:before="280" w:after="280"/>
      <w:jc w:val="center"/>
    </w:pPr>
    <w:rPr>
      <w:rFonts w:ascii="Arial" w:hAnsi="Arial" w:cs="Arial"/>
      <w:b/>
      <w:bCs/>
    </w:rPr>
  </w:style>
  <w:style w:type="paragraph" w:customStyle="1" w:styleId="xl31">
    <w:name w:val="xl31"/>
    <w:basedOn w:val="Normal"/>
    <w:pPr>
      <w:spacing w:before="280" w:after="280"/>
    </w:pPr>
    <w:rPr>
      <w:rFonts w:ascii="Arial" w:hAnsi="Arial" w:cs="Arial"/>
      <w:b/>
      <w:bCs/>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hd w:val="clear" w:color="auto" w:fill="A6CAF0"/>
      <w:spacing w:before="280" w:after="280"/>
      <w:jc w:val="center"/>
    </w:pPr>
    <w:rPr>
      <w:rFonts w:ascii="Arial" w:hAnsi="Arial" w:cs="Arial"/>
      <w:b/>
      <w:bCs/>
      <w:sz w:val="22"/>
      <w:szCs w:val="22"/>
    </w:rPr>
  </w:style>
  <w:style w:type="paragraph" w:customStyle="1" w:styleId="xl33">
    <w:name w:val="xl33"/>
    <w:basedOn w:val="Normal"/>
    <w:pPr>
      <w:spacing w:before="280" w:after="280"/>
    </w:pPr>
    <w:rPr>
      <w:b/>
      <w:bCs/>
    </w:rPr>
  </w:style>
  <w:style w:type="paragraph" w:customStyle="1" w:styleId="xl34">
    <w:name w:val="xl34"/>
    <w:basedOn w:val="Normal"/>
    <w:pPr>
      <w:pBdr>
        <w:left w:val="single" w:sz="4" w:space="0" w:color="000000"/>
      </w:pBdr>
      <w:spacing w:before="280" w:after="280"/>
      <w:jc w:val="center"/>
    </w:pPr>
    <w:rPr>
      <w:rFonts w:ascii="Arial" w:hAnsi="Arial" w:cs="Arial"/>
      <w:b/>
      <w:bCs/>
    </w:rPr>
  </w:style>
  <w:style w:type="paragraph" w:customStyle="1" w:styleId="xl35">
    <w:name w:val="xl35"/>
    <w:basedOn w:val="Normal"/>
    <w:pPr>
      <w:pBdr>
        <w:left w:val="single" w:sz="4" w:space="0" w:color="000000"/>
      </w:pBdr>
      <w:spacing w:before="280" w:after="280"/>
    </w:pPr>
    <w:rPr>
      <w:rFonts w:ascii="Arial" w:hAnsi="Arial" w:cs="Arial"/>
      <w:b/>
      <w:bCs/>
    </w:rPr>
  </w:style>
  <w:style w:type="paragraph" w:customStyle="1" w:styleId="xl36">
    <w:name w:val="xl36"/>
    <w:basedOn w:val="Normal"/>
    <w:pPr>
      <w:spacing w:before="280" w:after="280"/>
    </w:pPr>
    <w:rPr>
      <w:rFonts w:ascii="Arial" w:hAnsi="Arial" w:cs="Arial"/>
      <w:b/>
      <w:bCs/>
    </w:rPr>
  </w:style>
  <w:style w:type="paragraph" w:customStyle="1" w:styleId="xl37">
    <w:name w:val="xl37"/>
    <w:basedOn w:val="Normal"/>
    <w:pPr>
      <w:spacing w:before="280" w:after="280"/>
      <w:jc w:val="center"/>
    </w:pPr>
    <w:rPr>
      <w:rFonts w:ascii="Arial" w:hAnsi="Arial" w:cs="Arial"/>
      <w:b/>
      <w:bCs/>
    </w:rPr>
  </w:style>
  <w:style w:type="paragraph" w:customStyle="1" w:styleId="xl38">
    <w:name w:val="xl38"/>
    <w:basedOn w:val="Normal"/>
    <w:pPr>
      <w:pBdr>
        <w:right w:val="single" w:sz="4" w:space="0" w:color="000000"/>
      </w:pBdr>
      <w:spacing w:before="280" w:after="280"/>
    </w:pPr>
    <w:rPr>
      <w:rFonts w:ascii="Arial" w:hAnsi="Arial" w:cs="Arial"/>
      <w:b/>
      <w:bCs/>
    </w:rPr>
  </w:style>
  <w:style w:type="paragraph" w:customStyle="1" w:styleId="xl39">
    <w:name w:val="xl39"/>
    <w:basedOn w:val="Normal"/>
    <w:pPr>
      <w:pBdr>
        <w:left w:val="single" w:sz="4" w:space="0" w:color="000000"/>
        <w:bottom w:val="single" w:sz="4" w:space="0" w:color="000000"/>
      </w:pBdr>
      <w:spacing w:before="280" w:after="280"/>
    </w:pPr>
    <w:rPr>
      <w:rFonts w:ascii="Arial" w:hAnsi="Arial" w:cs="Arial"/>
      <w:b/>
      <w:bCs/>
    </w:rPr>
  </w:style>
  <w:style w:type="paragraph" w:customStyle="1" w:styleId="xl40">
    <w:name w:val="xl40"/>
    <w:basedOn w:val="Normal"/>
    <w:pPr>
      <w:pBdr>
        <w:bottom w:val="single" w:sz="4" w:space="0" w:color="000000"/>
      </w:pBdr>
      <w:spacing w:before="280" w:after="280"/>
    </w:pPr>
    <w:rPr>
      <w:rFonts w:ascii="Arial" w:hAnsi="Arial" w:cs="Arial"/>
      <w:b/>
      <w:bCs/>
    </w:rPr>
  </w:style>
  <w:style w:type="paragraph" w:customStyle="1" w:styleId="xl41">
    <w:name w:val="xl41"/>
    <w:basedOn w:val="Normal"/>
    <w:pPr>
      <w:pBdr>
        <w:bottom w:val="single" w:sz="4" w:space="0" w:color="000000"/>
        <w:right w:val="single" w:sz="4" w:space="0" w:color="000000"/>
      </w:pBdr>
      <w:spacing w:before="280" w:after="280"/>
    </w:pPr>
    <w:rPr>
      <w:rFonts w:ascii="Arial" w:hAnsi="Arial" w:cs="Arial"/>
      <w:b/>
      <w:bCs/>
    </w:rPr>
  </w:style>
  <w:style w:type="paragraph" w:customStyle="1" w:styleId="xl42">
    <w:name w:val="xl42"/>
    <w:basedOn w:val="Normal"/>
    <w:pPr>
      <w:spacing w:before="280" w:after="280"/>
      <w:jc w:val="center"/>
    </w:pPr>
    <w:rPr>
      <w:rFonts w:ascii="Arial" w:hAnsi="Arial" w:cs="Arial"/>
      <w:b/>
      <w:bCs/>
    </w:rPr>
  </w:style>
  <w:style w:type="paragraph" w:customStyle="1" w:styleId="xl43">
    <w:name w:val="xl43"/>
    <w:basedOn w:val="Normal"/>
    <w:pPr>
      <w:pBdr>
        <w:top w:val="single" w:sz="4" w:space="0" w:color="FF0000"/>
        <w:left w:val="single" w:sz="4" w:space="0" w:color="FF0000"/>
        <w:bottom w:val="single" w:sz="4" w:space="0" w:color="FF0000"/>
        <w:right w:val="single" w:sz="4" w:space="0" w:color="FF0000"/>
      </w:pBdr>
      <w:shd w:val="clear" w:color="auto" w:fill="00FFFF"/>
      <w:spacing w:before="280" w:after="280"/>
      <w:jc w:val="center"/>
      <w:textAlignment w:val="center"/>
    </w:pPr>
    <w:rPr>
      <w:rFonts w:ascii="Arial" w:hAnsi="Arial" w:cs="Arial"/>
      <w:b/>
      <w:bCs/>
      <w:color w:val="339966"/>
      <w:sz w:val="16"/>
      <w:szCs w:val="16"/>
    </w:rPr>
  </w:style>
  <w:style w:type="paragraph" w:customStyle="1" w:styleId="xl44">
    <w:name w:val="xl44"/>
    <w:basedOn w:val="Normal"/>
    <w:pPr>
      <w:spacing w:before="280" w:after="280"/>
      <w:jc w:val="center"/>
      <w:textAlignment w:val="center"/>
    </w:pPr>
    <w:rPr>
      <w:rFonts w:ascii="Arial" w:hAnsi="Arial" w:cs="Arial"/>
      <w:b/>
      <w:bCs/>
      <w:sz w:val="28"/>
      <w:szCs w:val="28"/>
    </w:rPr>
  </w:style>
  <w:style w:type="paragraph" w:customStyle="1" w:styleId="xl45">
    <w:name w:val="xl45"/>
    <w:basedOn w:val="Normal"/>
    <w:pPr>
      <w:spacing w:before="280" w:after="280"/>
      <w:textAlignment w:val="center"/>
    </w:pPr>
    <w:rPr>
      <w:rFonts w:ascii="Arial" w:hAnsi="Arial" w:cs="Arial"/>
      <w:b/>
      <w:bCs/>
    </w:rPr>
  </w:style>
  <w:style w:type="paragraph" w:customStyle="1" w:styleId="xl46">
    <w:name w:val="xl46"/>
    <w:basedOn w:val="Normal"/>
    <w:pPr>
      <w:pBdr>
        <w:top w:val="single" w:sz="4" w:space="0" w:color="FF0000"/>
        <w:left w:val="single" w:sz="4" w:space="0" w:color="FF0000"/>
        <w:bottom w:val="single" w:sz="4" w:space="0" w:color="FF0000"/>
        <w:right w:val="single" w:sz="4" w:space="0" w:color="FF0000"/>
      </w:pBdr>
      <w:spacing w:before="280" w:after="280"/>
      <w:jc w:val="center"/>
      <w:textAlignment w:val="center"/>
    </w:pPr>
    <w:rPr>
      <w:rFonts w:ascii="Arial" w:hAnsi="Arial" w:cs="Arial"/>
      <w:b/>
      <w:bCs/>
      <w:color w:val="000080"/>
      <w:sz w:val="12"/>
      <w:szCs w:val="12"/>
    </w:rPr>
  </w:style>
  <w:style w:type="paragraph" w:customStyle="1" w:styleId="xl47">
    <w:name w:val="xl47"/>
    <w:basedOn w:val="Normal"/>
    <w:pPr>
      <w:pBdr>
        <w:top w:val="single" w:sz="4" w:space="0" w:color="FF0000"/>
        <w:left w:val="single" w:sz="4" w:space="0" w:color="FF0000"/>
        <w:bottom w:val="single" w:sz="4" w:space="0" w:color="FF0000"/>
        <w:right w:val="single" w:sz="4" w:space="0" w:color="FF0000"/>
      </w:pBdr>
      <w:spacing w:before="280" w:after="280"/>
      <w:jc w:val="center"/>
      <w:textAlignment w:val="center"/>
    </w:pPr>
    <w:rPr>
      <w:rFonts w:ascii="Arial" w:hAnsi="Arial" w:cs="Arial"/>
      <w:b/>
      <w:bCs/>
      <w:color w:val="FF0000"/>
      <w:sz w:val="10"/>
      <w:szCs w:val="10"/>
    </w:rPr>
  </w:style>
  <w:style w:type="paragraph" w:customStyle="1" w:styleId="xl48">
    <w:name w:val="xl48"/>
    <w:basedOn w:val="Normal"/>
    <w:pPr>
      <w:pBdr>
        <w:left w:val="single" w:sz="4" w:space="0" w:color="FF0000"/>
        <w:bottom w:val="single" w:sz="4" w:space="0" w:color="FF0000"/>
        <w:right w:val="single" w:sz="4" w:space="0" w:color="FF0000"/>
      </w:pBdr>
      <w:shd w:val="clear" w:color="auto" w:fill="FFFF00"/>
      <w:spacing w:before="280" w:after="280"/>
      <w:jc w:val="center"/>
      <w:textAlignment w:val="center"/>
    </w:pPr>
    <w:rPr>
      <w:rFonts w:ascii="Arial" w:hAnsi="Arial" w:cs="Arial"/>
      <w:b/>
      <w:bCs/>
      <w:color w:val="000080"/>
      <w:sz w:val="12"/>
      <w:szCs w:val="12"/>
    </w:rPr>
  </w:style>
  <w:style w:type="paragraph" w:customStyle="1" w:styleId="xl49">
    <w:name w:val="xl49"/>
    <w:basedOn w:val="Normal"/>
    <w:pPr>
      <w:spacing w:before="280" w:after="280"/>
      <w:textAlignment w:val="center"/>
    </w:pPr>
    <w:rPr>
      <w:rFonts w:ascii="Arial" w:hAnsi="Arial" w:cs="Arial"/>
      <w:sz w:val="12"/>
      <w:szCs w:val="12"/>
    </w:rPr>
  </w:style>
  <w:style w:type="paragraph" w:customStyle="1" w:styleId="xl50">
    <w:name w:val="xl50"/>
    <w:basedOn w:val="Normal"/>
    <w:pPr>
      <w:spacing w:before="280" w:after="280"/>
      <w:jc w:val="center"/>
      <w:textAlignment w:val="center"/>
    </w:pPr>
    <w:rPr>
      <w:rFonts w:ascii="Arial" w:hAnsi="Arial" w:cs="Arial"/>
      <w:b/>
      <w:bCs/>
      <w:sz w:val="28"/>
      <w:szCs w:val="28"/>
    </w:rPr>
  </w:style>
  <w:style w:type="paragraph" w:styleId="Retraitcorpsdetexte3">
    <w:name w:val="Body Text Indent 3"/>
    <w:basedOn w:val="Normal"/>
    <w:semiHidden/>
    <w:pPr>
      <w:tabs>
        <w:tab w:val="left" w:pos="567"/>
      </w:tabs>
      <w:overflowPunct w:val="0"/>
      <w:autoSpaceDE w:val="0"/>
      <w:spacing w:after="120" w:line="240" w:lineRule="exact"/>
      <w:ind w:left="567" w:hanging="567"/>
      <w:jc w:val="both"/>
      <w:textAlignment w:val="baseline"/>
    </w:pPr>
    <w:rPr>
      <w:rFonts w:ascii="Arial" w:hAnsi="Arial"/>
      <w:sz w:val="22"/>
      <w:szCs w:val="20"/>
    </w:rPr>
  </w:style>
  <w:style w:type="paragraph" w:styleId="Corpsdetexte3">
    <w:name w:val="Body Text 3"/>
    <w:basedOn w:val="Normal"/>
    <w:semiHidden/>
    <w:pPr>
      <w:pBdr>
        <w:left w:val="double" w:sz="1" w:space="4" w:color="000000"/>
      </w:pBdr>
      <w:jc w:val="both"/>
    </w:pPr>
    <w:rPr>
      <w:rFonts w:ascii="Sylfaen" w:hAnsi="Sylfaen"/>
    </w:rPr>
  </w:style>
  <w:style w:type="paragraph" w:styleId="Retraitcorpsdetexte2">
    <w:name w:val="Body Text Indent 2"/>
    <w:basedOn w:val="Normal"/>
    <w:semiHidden/>
    <w:pPr>
      <w:ind w:left="360"/>
    </w:pPr>
    <w:rPr>
      <w:rFonts w:ascii="Arial" w:hAnsi="Arial" w:cs="Arial"/>
      <w:b/>
      <w:bCs/>
      <w:sz w:val="20"/>
    </w:rPr>
  </w:style>
  <w:style w:type="paragraph" w:customStyle="1" w:styleId="CHAPITRE">
    <w:name w:val="CHAPITRE"/>
    <w:basedOn w:val="Normal"/>
    <w:pPr>
      <w:overflowPunct w:val="0"/>
      <w:autoSpaceDE w:val="0"/>
      <w:spacing w:before="60" w:after="60"/>
      <w:jc w:val="center"/>
      <w:textAlignment w:val="baseline"/>
    </w:pPr>
    <w:rPr>
      <w:b/>
      <w:sz w:val="28"/>
      <w:szCs w:val="20"/>
    </w:rPr>
  </w:style>
  <w:style w:type="paragraph" w:customStyle="1" w:styleId="Titreactivit">
    <w:name w:val="Titre activité"/>
    <w:basedOn w:val="Titre2"/>
    <w:pPr>
      <w:numPr>
        <w:numId w:val="0"/>
      </w:numPr>
      <w:overflowPunct w:val="0"/>
      <w:autoSpaceDE w:val="0"/>
      <w:spacing w:before="240" w:after="60"/>
      <w:jc w:val="right"/>
      <w:textAlignment w:val="baseline"/>
      <w:outlineLvl w:val="9"/>
    </w:pPr>
    <w:rPr>
      <w:rFonts w:cs="Times New Roman"/>
      <w:bCs w:val="0"/>
      <w:i/>
      <w:smallCaps w:val="0"/>
      <w:sz w:val="36"/>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xl51">
    <w:name w:val="xl51"/>
    <w:basedOn w:val="Normal"/>
    <w:pPr>
      <w:pBdr>
        <w:left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2">
    <w:name w:val="xl52"/>
    <w:basedOn w:val="Normal"/>
    <w:pPr>
      <w:pBdr>
        <w:left w:val="single" w:sz="4"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3">
    <w:name w:val="xl53"/>
    <w:basedOn w:val="Normal"/>
    <w:pPr>
      <w:pBdr>
        <w:top w:val="single" w:sz="8" w:space="0" w:color="000000"/>
        <w:left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4">
    <w:name w:val="xl54"/>
    <w:basedOn w:val="Normal"/>
    <w:pPr>
      <w:pBdr>
        <w:left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5">
    <w:name w:val="xl55"/>
    <w:basedOn w:val="Normal"/>
    <w:pPr>
      <w:pBdr>
        <w:left w:val="single" w:sz="8" w:space="0" w:color="000000"/>
        <w:bottom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6">
    <w:name w:val="xl56"/>
    <w:basedOn w:val="Normal"/>
    <w:pPr>
      <w:pBdr>
        <w:left w:val="single" w:sz="4"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7">
    <w:name w:val="xl57"/>
    <w:basedOn w:val="Normal"/>
    <w:pPr>
      <w:pBdr>
        <w:left w:val="single" w:sz="4" w:space="0" w:color="000000"/>
        <w:bottom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8">
    <w:name w:val="xl58"/>
    <w:basedOn w:val="Normal"/>
    <w:pPr>
      <w:pBdr>
        <w:top w:val="single" w:sz="4" w:space="0" w:color="000000"/>
        <w:bottom w:val="single" w:sz="8" w:space="0" w:color="000000"/>
        <w:right w:val="single" w:sz="4" w:space="0" w:color="000000"/>
      </w:pBdr>
      <w:spacing w:before="280" w:after="280"/>
      <w:jc w:val="center"/>
      <w:textAlignment w:val="center"/>
    </w:pPr>
    <w:rPr>
      <w:rFonts w:ascii="Arial" w:eastAsia="Arial Unicode MS" w:hAnsi="Arial" w:cs="Arial"/>
    </w:rPr>
  </w:style>
  <w:style w:type="paragraph" w:customStyle="1" w:styleId="xl59">
    <w:name w:val="xl59"/>
    <w:basedOn w:val="Normal"/>
    <w:pPr>
      <w:pBdr>
        <w:top w:val="single" w:sz="4" w:space="0" w:color="000000"/>
        <w:left w:val="single" w:sz="8" w:space="0" w:color="000000"/>
        <w:bottom w:val="single" w:sz="8" w:space="0" w:color="000000"/>
      </w:pBdr>
      <w:spacing w:before="280" w:after="280"/>
      <w:jc w:val="center"/>
      <w:textAlignment w:val="center"/>
    </w:pPr>
    <w:rPr>
      <w:rFonts w:ascii="Arial" w:eastAsia="Arial Unicode MS" w:hAnsi="Arial" w:cs="Arial"/>
    </w:rPr>
  </w:style>
  <w:style w:type="paragraph" w:styleId="Normalcentr">
    <w:name w:val="Block Text"/>
    <w:basedOn w:val="Normal"/>
    <w:semiHidden/>
    <w:pPr>
      <w:tabs>
        <w:tab w:val="left" w:pos="284"/>
      </w:tabs>
      <w:spacing w:line="240" w:lineRule="exact"/>
      <w:ind w:left="284" w:right="851"/>
      <w:jc w:val="both"/>
    </w:pPr>
    <w:rPr>
      <w:rFonts w:ascii="Arial" w:hAnsi="Arial" w:cs="Arial"/>
      <w:color w:val="800000"/>
      <w:sz w:val="20"/>
    </w:rPr>
  </w:style>
  <w:style w:type="paragraph" w:styleId="Textedebulles">
    <w:name w:val="Balloon Text"/>
    <w:basedOn w:val="Normal"/>
    <w:link w:val="TextedebullesCar"/>
    <w:uiPriority w:val="99"/>
    <w:semiHidden/>
    <w:unhideWhenUsed/>
    <w:rsid w:val="00FC353C"/>
    <w:rPr>
      <w:rFonts w:ascii="Tahoma" w:hAnsi="Tahoma" w:cs="Tahoma"/>
      <w:sz w:val="16"/>
      <w:szCs w:val="16"/>
    </w:rPr>
  </w:style>
  <w:style w:type="character" w:customStyle="1" w:styleId="TextedebullesCar">
    <w:name w:val="Texte de bulles Car"/>
    <w:link w:val="Textedebulles"/>
    <w:uiPriority w:val="99"/>
    <w:semiHidden/>
    <w:rsid w:val="00FC353C"/>
    <w:rPr>
      <w:rFonts w:ascii="Tahoma" w:hAnsi="Tahoma" w:cs="Tahoma"/>
      <w:sz w:val="16"/>
      <w:szCs w:val="16"/>
      <w:lang w:eastAsia="ar-SA"/>
    </w:rPr>
  </w:style>
  <w:style w:type="paragraph" w:styleId="Paragraphedeliste">
    <w:name w:val="List Paragraph"/>
    <w:basedOn w:val="Normal"/>
    <w:uiPriority w:val="34"/>
    <w:qFormat/>
    <w:rsid w:val="00CC1D57"/>
    <w:pPr>
      <w:ind w:left="720"/>
      <w:contextualSpacing/>
    </w:pPr>
  </w:style>
  <w:style w:type="paragraph" w:styleId="Sansinterligne">
    <w:name w:val="No Spacing"/>
    <w:uiPriority w:val="1"/>
    <w:qFormat/>
    <w:rsid w:val="000948B1"/>
    <w:rPr>
      <w:sz w:val="24"/>
      <w:szCs w:val="24"/>
      <w:lang w:eastAsia="ar-SA"/>
    </w:rPr>
  </w:style>
  <w:style w:type="character" w:customStyle="1" w:styleId="PieddepageCar">
    <w:name w:val="Pied de page Car"/>
    <w:basedOn w:val="Policepardfaut"/>
    <w:link w:val="Pieddepage"/>
    <w:uiPriority w:val="99"/>
    <w:rsid w:val="00492DDC"/>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ar-SA"/>
    </w:rPr>
  </w:style>
  <w:style w:type="paragraph" w:styleId="Titre1">
    <w:name w:val="heading 1"/>
    <w:basedOn w:val="Normal"/>
    <w:next w:val="Normal"/>
    <w:qFormat/>
    <w:pPr>
      <w:keepNext/>
      <w:numPr>
        <w:numId w:val="1"/>
      </w:numPr>
      <w:ind w:left="1496"/>
      <w:outlineLvl w:val="0"/>
    </w:pPr>
    <w:rPr>
      <w:rFonts w:ascii="Arial" w:hAnsi="Arial" w:cs="Arial"/>
      <w:smallCaps/>
      <w:sz w:val="32"/>
    </w:rPr>
  </w:style>
  <w:style w:type="paragraph" w:styleId="Titre2">
    <w:name w:val="heading 2"/>
    <w:basedOn w:val="Normal"/>
    <w:next w:val="Normal"/>
    <w:qFormat/>
    <w:pPr>
      <w:keepNext/>
      <w:numPr>
        <w:ilvl w:val="1"/>
        <w:numId w:val="1"/>
      </w:numPr>
      <w:ind w:left="1496"/>
      <w:outlineLvl w:val="1"/>
    </w:pPr>
    <w:rPr>
      <w:rFonts w:ascii="Arial" w:hAnsi="Arial" w:cs="Arial"/>
      <w:b/>
      <w:bCs/>
      <w:smallCaps/>
      <w:sz w:val="32"/>
    </w:rPr>
  </w:style>
  <w:style w:type="paragraph" w:styleId="Titre3">
    <w:name w:val="heading 3"/>
    <w:basedOn w:val="Normal"/>
    <w:next w:val="Normal"/>
    <w:qFormat/>
    <w:pPr>
      <w:keepNext/>
      <w:numPr>
        <w:ilvl w:val="2"/>
        <w:numId w:val="1"/>
      </w:numPr>
      <w:jc w:val="center"/>
      <w:outlineLvl w:val="2"/>
    </w:pPr>
    <w:rPr>
      <w:rFonts w:ascii="Arial" w:hAnsi="Arial" w:cs="Arial"/>
      <w:b/>
      <w:smallCaps/>
      <w:sz w:val="32"/>
      <w:szCs w:val="28"/>
      <w:lang w:val="en-GB"/>
    </w:rPr>
  </w:style>
  <w:style w:type="paragraph" w:styleId="Titre4">
    <w:name w:val="heading 4"/>
    <w:basedOn w:val="Normal"/>
    <w:next w:val="Normal"/>
    <w:qFormat/>
    <w:pPr>
      <w:keepNext/>
      <w:numPr>
        <w:ilvl w:val="3"/>
        <w:numId w:val="1"/>
      </w:numPr>
      <w:tabs>
        <w:tab w:val="left" w:pos="567"/>
      </w:tabs>
      <w:overflowPunct w:val="0"/>
      <w:autoSpaceDE w:val="0"/>
      <w:jc w:val="center"/>
      <w:textAlignment w:val="baseline"/>
      <w:outlineLvl w:val="3"/>
    </w:pPr>
    <w:rPr>
      <w:rFonts w:ascii="Arial" w:hAnsi="Arial"/>
      <w:b/>
      <w:smallCaps/>
      <w:sz w:val="28"/>
      <w:szCs w:val="20"/>
    </w:rPr>
  </w:style>
  <w:style w:type="paragraph" w:styleId="Titre5">
    <w:name w:val="heading 5"/>
    <w:basedOn w:val="Normal"/>
    <w:next w:val="Normal"/>
    <w:qFormat/>
    <w:pPr>
      <w:keepNext/>
      <w:numPr>
        <w:ilvl w:val="4"/>
        <w:numId w:val="1"/>
      </w:numPr>
      <w:ind w:left="1496"/>
      <w:outlineLvl w:val="4"/>
    </w:pPr>
    <w:rPr>
      <w:rFonts w:ascii="Arial" w:hAnsi="Arial" w:cs="Arial"/>
      <w:b/>
      <w:bCs/>
      <w:sz w:val="28"/>
    </w:rPr>
  </w:style>
  <w:style w:type="paragraph" w:styleId="Titre6">
    <w:name w:val="heading 6"/>
    <w:basedOn w:val="Normal"/>
    <w:next w:val="Normal"/>
    <w:qFormat/>
    <w:pPr>
      <w:keepNext/>
      <w:numPr>
        <w:ilvl w:val="5"/>
        <w:numId w:val="1"/>
      </w:numPr>
      <w:jc w:val="center"/>
      <w:outlineLvl w:val="5"/>
    </w:pPr>
    <w:rPr>
      <w:rFonts w:ascii="Arial" w:hAnsi="Arial" w:cs="Arial"/>
      <w:b/>
      <w:bCs/>
      <w:color w:val="000000"/>
      <w:szCs w:val="12"/>
      <w:lang w:val="en-GB"/>
    </w:rPr>
  </w:style>
  <w:style w:type="paragraph" w:styleId="Titre7">
    <w:name w:val="heading 7"/>
    <w:basedOn w:val="Normal"/>
    <w:next w:val="Normal"/>
    <w:qFormat/>
    <w:pPr>
      <w:keepNext/>
      <w:numPr>
        <w:ilvl w:val="6"/>
        <w:numId w:val="1"/>
      </w:numPr>
      <w:ind w:left="1496"/>
      <w:outlineLvl w:val="6"/>
    </w:pPr>
    <w:rPr>
      <w:rFonts w:ascii="Arial" w:hAnsi="Arial" w:cs="Arial"/>
      <w:b/>
      <w:bCs/>
    </w:rPr>
  </w:style>
  <w:style w:type="paragraph" w:styleId="Titre8">
    <w:name w:val="heading 8"/>
    <w:basedOn w:val="Normal"/>
    <w:next w:val="Normal"/>
    <w:qFormat/>
    <w:pPr>
      <w:keepNext/>
      <w:numPr>
        <w:ilvl w:val="7"/>
        <w:numId w:val="1"/>
      </w:numPr>
      <w:ind w:left="1309"/>
      <w:outlineLvl w:val="7"/>
    </w:pPr>
    <w:rPr>
      <w:rFonts w:ascii="Arial" w:hAnsi="Arial" w:cs="Arial"/>
      <w:b/>
      <w:bCs/>
      <w:sz w:val="28"/>
    </w:rPr>
  </w:style>
  <w:style w:type="paragraph" w:styleId="Titre9">
    <w:name w:val="heading 9"/>
    <w:basedOn w:val="Normal"/>
    <w:next w:val="Normal"/>
    <w:qFormat/>
    <w:pPr>
      <w:keepNext/>
      <w:pBdr>
        <w:top w:val="double" w:sz="1" w:space="10" w:color="000000" w:shadow="1"/>
        <w:left w:val="double" w:sz="1" w:space="0" w:color="000000" w:shadow="1"/>
        <w:bottom w:val="double" w:sz="1" w:space="1" w:color="000000" w:shadow="1"/>
        <w:right w:val="double" w:sz="1" w:space="4" w:color="000000" w:shadow="1"/>
      </w:pBdr>
      <w:spacing w:before="240" w:after="240" w:line="480" w:lineRule="auto"/>
      <w:ind w:left="3555" w:right="3566"/>
      <w:jc w:val="center"/>
      <w:outlineLvl w:val="8"/>
    </w:pPr>
    <w:rPr>
      <w:rFonts w:ascii="Arial" w:hAnsi="Arial" w:cs="Arial"/>
      <w:b/>
      <w:bCs/>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WW-Policepardfaut"/>
    <w:semiHidden/>
  </w:style>
  <w:style w:type="character" w:customStyle="1" w:styleId="WW-Policepardfaut">
    <w:name w:val="WW-Police par défaut"/>
  </w:style>
  <w:style w:type="character" w:customStyle="1" w:styleId="WW8Num3z0">
    <w:name w:val="WW8Num3z0"/>
    <w:rPr>
      <w:rFonts w:ascii="Symbol" w:hAnsi="Symbol"/>
      <w:color w:val="000000"/>
    </w:rPr>
  </w:style>
  <w:style w:type="character" w:customStyle="1" w:styleId="WW8Num4z0">
    <w:name w:val="WW8Num4z0"/>
    <w:rPr>
      <w:rFonts w:ascii="Symbol" w:hAnsi="Symbol"/>
    </w:rPr>
  </w:style>
  <w:style w:type="character" w:customStyle="1" w:styleId="WW8Num5z0">
    <w:name w:val="WW8Num5z0"/>
    <w:rPr>
      <w:rFonts w:ascii="Symbol" w:hAnsi="Symbol"/>
      <w:color w:val="000000"/>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4">
    <w:name w:val="WW8Num8z4"/>
    <w:rPr>
      <w:rFonts w:ascii="Courier New" w:hAnsi="Courier New"/>
    </w:rPr>
  </w:style>
  <w:style w:type="character" w:customStyle="1" w:styleId="WW8Num9z0">
    <w:name w:val="WW8Num9z0"/>
    <w:rPr>
      <w:rFonts w:ascii="Wingdings" w:hAnsi="Wingdings"/>
      <w:sz w:val="16"/>
    </w:rPr>
  </w:style>
  <w:style w:type="character" w:customStyle="1" w:styleId="WW8Num10z0">
    <w:name w:val="WW8Num10z0"/>
    <w:rPr>
      <w:rFonts w:ascii="Symbol" w:hAnsi="Symbol"/>
    </w:rPr>
  </w:style>
  <w:style w:type="character" w:customStyle="1" w:styleId="WW8Num11z0">
    <w:name w:val="WW8Num11z0"/>
    <w:rPr>
      <w:rFonts w:ascii="Symbol" w:hAnsi="Symbol"/>
      <w:color w:val="000000"/>
    </w:rPr>
  </w:style>
  <w:style w:type="character" w:customStyle="1" w:styleId="WW8Num12z0">
    <w:name w:val="WW8Num12z0"/>
    <w:rPr>
      <w:rFonts w:ascii="Wingdings" w:hAnsi="Wingdings"/>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7z0">
    <w:name w:val="WW8Num17z0"/>
    <w:rPr>
      <w:rFonts w:ascii="Symbol" w:hAnsi="Symbol"/>
      <w:color w:val="000000"/>
    </w:rPr>
  </w:style>
  <w:style w:type="character" w:customStyle="1" w:styleId="WW8Num17z1">
    <w:name w:val="WW8Num17z1"/>
    <w:rPr>
      <w:rFonts w:ascii="Symbol" w:hAnsi="Symbol"/>
    </w:rPr>
  </w:style>
  <w:style w:type="character" w:customStyle="1" w:styleId="WW8Num17z2">
    <w:name w:val="WW8Num17z2"/>
    <w:rPr>
      <w:rFonts w:ascii="Wingdings" w:hAnsi="Wingdings"/>
    </w:rPr>
  </w:style>
  <w:style w:type="character" w:customStyle="1" w:styleId="WW8Num17z4">
    <w:name w:val="WW8Num17z4"/>
    <w:rPr>
      <w:rFonts w:ascii="Courier New" w:hAnsi="Courier New"/>
    </w:rPr>
  </w:style>
  <w:style w:type="character" w:customStyle="1" w:styleId="WW8Num18z0">
    <w:name w:val="WW8Num18z0"/>
    <w:rPr>
      <w:rFonts w:ascii="Symbol" w:hAnsi="Symbol"/>
      <w:color w:val="000000"/>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19z4">
    <w:name w:val="WW8Num19z4"/>
    <w:rPr>
      <w:rFonts w:ascii="Courier New" w:hAnsi="Courier New"/>
    </w:rPr>
  </w:style>
  <w:style w:type="character" w:customStyle="1" w:styleId="WW8Num20z0">
    <w:name w:val="WW8Num20z0"/>
    <w:rPr>
      <w:rFonts w:ascii="Symbol" w:hAnsi="Symbol"/>
    </w:rPr>
  </w:style>
  <w:style w:type="character" w:customStyle="1" w:styleId="WW8Num20z1">
    <w:name w:val="WW8Num20z1"/>
    <w:rPr>
      <w:rFonts w:ascii="Symbol" w:hAnsi="Symbol"/>
      <w:color w:val="000000"/>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sz w:val="22"/>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6z0">
    <w:name w:val="WW8Num26z0"/>
    <w:rPr>
      <w:rFonts w:ascii="Univers LT 57 Condensed" w:eastAsia="Times New Roman" w:hAnsi="Univers LT 57 Condensed" w:cs="Times New Roman"/>
    </w:rPr>
  </w:style>
  <w:style w:type="character" w:customStyle="1" w:styleId="WW8Num27z1">
    <w:name w:val="WW8Num27z1"/>
    <w:rPr>
      <w:rFonts w:ascii="Courier New" w:hAnsi="Courier New"/>
    </w:rPr>
  </w:style>
  <w:style w:type="character" w:customStyle="1" w:styleId="WW8Num28z0">
    <w:name w:val="WW8Num28z0"/>
    <w:rPr>
      <w:rFonts w:ascii="Symbol" w:hAnsi="Symbol"/>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color w:val="000000"/>
    </w:rPr>
  </w:style>
  <w:style w:type="character" w:customStyle="1" w:styleId="WW8Num30z0">
    <w:name w:val="WW8Num30z0"/>
    <w:rPr>
      <w:rFonts w:ascii="Wingdings" w:hAnsi="Wingdings"/>
      <w:sz w:val="16"/>
    </w:rPr>
  </w:style>
  <w:style w:type="character" w:customStyle="1" w:styleId="WW8Num30z1">
    <w:name w:val="WW8Num30z1"/>
    <w:rPr>
      <w:rFonts w:ascii="Courier New" w:hAnsi="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1z0">
    <w:name w:val="WW8Num31z0"/>
    <w:rPr>
      <w:rFonts w:ascii="Wingdings" w:hAnsi="Wingdings"/>
      <w:sz w:val="16"/>
    </w:rPr>
  </w:style>
  <w:style w:type="character" w:customStyle="1" w:styleId="WW8Num32z0">
    <w:name w:val="WW8Num32z0"/>
    <w:rPr>
      <w:rFonts w:ascii="Symbol" w:hAnsi="Symbol"/>
    </w:rPr>
  </w:style>
  <w:style w:type="character" w:customStyle="1" w:styleId="WW8Num33z0">
    <w:name w:val="WW8Num33z0"/>
    <w:rPr>
      <w:rFonts w:ascii="Symbol" w:hAnsi="Symbol"/>
      <w:color w:val="000000"/>
    </w:rPr>
  </w:style>
  <w:style w:type="character" w:customStyle="1" w:styleId="WW8Num34z0">
    <w:name w:val="WW8Num34z0"/>
    <w:rPr>
      <w:rFonts w:ascii="Symbol" w:hAnsi="Symbol"/>
    </w:rPr>
  </w:style>
  <w:style w:type="character" w:customStyle="1" w:styleId="WW8Num35z0">
    <w:name w:val="WW8Num35z0"/>
    <w:rPr>
      <w:rFonts w:ascii="Wingdings" w:hAnsi="Wingdings"/>
      <w:sz w:val="16"/>
    </w:rPr>
  </w:style>
  <w:style w:type="character" w:customStyle="1" w:styleId="WW8Num36z0">
    <w:name w:val="WW8Num36z0"/>
    <w:rPr>
      <w:rFonts w:ascii="Symbol" w:hAnsi="Symbol"/>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hAnsi="Symbol"/>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4z0">
    <w:name w:val="WW8Num44z0"/>
    <w:rPr>
      <w:rFonts w:ascii="Symbol" w:hAnsi="Symbol"/>
    </w:rPr>
  </w:style>
  <w:style w:type="character" w:customStyle="1" w:styleId="WW8Num44z1">
    <w:name w:val="WW8Num44z1"/>
    <w:rPr>
      <w:rFonts w:ascii="Courier New" w:hAnsi="Courier New"/>
    </w:rPr>
  </w:style>
  <w:style w:type="character" w:customStyle="1" w:styleId="WW8Num44z2">
    <w:name w:val="WW8Num44z2"/>
    <w:rPr>
      <w:rFonts w:ascii="Wingdings" w:hAnsi="Wingdings"/>
    </w:rPr>
  </w:style>
  <w:style w:type="character" w:customStyle="1" w:styleId="WW8Num45z0">
    <w:name w:val="WW8Num45z0"/>
    <w:rPr>
      <w:rFonts w:ascii="Symbol" w:hAnsi="Symbol"/>
      <w:sz w:val="16"/>
    </w:rPr>
  </w:style>
  <w:style w:type="character" w:customStyle="1" w:styleId="WW8Num45z1">
    <w:name w:val="WW8Num45z1"/>
    <w:rPr>
      <w:rFonts w:ascii="Courier New" w:hAnsi="Courier New"/>
    </w:rPr>
  </w:style>
  <w:style w:type="character" w:customStyle="1" w:styleId="WW8Num45z2">
    <w:name w:val="WW8Num45z2"/>
    <w:rPr>
      <w:rFonts w:ascii="Wingdings" w:hAnsi="Wingdings"/>
    </w:rPr>
  </w:style>
  <w:style w:type="character" w:customStyle="1" w:styleId="WW8Num45z3">
    <w:name w:val="WW8Num45z3"/>
    <w:rPr>
      <w:rFonts w:ascii="Symbol" w:hAnsi="Symbol"/>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Symbol" w:hAnsi="Symbol"/>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8z0">
    <w:name w:val="WW8Num48z0"/>
    <w:rPr>
      <w:rFonts w:ascii="Symbol" w:hAnsi="Symbol"/>
      <w:color w:val="000000"/>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50z0">
    <w:name w:val="WW8Num50z0"/>
    <w:rPr>
      <w:rFonts w:ascii="Symbol" w:hAnsi="Symbol"/>
      <w:color w:val="000000"/>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Symbol" w:hAnsi="Symbol"/>
    </w:rPr>
  </w:style>
  <w:style w:type="character" w:customStyle="1" w:styleId="WW8Num51z1">
    <w:name w:val="WW8Num51z1"/>
    <w:rPr>
      <w:rFonts w:ascii="Wingdings 3" w:hAnsi="Wingdings 3"/>
    </w:rPr>
  </w:style>
  <w:style w:type="character" w:customStyle="1" w:styleId="WW8Num51z2">
    <w:name w:val="WW8Num51z2"/>
    <w:rPr>
      <w:rFonts w:ascii="Wingdings" w:hAnsi="Wingdings"/>
    </w:rPr>
  </w:style>
  <w:style w:type="character" w:customStyle="1" w:styleId="WW8Num51z4">
    <w:name w:val="WW8Num51z4"/>
    <w:rPr>
      <w:rFonts w:ascii="Courier New" w:hAnsi="Courier New"/>
    </w:rPr>
  </w:style>
  <w:style w:type="character" w:customStyle="1" w:styleId="WW8Num52z0">
    <w:name w:val="WW8Num52z0"/>
    <w:rPr>
      <w:rFonts w:ascii="Symbol" w:hAnsi="Symbol"/>
      <w:color w:val="000000"/>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0">
    <w:name w:val="WW8Num53z0"/>
    <w:rPr>
      <w:rFonts w:ascii="Symbol" w:hAnsi="Symbol"/>
    </w:rPr>
  </w:style>
  <w:style w:type="character" w:customStyle="1" w:styleId="WW8Num53z1">
    <w:name w:val="WW8Num53z1"/>
    <w:rPr>
      <w:rFonts w:ascii="Courier New" w:hAnsi="Courier New"/>
    </w:rPr>
  </w:style>
  <w:style w:type="character" w:customStyle="1" w:styleId="WW8Num53z2">
    <w:name w:val="WW8Num53z2"/>
    <w:rPr>
      <w:rFonts w:ascii="Wingdings" w:hAnsi="Wingdings"/>
    </w:rPr>
  </w:style>
  <w:style w:type="character" w:customStyle="1" w:styleId="WW8Num54z0">
    <w:name w:val="WW8Num54z0"/>
    <w:rPr>
      <w:rFonts w:ascii="Symbol" w:hAnsi="Symbol"/>
    </w:rPr>
  </w:style>
  <w:style w:type="character" w:customStyle="1" w:styleId="WW8Num54z1">
    <w:name w:val="WW8Num54z1"/>
    <w:rPr>
      <w:rFonts w:ascii="Univers LT 57 Condensed" w:eastAsia="Times New Roman" w:hAnsi="Univers LT 57 Condensed" w:cs="Times New Roman"/>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5z0">
    <w:name w:val="WW8Num55z0"/>
    <w:rPr>
      <w:rFonts w:ascii="Times New Roman" w:eastAsia="Times New Roman" w:hAnsi="Times New Roman" w:cs="Times New Roman"/>
    </w:rPr>
  </w:style>
  <w:style w:type="character" w:customStyle="1" w:styleId="WW8Num55z1">
    <w:name w:val="WW8Num55z1"/>
    <w:rPr>
      <w:rFonts w:ascii="Courier New" w:hAnsi="Courier New"/>
    </w:rPr>
  </w:style>
  <w:style w:type="character" w:customStyle="1" w:styleId="WW8Num55z2">
    <w:name w:val="WW8Num55z2"/>
    <w:rPr>
      <w:rFonts w:ascii="Wingdings" w:hAnsi="Wingdings"/>
    </w:rPr>
  </w:style>
  <w:style w:type="character" w:customStyle="1" w:styleId="WW8Num55z3">
    <w:name w:val="WW8Num55z3"/>
    <w:rPr>
      <w:rFonts w:ascii="Symbol" w:hAnsi="Symbol"/>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Symbol" w:hAnsi="Symbol"/>
    </w:rPr>
  </w:style>
  <w:style w:type="character" w:customStyle="1" w:styleId="WW8Num58z1">
    <w:name w:val="WW8Num58z1"/>
    <w:rPr>
      <w:rFonts w:ascii="Courier New" w:hAnsi="Courier New"/>
    </w:rPr>
  </w:style>
  <w:style w:type="character" w:customStyle="1" w:styleId="WW8Num58z2">
    <w:name w:val="WW8Num58z2"/>
    <w:rPr>
      <w:rFonts w:ascii="Wingdings" w:hAnsi="Wingdings"/>
    </w:rPr>
  </w:style>
  <w:style w:type="character" w:customStyle="1" w:styleId="WW8Num59z0">
    <w:name w:val="WW8Num59z0"/>
    <w:rPr>
      <w:rFonts w:ascii="Symbol" w:hAnsi="Symbol"/>
      <w:color w:val="000000"/>
    </w:rPr>
  </w:style>
  <w:style w:type="character" w:customStyle="1" w:styleId="WW8Num59z1">
    <w:name w:val="WW8Num59z1"/>
    <w:rPr>
      <w:rFonts w:ascii="Courier New" w:hAnsi="Courier New"/>
    </w:rPr>
  </w:style>
  <w:style w:type="character" w:customStyle="1" w:styleId="WW8Num59z2">
    <w:name w:val="WW8Num59z2"/>
    <w:rPr>
      <w:rFonts w:ascii="Wingdings" w:hAnsi="Wingdings"/>
    </w:rPr>
  </w:style>
  <w:style w:type="character" w:customStyle="1" w:styleId="WW8Num60z0">
    <w:name w:val="WW8Num60z0"/>
    <w:rPr>
      <w:rFonts w:ascii="Times New Roman" w:eastAsia="Times New Roman" w:hAnsi="Times New Roman" w:cs="Times New Roman"/>
      <w:b/>
    </w:rPr>
  </w:style>
  <w:style w:type="character" w:customStyle="1" w:styleId="WW8Num60z1">
    <w:name w:val="WW8Num60z1"/>
    <w:rPr>
      <w:rFonts w:ascii="Courier New" w:hAnsi="Courier New"/>
    </w:rPr>
  </w:style>
  <w:style w:type="character" w:customStyle="1" w:styleId="WW8Num60z2">
    <w:name w:val="WW8Num60z2"/>
    <w:rPr>
      <w:rFonts w:ascii="Wingdings" w:hAnsi="Wingdings"/>
    </w:rPr>
  </w:style>
  <w:style w:type="character" w:customStyle="1" w:styleId="WW8Num60z3">
    <w:name w:val="WW8Num60z3"/>
    <w:rPr>
      <w:rFonts w:ascii="Symbol" w:hAnsi="Symbol"/>
    </w:rPr>
  </w:style>
  <w:style w:type="character" w:customStyle="1" w:styleId="WW8Num61z0">
    <w:name w:val="WW8Num61z0"/>
    <w:rPr>
      <w:rFonts w:ascii="Symbol" w:hAnsi="Symbol"/>
      <w:color w:val="000000"/>
    </w:rPr>
  </w:style>
  <w:style w:type="character" w:customStyle="1" w:styleId="WW8Num61z1">
    <w:name w:val="WW8Num61z1"/>
    <w:rPr>
      <w:rFonts w:ascii="Symbol" w:hAnsi="Symbol"/>
    </w:rPr>
  </w:style>
  <w:style w:type="character" w:customStyle="1" w:styleId="WW8Num61z2">
    <w:name w:val="WW8Num61z2"/>
    <w:rPr>
      <w:rFonts w:ascii="Wingdings" w:hAnsi="Wingdings"/>
    </w:rPr>
  </w:style>
  <w:style w:type="character" w:customStyle="1" w:styleId="WW8Num62z0">
    <w:name w:val="WW8Num62z0"/>
    <w:rPr>
      <w:rFonts w:ascii="Symbol" w:hAnsi="Symbol"/>
      <w:color w:val="000000"/>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Times New Roman" w:eastAsia="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4">
    <w:name w:val="WW8Num63z4"/>
    <w:rPr>
      <w:rFonts w:ascii="Courier New" w:hAnsi="Courier New"/>
    </w:rPr>
  </w:style>
  <w:style w:type="character" w:customStyle="1" w:styleId="WW8NumSt46z0">
    <w:name w:val="WW8NumSt46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color w:val="000000"/>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3z0">
    <w:name w:val="WW8Num13z0"/>
    <w:rPr>
      <w:rFonts w:ascii="Symbol" w:hAnsi="Symbol"/>
      <w:color w:val="000000"/>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5z0">
    <w:name w:val="WW8Num15z0"/>
    <w:rPr>
      <w:rFonts w:ascii="Symbol" w:hAnsi="Symbol"/>
      <w:color w:val="000000"/>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0z4">
    <w:name w:val="WW8Num20z4"/>
    <w:rPr>
      <w:rFonts w:ascii="Courier New" w:hAnsi="Courier New"/>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16"/>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color w:val="000000"/>
    </w:rPr>
  </w:style>
  <w:style w:type="character" w:customStyle="1" w:styleId="WW8Num25z1">
    <w:name w:val="WW8Num25z1"/>
    <w:rPr>
      <w:rFonts w:ascii="Univers LT 57 Condensed" w:eastAsia="Times New Roman" w:hAnsi="Univers LT 57 Condensed" w:cs="Times New Roman"/>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5z4">
    <w:name w:val="WW8Num25z4"/>
    <w:rPr>
      <w:rFonts w:ascii="Courier New" w:hAnsi="Courier New"/>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rFonts w:ascii="Symbol" w:hAnsi="Symbol"/>
    </w:rPr>
  </w:style>
  <w:style w:type="character" w:customStyle="1" w:styleId="WW8Num27z2">
    <w:name w:val="WW8Num27z2"/>
    <w:rPr>
      <w:rFonts w:ascii="Wingdings" w:hAnsi="Wingdings"/>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rPr>
  </w:style>
  <w:style w:type="character" w:customStyle="1" w:styleId="WW8Num32z2">
    <w:name w:val="WW8Num32z2"/>
    <w:rPr>
      <w:rFonts w:ascii="Wingdings" w:hAnsi="Wingdings"/>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1">
    <w:name w:val="WW8Num34z1"/>
    <w:rPr>
      <w:rFonts w:ascii="Courier New" w:hAnsi="Courier New"/>
    </w:rPr>
  </w:style>
  <w:style w:type="character" w:customStyle="1" w:styleId="WW8Num34z2">
    <w:name w:val="WW8Num34z2"/>
    <w:rPr>
      <w:rFonts w:ascii="Wingdings" w:hAnsi="Wingdings"/>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42z0">
    <w:name w:val="WW8Num42z0"/>
    <w:rPr>
      <w:rFonts w:ascii="Symbol" w:hAnsi="Symbol"/>
      <w:color w:val="000000"/>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Symbol" w:hAnsi="Symbol"/>
      <w:color w:val="000000"/>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8z3">
    <w:name w:val="WW8Num48z3"/>
    <w:rPr>
      <w:rFonts w:ascii="Symbol" w:hAnsi="Symbol"/>
    </w:rPr>
  </w:style>
  <w:style w:type="character" w:customStyle="1" w:styleId="WW8Num54z4">
    <w:name w:val="WW8Num54z4"/>
    <w:rPr>
      <w:rFonts w:ascii="Courier New" w:hAnsi="Courier New"/>
    </w:rPr>
  </w:style>
  <w:style w:type="character" w:customStyle="1" w:styleId="WW8Num59z3">
    <w:name w:val="WW8Num59z3"/>
    <w:rPr>
      <w:rFonts w:ascii="Symbol" w:hAnsi="Symbol"/>
    </w:rPr>
  </w:style>
  <w:style w:type="character" w:customStyle="1" w:styleId="WW8Num61z4">
    <w:name w:val="WW8Num61z4"/>
    <w:rPr>
      <w:rFonts w:ascii="Courier New" w:hAnsi="Courier New"/>
    </w:rPr>
  </w:style>
  <w:style w:type="character" w:customStyle="1" w:styleId="WW8Num62z3">
    <w:name w:val="WW8Num62z3"/>
    <w:rPr>
      <w:rFonts w:ascii="Symbol" w:hAnsi="Symbol"/>
    </w:rPr>
  </w:style>
  <w:style w:type="character" w:customStyle="1" w:styleId="WW8Num63z3">
    <w:name w:val="WW8Num63z3"/>
    <w:rPr>
      <w:rFonts w:ascii="Symbol" w:hAnsi="Symbol"/>
    </w:rPr>
  </w:style>
  <w:style w:type="character" w:customStyle="1" w:styleId="WW8Num64z0">
    <w:name w:val="WW8Num64z0"/>
    <w:rPr>
      <w:rFonts w:ascii="Symbol" w:hAnsi="Symbol"/>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5z0">
    <w:name w:val="WW8Num65z0"/>
    <w:rPr>
      <w:rFonts w:ascii="Symbol" w:hAnsi="Symbol"/>
      <w:color w:val="000000"/>
    </w:rPr>
  </w:style>
  <w:style w:type="character" w:customStyle="1" w:styleId="WW8Num65z1">
    <w:name w:val="WW8Num65z1"/>
    <w:rPr>
      <w:rFonts w:ascii="Courier New" w:hAnsi="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rFonts w:ascii="Symbol" w:hAnsi="Symbol"/>
    </w:rPr>
  </w:style>
  <w:style w:type="character" w:customStyle="1" w:styleId="WW8Num66z1">
    <w:name w:val="WW8Num66z1"/>
    <w:rPr>
      <w:rFonts w:ascii="Courier New" w:hAnsi="Courier New"/>
    </w:rPr>
  </w:style>
  <w:style w:type="character" w:customStyle="1" w:styleId="WW8Num66z2">
    <w:name w:val="WW8Num66z2"/>
    <w:rPr>
      <w:rFonts w:ascii="Wingdings" w:hAnsi="Wingdings"/>
    </w:rPr>
  </w:style>
  <w:style w:type="character" w:customStyle="1" w:styleId="WW8Num67z0">
    <w:name w:val="WW8Num67z0"/>
    <w:rPr>
      <w:rFonts w:ascii="Symbol" w:hAnsi="Symbol"/>
      <w:color w:val="000000"/>
    </w:rPr>
  </w:style>
  <w:style w:type="character" w:customStyle="1" w:styleId="WW8Num67z1">
    <w:name w:val="WW8Num67z1"/>
    <w:rPr>
      <w:rFonts w:ascii="Univers LT 57 Condensed" w:eastAsia="Times New Roman" w:hAnsi="Univers LT 57 Condensed" w:cs="Times New Roman"/>
    </w:rPr>
  </w:style>
  <w:style w:type="character" w:customStyle="1" w:styleId="WW8Num67z2">
    <w:name w:val="WW8Num67z2"/>
    <w:rPr>
      <w:rFonts w:ascii="Wingdings" w:hAnsi="Wingdings"/>
    </w:rPr>
  </w:style>
  <w:style w:type="character" w:customStyle="1" w:styleId="WW8Num67z3">
    <w:name w:val="WW8Num67z3"/>
    <w:rPr>
      <w:rFonts w:ascii="Symbol" w:hAnsi="Symbol"/>
    </w:rPr>
  </w:style>
  <w:style w:type="character" w:customStyle="1" w:styleId="WW8Num67z4">
    <w:name w:val="WW8Num67z4"/>
    <w:rPr>
      <w:rFonts w:ascii="Courier New" w:hAnsi="Courier New"/>
    </w:rPr>
  </w:style>
  <w:style w:type="character" w:customStyle="1" w:styleId="WW8Num68z0">
    <w:name w:val="WW8Num68z0"/>
    <w:rPr>
      <w:rFonts w:ascii="Symbol" w:hAnsi="Symbol"/>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9z0">
    <w:name w:val="WW8Num69z0"/>
    <w:rPr>
      <w:rFonts w:ascii="Wingdings" w:hAnsi="Wingdings"/>
      <w:sz w:val="16"/>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Times New Roman" w:eastAsia="Times New Roman" w:hAnsi="Times New Roman" w:cs="Times New Roman"/>
      <w:sz w:val="20"/>
    </w:rPr>
  </w:style>
  <w:style w:type="character" w:customStyle="1" w:styleId="WW8Num70z1">
    <w:name w:val="WW8Num70z1"/>
    <w:rPr>
      <w:rFonts w:ascii="Courier New" w:hAnsi="Courier New"/>
    </w:rPr>
  </w:style>
  <w:style w:type="character" w:customStyle="1" w:styleId="WW8Num70z2">
    <w:name w:val="WW8Num70z2"/>
    <w:rPr>
      <w:rFonts w:ascii="Wingdings" w:hAnsi="Wingdings"/>
    </w:rPr>
  </w:style>
  <w:style w:type="character" w:customStyle="1" w:styleId="WW8Num70z3">
    <w:name w:val="WW8Num70z3"/>
    <w:rPr>
      <w:rFonts w:ascii="Symbol" w:hAnsi="Symbol"/>
    </w:rPr>
  </w:style>
  <w:style w:type="character" w:customStyle="1" w:styleId="WW8Num71z0">
    <w:name w:val="WW8Num71z0"/>
    <w:rPr>
      <w:rFonts w:ascii="Symbol" w:hAnsi="Symbol"/>
      <w:color w:val="000000"/>
    </w:rPr>
  </w:style>
  <w:style w:type="character" w:customStyle="1" w:styleId="WW8Num71z1">
    <w:name w:val="WW8Num71z1"/>
    <w:rPr>
      <w:rFonts w:ascii="Courier New" w:hAnsi="Courier New"/>
    </w:rPr>
  </w:style>
  <w:style w:type="character" w:customStyle="1" w:styleId="WW8Num71z2">
    <w:name w:val="WW8Num71z2"/>
    <w:rPr>
      <w:rFonts w:ascii="Wingdings" w:hAnsi="Wingdings"/>
    </w:rPr>
  </w:style>
  <w:style w:type="character" w:customStyle="1" w:styleId="WW8Num71z3">
    <w:name w:val="WW8Num71z3"/>
    <w:rPr>
      <w:rFonts w:ascii="Symbol" w:hAnsi="Symbol"/>
    </w:rPr>
  </w:style>
  <w:style w:type="character" w:customStyle="1" w:styleId="WW8Num72z0">
    <w:name w:val="WW8Num72z0"/>
    <w:rPr>
      <w:rFonts w:ascii="Symbol" w:hAnsi="Symbol"/>
    </w:rPr>
  </w:style>
  <w:style w:type="character" w:customStyle="1" w:styleId="WW8Num72z1">
    <w:name w:val="WW8Num72z1"/>
    <w:rPr>
      <w:rFonts w:ascii="Courier New" w:hAnsi="Courier New"/>
    </w:rPr>
  </w:style>
  <w:style w:type="character" w:customStyle="1" w:styleId="WW8Num72z2">
    <w:name w:val="WW8Num72z2"/>
    <w:rPr>
      <w:rFonts w:ascii="Wingdings" w:hAnsi="Wingdings"/>
    </w:rPr>
  </w:style>
  <w:style w:type="character" w:customStyle="1" w:styleId="WW8Num74z0">
    <w:name w:val="WW8Num74z0"/>
    <w:rPr>
      <w:rFonts w:ascii="Symbol" w:hAnsi="Symbol"/>
      <w:color w:val="000000"/>
    </w:rPr>
  </w:style>
  <w:style w:type="character" w:customStyle="1" w:styleId="WW8Num74z1">
    <w:name w:val="WW8Num74z1"/>
    <w:rPr>
      <w:rFonts w:ascii="Courier New" w:hAnsi="Courier New"/>
    </w:rPr>
  </w:style>
  <w:style w:type="character" w:customStyle="1" w:styleId="WW8Num74z2">
    <w:name w:val="WW8Num74z2"/>
    <w:rPr>
      <w:rFonts w:ascii="Wingdings" w:hAnsi="Wingdings"/>
    </w:rPr>
  </w:style>
  <w:style w:type="character" w:customStyle="1" w:styleId="WW8Num74z3">
    <w:name w:val="WW8Num74z3"/>
    <w:rPr>
      <w:rFonts w:ascii="Symbol" w:hAnsi="Symbol"/>
    </w:rPr>
  </w:style>
  <w:style w:type="character" w:customStyle="1" w:styleId="WW8Num75z0">
    <w:name w:val="WW8Num75z0"/>
    <w:rPr>
      <w:rFonts w:ascii="Symbol" w:hAnsi="Symbol"/>
      <w:color w:val="000000"/>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6z1">
    <w:name w:val="WW8Num76z1"/>
    <w:rPr>
      <w:rFonts w:ascii="Courier New" w:hAnsi="Courier New"/>
    </w:rPr>
  </w:style>
  <w:style w:type="character" w:customStyle="1" w:styleId="WW8Num76z2">
    <w:name w:val="WW8Num76z2"/>
    <w:rPr>
      <w:rFonts w:ascii="Wingdings" w:hAnsi="Wingdings"/>
    </w:rPr>
  </w:style>
  <w:style w:type="character" w:customStyle="1" w:styleId="WW8Num77z0">
    <w:name w:val="WW8Num77z0"/>
    <w:rPr>
      <w:rFonts w:ascii="Symbol" w:hAnsi="Symbol"/>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8z1">
    <w:name w:val="WW8Num78z1"/>
    <w:rPr>
      <w:rFonts w:ascii="Symbol" w:hAnsi="Symbol"/>
      <w:color w:val="000000"/>
    </w:rPr>
  </w:style>
  <w:style w:type="character" w:customStyle="1" w:styleId="WW8Num81z0">
    <w:name w:val="WW8Num81z0"/>
    <w:rPr>
      <w:rFonts w:ascii="Symbol" w:hAnsi="Symbol"/>
      <w:color w:val="000000"/>
    </w:rPr>
  </w:style>
  <w:style w:type="character" w:customStyle="1" w:styleId="WW8Num81z1">
    <w:name w:val="WW8Num81z1"/>
    <w:rPr>
      <w:rFonts w:ascii="Courier New" w:hAnsi="Courier New"/>
    </w:rPr>
  </w:style>
  <w:style w:type="character" w:customStyle="1" w:styleId="WW8Num81z2">
    <w:name w:val="WW8Num81z2"/>
    <w:rPr>
      <w:rFonts w:ascii="Wingdings" w:hAnsi="Wingdings"/>
    </w:rPr>
  </w:style>
  <w:style w:type="character" w:customStyle="1" w:styleId="WW8Num81z3">
    <w:name w:val="WW8Num81z3"/>
    <w:rPr>
      <w:rFonts w:ascii="Symbol" w:hAnsi="Symbol"/>
    </w:rPr>
  </w:style>
  <w:style w:type="character" w:customStyle="1" w:styleId="WW8Num82z0">
    <w:name w:val="WW8Num82z0"/>
    <w:rPr>
      <w:rFonts w:ascii="Symbol" w:hAnsi="Symbol"/>
    </w:rPr>
  </w:style>
  <w:style w:type="character" w:customStyle="1" w:styleId="WW8Num82z1">
    <w:name w:val="WW8Num82z1"/>
    <w:rPr>
      <w:rFonts w:ascii="Courier New" w:hAnsi="Courier New"/>
    </w:rPr>
  </w:style>
  <w:style w:type="character" w:customStyle="1" w:styleId="WW8Num82z2">
    <w:name w:val="WW8Num82z2"/>
    <w:rPr>
      <w:rFonts w:ascii="Wingdings" w:hAnsi="Wingdings"/>
    </w:rPr>
  </w:style>
  <w:style w:type="character" w:customStyle="1" w:styleId="WW8Num83z1">
    <w:name w:val="WW8Num83z1"/>
    <w:rPr>
      <w:rFonts w:ascii="Symbol" w:hAnsi="Symbol"/>
    </w:rPr>
  </w:style>
  <w:style w:type="character" w:customStyle="1" w:styleId="WW8Num84z0">
    <w:name w:val="WW8Num84z0"/>
    <w:rPr>
      <w:rFonts w:ascii="Symbol" w:hAnsi="Symbol"/>
      <w:color w:val="00000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1">
    <w:name w:val="WW8Num85z1"/>
    <w:rPr>
      <w:sz w:val="22"/>
    </w:rPr>
  </w:style>
  <w:style w:type="character" w:customStyle="1" w:styleId="WW8Num86z0">
    <w:name w:val="WW8Num86z0"/>
    <w:rPr>
      <w:rFonts w:ascii="Symbol" w:hAnsi="Symbol"/>
    </w:rPr>
  </w:style>
  <w:style w:type="character" w:customStyle="1" w:styleId="WW8Num86z1">
    <w:name w:val="WW8Num86z1"/>
    <w:rPr>
      <w:rFonts w:ascii="Univers LT 57 Condensed" w:eastAsia="Times New Roman" w:hAnsi="Univers LT 57 Condensed" w:cs="Times New Roman"/>
    </w:rPr>
  </w:style>
  <w:style w:type="character" w:customStyle="1" w:styleId="WW8Num86z2">
    <w:name w:val="WW8Num86z2"/>
    <w:rPr>
      <w:rFonts w:ascii="Wingdings" w:hAnsi="Wingdings"/>
    </w:rPr>
  </w:style>
  <w:style w:type="character" w:customStyle="1" w:styleId="WW8Num86z4">
    <w:name w:val="WW8Num86z4"/>
    <w:rPr>
      <w:rFonts w:ascii="Courier New" w:hAnsi="Courier New"/>
    </w:rPr>
  </w:style>
  <w:style w:type="character" w:customStyle="1" w:styleId="WW8Num87z0">
    <w:name w:val="WW8Num87z0"/>
    <w:rPr>
      <w:rFonts w:ascii="Symbol" w:hAnsi="Symbol"/>
      <w:color w:val="000000"/>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7z3">
    <w:name w:val="WW8Num87z3"/>
    <w:rPr>
      <w:rFonts w:ascii="Symbol" w:hAnsi="Symbol"/>
    </w:rPr>
  </w:style>
  <w:style w:type="character" w:customStyle="1" w:styleId="WW8Num89z0">
    <w:name w:val="WW8Num89z0"/>
    <w:rPr>
      <w:rFonts w:ascii="Symbol" w:hAnsi="Symbol"/>
      <w:color w:val="000000"/>
    </w:rPr>
  </w:style>
  <w:style w:type="character" w:customStyle="1" w:styleId="WW8Num89z1">
    <w:name w:val="WW8Num89z1"/>
    <w:rPr>
      <w:rFonts w:ascii="Courier New" w:hAnsi="Courier New"/>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90z0">
    <w:name w:val="WW8Num90z0"/>
    <w:rPr>
      <w:rFonts w:ascii="Symbol" w:hAnsi="Symbol"/>
      <w:color w:val="000000"/>
    </w:rPr>
  </w:style>
  <w:style w:type="character" w:customStyle="1" w:styleId="WW8Num90z1">
    <w:name w:val="WW8Num90z1"/>
    <w:rPr>
      <w:rFonts w:ascii="Courier New" w:hAnsi="Courier New"/>
    </w:rPr>
  </w:style>
  <w:style w:type="character" w:customStyle="1" w:styleId="WW8Num90z2">
    <w:name w:val="WW8Num90z2"/>
    <w:rPr>
      <w:rFonts w:ascii="Wingdings" w:hAnsi="Wingdings"/>
    </w:rPr>
  </w:style>
  <w:style w:type="character" w:customStyle="1" w:styleId="WW8Num90z3">
    <w:name w:val="WW8Num90z3"/>
    <w:rPr>
      <w:rFonts w:ascii="Symbol" w:hAnsi="Symbol"/>
    </w:rPr>
  </w:style>
  <w:style w:type="character" w:customStyle="1" w:styleId="WW8Num91z1">
    <w:name w:val="WW8Num91z1"/>
    <w:rPr>
      <w:rFonts w:ascii="Courier New" w:hAnsi="Courier New"/>
    </w:rPr>
  </w:style>
  <w:style w:type="character" w:customStyle="1" w:styleId="WW8Num91z2">
    <w:name w:val="WW8Num91z2"/>
    <w:rPr>
      <w:rFonts w:ascii="Wingdings" w:hAnsi="Wingdings"/>
    </w:rPr>
  </w:style>
  <w:style w:type="character" w:customStyle="1" w:styleId="WW8Num91z3">
    <w:name w:val="WW8Num91z3"/>
    <w:rPr>
      <w:rFonts w:ascii="Symbol" w:hAnsi="Symbol"/>
    </w:rPr>
  </w:style>
  <w:style w:type="character" w:customStyle="1" w:styleId="WW8Num92z0">
    <w:name w:val="WW8Num92z0"/>
    <w:rPr>
      <w:rFonts w:ascii="Symbol" w:hAnsi="Symbol"/>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3z0">
    <w:name w:val="WW8Num93z0"/>
    <w:rPr>
      <w:rFonts w:ascii="Symbol" w:hAnsi="Symbol"/>
      <w:color w:val="000000"/>
    </w:rPr>
  </w:style>
  <w:style w:type="character" w:customStyle="1" w:styleId="WW8Num93z1">
    <w:name w:val="WW8Num93z1"/>
    <w:rPr>
      <w:rFonts w:ascii="Courier New" w:hAnsi="Courier New"/>
    </w:rPr>
  </w:style>
  <w:style w:type="character" w:customStyle="1" w:styleId="WW8Num93z2">
    <w:name w:val="WW8Num93z2"/>
    <w:rPr>
      <w:rFonts w:ascii="Wingdings" w:hAnsi="Wingdings"/>
    </w:rPr>
  </w:style>
  <w:style w:type="character" w:customStyle="1" w:styleId="WW8Num93z3">
    <w:name w:val="WW8Num93z3"/>
    <w:rPr>
      <w:rFonts w:ascii="Symbol" w:hAnsi="Symbol"/>
    </w:rPr>
  </w:style>
  <w:style w:type="character" w:customStyle="1" w:styleId="WW8Num94z0">
    <w:name w:val="WW8Num94z0"/>
    <w:rPr>
      <w:rFonts w:ascii="Univers LT 57 Condensed" w:eastAsia="Times New Roman" w:hAnsi="Univers LT 57 Condensed"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Symbol" w:hAnsi="Symbol"/>
      <w:color w:val="000000"/>
    </w:rPr>
  </w:style>
  <w:style w:type="character" w:customStyle="1" w:styleId="WW8Num95z1">
    <w:name w:val="WW8Num95z1"/>
    <w:rPr>
      <w:rFonts w:ascii="Courier New" w:hAnsi="Courier New"/>
    </w:rPr>
  </w:style>
  <w:style w:type="character" w:customStyle="1" w:styleId="WW8Num95z2">
    <w:name w:val="WW8Num95z2"/>
    <w:rPr>
      <w:rFonts w:ascii="Wingdings" w:hAnsi="Wingdings"/>
    </w:rPr>
  </w:style>
  <w:style w:type="character" w:customStyle="1" w:styleId="WW8Num95z3">
    <w:name w:val="WW8Num95z3"/>
    <w:rPr>
      <w:rFonts w:ascii="Symbol" w:hAnsi="Symbol"/>
    </w:rPr>
  </w:style>
  <w:style w:type="character" w:customStyle="1" w:styleId="WW8Num96z0">
    <w:name w:val="WW8Num96z0"/>
    <w:rPr>
      <w:rFonts w:ascii="Symbol" w:hAnsi="Symbol"/>
    </w:rPr>
  </w:style>
  <w:style w:type="character" w:customStyle="1" w:styleId="WW8Num96z1">
    <w:name w:val="WW8Num96z1"/>
    <w:rPr>
      <w:rFonts w:ascii="Courier New" w:hAnsi="Courier New"/>
    </w:rPr>
  </w:style>
  <w:style w:type="character" w:customStyle="1" w:styleId="WW8Num96z2">
    <w:name w:val="WW8Num96z2"/>
    <w:rPr>
      <w:rFonts w:ascii="Wingdings" w:hAnsi="Wingdings"/>
    </w:rPr>
  </w:style>
  <w:style w:type="character" w:customStyle="1" w:styleId="WW8Num99z0">
    <w:name w:val="WW8Num99z0"/>
    <w:rPr>
      <w:rFonts w:ascii="Symbol" w:hAnsi="Symbol"/>
      <w:color w:val="000000"/>
    </w:rPr>
  </w:style>
  <w:style w:type="character" w:customStyle="1" w:styleId="WW8Num99z1">
    <w:name w:val="WW8Num99z1"/>
    <w:rPr>
      <w:rFonts w:ascii="Courier New" w:hAnsi="Courier New"/>
    </w:rPr>
  </w:style>
  <w:style w:type="character" w:customStyle="1" w:styleId="WW8Num99z2">
    <w:name w:val="WW8Num99z2"/>
    <w:rPr>
      <w:rFonts w:ascii="Wingdings" w:hAnsi="Wingdings"/>
    </w:rPr>
  </w:style>
  <w:style w:type="character" w:customStyle="1" w:styleId="WW8Num99z3">
    <w:name w:val="WW8Num99z3"/>
    <w:rPr>
      <w:rFonts w:ascii="Symbol" w:hAnsi="Symbol"/>
    </w:rPr>
  </w:style>
  <w:style w:type="character" w:customStyle="1" w:styleId="WW8Num100z0">
    <w:name w:val="WW8Num100z0"/>
    <w:rPr>
      <w:rFonts w:ascii="Symbol" w:hAnsi="Symbol"/>
    </w:rPr>
  </w:style>
  <w:style w:type="character" w:customStyle="1" w:styleId="WW8Num100z1">
    <w:name w:val="WW8Num100z1"/>
    <w:rPr>
      <w:rFonts w:ascii="Courier New" w:hAnsi="Courier New"/>
    </w:rPr>
  </w:style>
  <w:style w:type="character" w:customStyle="1" w:styleId="WW8Num100z2">
    <w:name w:val="WW8Num100z2"/>
    <w:rPr>
      <w:rFonts w:ascii="Wingdings" w:hAnsi="Wingdings"/>
    </w:rPr>
  </w:style>
  <w:style w:type="character" w:customStyle="1" w:styleId="WW8Num101z0">
    <w:name w:val="WW8Num101z0"/>
    <w:rPr>
      <w:rFonts w:ascii="Symbol" w:hAnsi="Symbol"/>
      <w:color w:val="000000"/>
    </w:rPr>
  </w:style>
  <w:style w:type="character" w:customStyle="1" w:styleId="WW8Num101z1">
    <w:name w:val="WW8Num101z1"/>
    <w:rPr>
      <w:rFonts w:ascii="Courier New" w:hAnsi="Courier New"/>
    </w:rPr>
  </w:style>
  <w:style w:type="character" w:customStyle="1" w:styleId="WW8Num101z2">
    <w:name w:val="WW8Num101z2"/>
    <w:rPr>
      <w:rFonts w:ascii="Wingdings" w:hAnsi="Wingdings"/>
    </w:rPr>
  </w:style>
  <w:style w:type="character" w:customStyle="1" w:styleId="WW8Num101z3">
    <w:name w:val="WW8Num101z3"/>
    <w:rPr>
      <w:rFonts w:ascii="Symbol" w:hAnsi="Symbol"/>
    </w:rPr>
  </w:style>
  <w:style w:type="character" w:customStyle="1" w:styleId="WW8NumSt7z0">
    <w:name w:val="WW8NumSt7z0"/>
    <w:rPr>
      <w:rFonts w:ascii="Symbol" w:hAnsi="Symbol"/>
    </w:rPr>
  </w:style>
  <w:style w:type="character" w:customStyle="1" w:styleId="WW8NumSt11z0">
    <w:name w:val="WW8NumSt11z0"/>
    <w:rPr>
      <w:rFonts w:ascii="Symbol" w:hAnsi="Symbol"/>
    </w:rPr>
  </w:style>
  <w:style w:type="character" w:customStyle="1" w:styleId="WW8NumSt12z0">
    <w:name w:val="WW8NumSt12z0"/>
    <w:rPr>
      <w:rFonts w:ascii="Symbol" w:hAnsi="Symbol"/>
    </w:rPr>
  </w:style>
  <w:style w:type="character" w:customStyle="1" w:styleId="WW8NumSt12z1">
    <w:name w:val="WW8NumSt12z1"/>
    <w:rPr>
      <w:rFonts w:ascii="Courier New" w:hAnsi="Courier New"/>
    </w:rPr>
  </w:style>
  <w:style w:type="character" w:customStyle="1" w:styleId="WW8NumSt12z2">
    <w:name w:val="WW8NumSt12z2"/>
    <w:rPr>
      <w:rFonts w:ascii="Wingdings" w:hAnsi="Wingdings"/>
    </w:rPr>
  </w:style>
  <w:style w:type="character" w:customStyle="1" w:styleId="WW8NumSt14z0">
    <w:name w:val="WW8NumSt14z0"/>
    <w:rPr>
      <w:rFonts w:ascii="Symbol" w:hAnsi="Symbol"/>
    </w:rPr>
  </w:style>
  <w:style w:type="character" w:customStyle="1" w:styleId="WW8NumSt15z0">
    <w:name w:val="WW8NumSt15z0"/>
    <w:rPr>
      <w:rFonts w:ascii="Symbol" w:hAnsi="Symbol"/>
    </w:rPr>
  </w:style>
  <w:style w:type="character" w:customStyle="1" w:styleId="WW8NumSt16z0">
    <w:name w:val="WW8NumSt16z0"/>
    <w:rPr>
      <w:rFonts w:ascii="Wingdings" w:hAnsi="Wingdings"/>
    </w:rPr>
  </w:style>
  <w:style w:type="character" w:customStyle="1" w:styleId="WW8NumSt17z0">
    <w:name w:val="WW8NumSt17z0"/>
    <w:rPr>
      <w:rFonts w:ascii="Symbol" w:hAnsi="Symbol"/>
    </w:rPr>
  </w:style>
  <w:style w:type="character" w:customStyle="1" w:styleId="WW8NumSt18z0">
    <w:name w:val="WW8NumSt18z0"/>
    <w:rPr>
      <w:rFonts w:ascii="Symbol" w:hAnsi="Symbol"/>
    </w:rPr>
  </w:style>
  <w:style w:type="character" w:customStyle="1" w:styleId="WW8NumSt19z0">
    <w:name w:val="WW8NumSt19z0"/>
    <w:rPr>
      <w:rFonts w:ascii="Symbol" w:hAnsi="Symbol"/>
    </w:rPr>
  </w:style>
  <w:style w:type="character" w:customStyle="1" w:styleId="WW8NumSt20z0">
    <w:name w:val="WW8NumSt20z0"/>
    <w:rPr>
      <w:rFonts w:ascii="Symbol" w:hAnsi="Symbol"/>
    </w:rPr>
  </w:style>
  <w:style w:type="character" w:customStyle="1" w:styleId="WW8NumSt22z0">
    <w:name w:val="WW8NumSt22z0"/>
    <w:rPr>
      <w:rFonts w:ascii="Symbol" w:hAnsi="Symbol"/>
    </w:rPr>
  </w:style>
  <w:style w:type="character" w:customStyle="1" w:styleId="WW8NumSt62z0">
    <w:name w:val="WW8NumSt62z0"/>
    <w:rPr>
      <w:rFonts w:ascii="Symbol" w:hAnsi="Symbol"/>
    </w:rPr>
  </w:style>
  <w:style w:type="paragraph" w:styleId="Corpsdetexte">
    <w:name w:val="Body Text"/>
    <w:basedOn w:val="Normal"/>
    <w:semiHidden/>
    <w:pPr>
      <w:overflowPunct w:val="0"/>
      <w:autoSpaceDE w:val="0"/>
      <w:jc w:val="both"/>
      <w:textAlignment w:val="baseline"/>
    </w:pPr>
    <w:rPr>
      <w:rFonts w:ascii="Arial" w:hAnsi="Arial"/>
      <w:sz w:val="22"/>
      <w:szCs w:val="20"/>
    </w:rPr>
  </w:style>
  <w:style w:type="paragraph" w:styleId="Retraitcorpsdetexte">
    <w:name w:val="Body Text Indent"/>
    <w:basedOn w:val="Normal"/>
    <w:semiHidden/>
    <w:pPr>
      <w:tabs>
        <w:tab w:val="left" w:pos="1276"/>
      </w:tabs>
      <w:ind w:left="1276" w:hanging="1276"/>
    </w:pPr>
    <w:rPr>
      <w:rFonts w:ascii="Arial" w:hAnsi="Arial" w:cs="Arial"/>
      <w:b/>
      <w:bCs/>
      <w:sz w:val="20"/>
    </w:rPr>
  </w:style>
  <w:style w:type="paragraph" w:styleId="Titre">
    <w:name w:val="Title"/>
    <w:basedOn w:val="Normal"/>
    <w:next w:val="Corpsdetexte"/>
    <w:qFormat/>
    <w:pPr>
      <w:keepNext/>
      <w:spacing w:before="240" w:after="120"/>
    </w:pPr>
    <w:rPr>
      <w:rFonts w:ascii="Arial" w:eastAsia="Lucida Sans Unicode" w:hAnsi="Arial" w:cs="Tahoma"/>
      <w:sz w:val="28"/>
      <w:szCs w:val="28"/>
    </w:rPr>
  </w:style>
  <w:style w:type="paragraph" w:styleId="Liste">
    <w:name w:val="List"/>
    <w:basedOn w:val="Corpsdetexte"/>
    <w:semiHidden/>
    <w:rPr>
      <w:rFonts w:cs="Tahoma"/>
    </w:rPr>
  </w:style>
  <w:style w:type="paragraph" w:styleId="En-tte">
    <w:name w:val="header"/>
    <w:basedOn w:val="Normal"/>
    <w:semiHidden/>
    <w:pPr>
      <w:tabs>
        <w:tab w:val="center" w:pos="4536"/>
        <w:tab w:val="right" w:pos="9072"/>
      </w:tabs>
      <w:overflowPunct w:val="0"/>
      <w:autoSpaceDE w:val="0"/>
      <w:textAlignment w:val="baseline"/>
    </w:pPr>
    <w:rPr>
      <w:sz w:val="20"/>
      <w:szCs w:val="20"/>
    </w:rPr>
  </w:style>
  <w:style w:type="paragraph" w:styleId="Pieddepage">
    <w:name w:val="footer"/>
    <w:basedOn w:val="Normal"/>
    <w:link w:val="PieddepageCar"/>
    <w:uiPriority w:val="99"/>
    <w:pPr>
      <w:tabs>
        <w:tab w:val="center" w:pos="4536"/>
        <w:tab w:val="right" w:pos="9072"/>
      </w:tab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Lgende">
    <w:name w:val="caption"/>
    <w:basedOn w:val="Normal"/>
    <w:qFormat/>
    <w:pPr>
      <w:suppressLineNumbers/>
      <w:spacing w:before="120" w:after="120"/>
    </w:pPr>
    <w:rPr>
      <w:rFonts w:cs="Tahoma"/>
      <w:i/>
      <w:iCs/>
    </w:rPr>
  </w:style>
  <w:style w:type="paragraph" w:customStyle="1" w:styleId="Contenuducadre">
    <w:name w:val="Contenu du cadre"/>
    <w:basedOn w:val="Corpsdetexte"/>
  </w:style>
  <w:style w:type="paragraph" w:styleId="Notedefin">
    <w:name w:val="endnote text"/>
    <w:basedOn w:val="Normal"/>
    <w:semiHidden/>
    <w:pPr>
      <w:overflowPunct w:val="0"/>
      <w:autoSpaceDE w:val="0"/>
      <w:textAlignment w:val="baseline"/>
    </w:pPr>
    <w:rPr>
      <w:rFonts w:ascii="Book Antiqua" w:hAnsi="Book Antiqua"/>
      <w:sz w:val="20"/>
      <w:szCs w:val="20"/>
    </w:rPr>
  </w:style>
  <w:style w:type="paragraph" w:customStyle="1" w:styleId="Rpertoire">
    <w:name w:val="Répertoire"/>
    <w:basedOn w:val="Normal"/>
    <w:pPr>
      <w:suppressLineNumbers/>
    </w:pPr>
    <w:rPr>
      <w:rFonts w:cs="Tahoma"/>
    </w:rPr>
  </w:style>
  <w:style w:type="paragraph" w:styleId="Sous-titre">
    <w:name w:val="Subtitle"/>
    <w:basedOn w:val="Titre"/>
    <w:next w:val="Corpsdetexte"/>
    <w:qFormat/>
    <w:pPr>
      <w:jc w:val="center"/>
    </w:pPr>
    <w:rPr>
      <w:i/>
      <w:iCs/>
    </w:rPr>
  </w:style>
  <w:style w:type="paragraph" w:styleId="Textebrut">
    <w:name w:val="Plain Text"/>
    <w:basedOn w:val="Normal"/>
    <w:semiHidden/>
    <w:rPr>
      <w:rFonts w:ascii="Courier New" w:hAnsi="Courier New" w:cs="Courier New"/>
      <w:sz w:val="20"/>
      <w:szCs w:val="20"/>
    </w:rPr>
  </w:style>
  <w:style w:type="paragraph" w:customStyle="1" w:styleId="xl25">
    <w:name w:val="xl25"/>
    <w:basedOn w:val="Normal"/>
    <w:pPr>
      <w:spacing w:before="280" w:after="280"/>
      <w:jc w:val="center"/>
    </w:pPr>
    <w:rPr>
      <w:rFonts w:ascii="Arial" w:hAnsi="Arial" w:cs="Arial"/>
      <w:b/>
      <w:bCs/>
      <w:sz w:val="18"/>
      <w:szCs w:val="18"/>
    </w:rPr>
  </w:style>
  <w:style w:type="paragraph" w:styleId="Corpsdetexte2">
    <w:name w:val="Body Text 2"/>
    <w:basedOn w:val="Normal"/>
    <w:semiHidden/>
    <w:pPr>
      <w:spacing w:line="240" w:lineRule="exact"/>
      <w:jc w:val="both"/>
    </w:pPr>
    <w:rPr>
      <w:rFonts w:ascii="Arial" w:hAnsi="Arial" w:cs="Arial"/>
      <w:bCs/>
      <w:sz w:val="20"/>
    </w:rPr>
  </w:style>
  <w:style w:type="paragraph" w:customStyle="1" w:styleId="xl24">
    <w:name w:val="xl24"/>
    <w:basedOn w:val="Normal"/>
    <w:pPr>
      <w:pBdr>
        <w:top w:val="single" w:sz="4" w:space="0" w:color="000000"/>
        <w:bottom w:val="single" w:sz="4" w:space="0" w:color="000000"/>
        <w:right w:val="single" w:sz="4" w:space="0" w:color="000000"/>
      </w:pBdr>
      <w:spacing w:before="280" w:after="280"/>
      <w:jc w:val="center"/>
    </w:pPr>
    <w:rPr>
      <w:rFonts w:ascii="Arial" w:hAnsi="Arial" w:cs="Arial"/>
      <w:b/>
      <w:bCs/>
      <w:sz w:val="18"/>
      <w:szCs w:val="18"/>
    </w:rPr>
  </w:style>
  <w:style w:type="paragraph" w:customStyle="1" w:styleId="xl26">
    <w:name w:val="xl26"/>
    <w:basedOn w:val="Normal"/>
    <w:pPr>
      <w:spacing w:before="280" w:after="280"/>
    </w:pPr>
    <w:rPr>
      <w:rFonts w:ascii="Arial" w:hAnsi="Arial" w:cs="Arial"/>
      <w:b/>
      <w:bCs/>
      <w:sz w:val="18"/>
      <w:szCs w:val="18"/>
    </w:rPr>
  </w:style>
  <w:style w:type="paragraph" w:customStyle="1" w:styleId="xl27">
    <w:name w:val="xl27"/>
    <w:basedOn w:val="Normal"/>
    <w:pPr>
      <w:spacing w:before="280" w:after="280"/>
    </w:pPr>
    <w:rPr>
      <w:rFonts w:ascii="Arial" w:hAnsi="Arial" w:cs="Arial"/>
      <w:b/>
      <w:bCs/>
      <w:sz w:val="18"/>
      <w:szCs w:val="18"/>
    </w:rPr>
  </w:style>
  <w:style w:type="paragraph" w:customStyle="1" w:styleId="xl28">
    <w:name w:val="xl28"/>
    <w:basedOn w:val="Normal"/>
    <w:pPr>
      <w:spacing w:before="280" w:after="280"/>
      <w:textAlignment w:val="center"/>
    </w:pPr>
    <w:rPr>
      <w:rFonts w:ascii="Arial" w:hAnsi="Arial" w:cs="Arial"/>
      <w:b/>
      <w:bCs/>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xl30">
    <w:name w:val="xl30"/>
    <w:basedOn w:val="Normal"/>
    <w:pPr>
      <w:pBdr>
        <w:top w:val="single" w:sz="4" w:space="0" w:color="000000"/>
        <w:left w:val="single" w:sz="4" w:space="0" w:color="000000"/>
        <w:bottom w:val="single" w:sz="4" w:space="0" w:color="000000"/>
        <w:right w:val="single" w:sz="4" w:space="0" w:color="000000"/>
      </w:pBdr>
      <w:shd w:val="clear" w:color="auto" w:fill="A6CAF0"/>
      <w:spacing w:before="280" w:after="280"/>
      <w:jc w:val="center"/>
    </w:pPr>
    <w:rPr>
      <w:rFonts w:ascii="Arial" w:hAnsi="Arial" w:cs="Arial"/>
      <w:b/>
      <w:bCs/>
    </w:rPr>
  </w:style>
  <w:style w:type="paragraph" w:customStyle="1" w:styleId="xl31">
    <w:name w:val="xl31"/>
    <w:basedOn w:val="Normal"/>
    <w:pPr>
      <w:spacing w:before="280" w:after="280"/>
    </w:pPr>
    <w:rPr>
      <w:rFonts w:ascii="Arial" w:hAnsi="Arial" w:cs="Arial"/>
      <w:b/>
      <w:bCs/>
    </w:rPr>
  </w:style>
  <w:style w:type="paragraph" w:customStyle="1" w:styleId="xl32">
    <w:name w:val="xl32"/>
    <w:basedOn w:val="Normal"/>
    <w:pPr>
      <w:pBdr>
        <w:top w:val="single" w:sz="4" w:space="0" w:color="000000"/>
        <w:left w:val="single" w:sz="4" w:space="0" w:color="000000"/>
        <w:bottom w:val="single" w:sz="4" w:space="0" w:color="000000"/>
        <w:right w:val="single" w:sz="4" w:space="0" w:color="000000"/>
      </w:pBdr>
      <w:shd w:val="clear" w:color="auto" w:fill="A6CAF0"/>
      <w:spacing w:before="280" w:after="280"/>
      <w:jc w:val="center"/>
    </w:pPr>
    <w:rPr>
      <w:rFonts w:ascii="Arial" w:hAnsi="Arial" w:cs="Arial"/>
      <w:b/>
      <w:bCs/>
      <w:sz w:val="22"/>
      <w:szCs w:val="22"/>
    </w:rPr>
  </w:style>
  <w:style w:type="paragraph" w:customStyle="1" w:styleId="xl33">
    <w:name w:val="xl33"/>
    <w:basedOn w:val="Normal"/>
    <w:pPr>
      <w:spacing w:before="280" w:after="280"/>
    </w:pPr>
    <w:rPr>
      <w:b/>
      <w:bCs/>
    </w:rPr>
  </w:style>
  <w:style w:type="paragraph" w:customStyle="1" w:styleId="xl34">
    <w:name w:val="xl34"/>
    <w:basedOn w:val="Normal"/>
    <w:pPr>
      <w:pBdr>
        <w:left w:val="single" w:sz="4" w:space="0" w:color="000000"/>
      </w:pBdr>
      <w:spacing w:before="280" w:after="280"/>
      <w:jc w:val="center"/>
    </w:pPr>
    <w:rPr>
      <w:rFonts w:ascii="Arial" w:hAnsi="Arial" w:cs="Arial"/>
      <w:b/>
      <w:bCs/>
    </w:rPr>
  </w:style>
  <w:style w:type="paragraph" w:customStyle="1" w:styleId="xl35">
    <w:name w:val="xl35"/>
    <w:basedOn w:val="Normal"/>
    <w:pPr>
      <w:pBdr>
        <w:left w:val="single" w:sz="4" w:space="0" w:color="000000"/>
      </w:pBdr>
      <w:spacing w:before="280" w:after="280"/>
    </w:pPr>
    <w:rPr>
      <w:rFonts w:ascii="Arial" w:hAnsi="Arial" w:cs="Arial"/>
      <w:b/>
      <w:bCs/>
    </w:rPr>
  </w:style>
  <w:style w:type="paragraph" w:customStyle="1" w:styleId="xl36">
    <w:name w:val="xl36"/>
    <w:basedOn w:val="Normal"/>
    <w:pPr>
      <w:spacing w:before="280" w:after="280"/>
    </w:pPr>
    <w:rPr>
      <w:rFonts w:ascii="Arial" w:hAnsi="Arial" w:cs="Arial"/>
      <w:b/>
      <w:bCs/>
    </w:rPr>
  </w:style>
  <w:style w:type="paragraph" w:customStyle="1" w:styleId="xl37">
    <w:name w:val="xl37"/>
    <w:basedOn w:val="Normal"/>
    <w:pPr>
      <w:spacing w:before="280" w:after="280"/>
      <w:jc w:val="center"/>
    </w:pPr>
    <w:rPr>
      <w:rFonts w:ascii="Arial" w:hAnsi="Arial" w:cs="Arial"/>
      <w:b/>
      <w:bCs/>
    </w:rPr>
  </w:style>
  <w:style w:type="paragraph" w:customStyle="1" w:styleId="xl38">
    <w:name w:val="xl38"/>
    <w:basedOn w:val="Normal"/>
    <w:pPr>
      <w:pBdr>
        <w:right w:val="single" w:sz="4" w:space="0" w:color="000000"/>
      </w:pBdr>
      <w:spacing w:before="280" w:after="280"/>
    </w:pPr>
    <w:rPr>
      <w:rFonts w:ascii="Arial" w:hAnsi="Arial" w:cs="Arial"/>
      <w:b/>
      <w:bCs/>
    </w:rPr>
  </w:style>
  <w:style w:type="paragraph" w:customStyle="1" w:styleId="xl39">
    <w:name w:val="xl39"/>
    <w:basedOn w:val="Normal"/>
    <w:pPr>
      <w:pBdr>
        <w:left w:val="single" w:sz="4" w:space="0" w:color="000000"/>
        <w:bottom w:val="single" w:sz="4" w:space="0" w:color="000000"/>
      </w:pBdr>
      <w:spacing w:before="280" w:after="280"/>
    </w:pPr>
    <w:rPr>
      <w:rFonts w:ascii="Arial" w:hAnsi="Arial" w:cs="Arial"/>
      <w:b/>
      <w:bCs/>
    </w:rPr>
  </w:style>
  <w:style w:type="paragraph" w:customStyle="1" w:styleId="xl40">
    <w:name w:val="xl40"/>
    <w:basedOn w:val="Normal"/>
    <w:pPr>
      <w:pBdr>
        <w:bottom w:val="single" w:sz="4" w:space="0" w:color="000000"/>
      </w:pBdr>
      <w:spacing w:before="280" w:after="280"/>
    </w:pPr>
    <w:rPr>
      <w:rFonts w:ascii="Arial" w:hAnsi="Arial" w:cs="Arial"/>
      <w:b/>
      <w:bCs/>
    </w:rPr>
  </w:style>
  <w:style w:type="paragraph" w:customStyle="1" w:styleId="xl41">
    <w:name w:val="xl41"/>
    <w:basedOn w:val="Normal"/>
    <w:pPr>
      <w:pBdr>
        <w:bottom w:val="single" w:sz="4" w:space="0" w:color="000000"/>
        <w:right w:val="single" w:sz="4" w:space="0" w:color="000000"/>
      </w:pBdr>
      <w:spacing w:before="280" w:after="280"/>
    </w:pPr>
    <w:rPr>
      <w:rFonts w:ascii="Arial" w:hAnsi="Arial" w:cs="Arial"/>
      <w:b/>
      <w:bCs/>
    </w:rPr>
  </w:style>
  <w:style w:type="paragraph" w:customStyle="1" w:styleId="xl42">
    <w:name w:val="xl42"/>
    <w:basedOn w:val="Normal"/>
    <w:pPr>
      <w:spacing w:before="280" w:after="280"/>
      <w:jc w:val="center"/>
    </w:pPr>
    <w:rPr>
      <w:rFonts w:ascii="Arial" w:hAnsi="Arial" w:cs="Arial"/>
      <w:b/>
      <w:bCs/>
    </w:rPr>
  </w:style>
  <w:style w:type="paragraph" w:customStyle="1" w:styleId="xl43">
    <w:name w:val="xl43"/>
    <w:basedOn w:val="Normal"/>
    <w:pPr>
      <w:pBdr>
        <w:top w:val="single" w:sz="4" w:space="0" w:color="FF0000"/>
        <w:left w:val="single" w:sz="4" w:space="0" w:color="FF0000"/>
        <w:bottom w:val="single" w:sz="4" w:space="0" w:color="FF0000"/>
        <w:right w:val="single" w:sz="4" w:space="0" w:color="FF0000"/>
      </w:pBdr>
      <w:shd w:val="clear" w:color="auto" w:fill="00FFFF"/>
      <w:spacing w:before="280" w:after="280"/>
      <w:jc w:val="center"/>
      <w:textAlignment w:val="center"/>
    </w:pPr>
    <w:rPr>
      <w:rFonts w:ascii="Arial" w:hAnsi="Arial" w:cs="Arial"/>
      <w:b/>
      <w:bCs/>
      <w:color w:val="339966"/>
      <w:sz w:val="16"/>
      <w:szCs w:val="16"/>
    </w:rPr>
  </w:style>
  <w:style w:type="paragraph" w:customStyle="1" w:styleId="xl44">
    <w:name w:val="xl44"/>
    <w:basedOn w:val="Normal"/>
    <w:pPr>
      <w:spacing w:before="280" w:after="280"/>
      <w:jc w:val="center"/>
      <w:textAlignment w:val="center"/>
    </w:pPr>
    <w:rPr>
      <w:rFonts w:ascii="Arial" w:hAnsi="Arial" w:cs="Arial"/>
      <w:b/>
      <w:bCs/>
      <w:sz w:val="28"/>
      <w:szCs w:val="28"/>
    </w:rPr>
  </w:style>
  <w:style w:type="paragraph" w:customStyle="1" w:styleId="xl45">
    <w:name w:val="xl45"/>
    <w:basedOn w:val="Normal"/>
    <w:pPr>
      <w:spacing w:before="280" w:after="280"/>
      <w:textAlignment w:val="center"/>
    </w:pPr>
    <w:rPr>
      <w:rFonts w:ascii="Arial" w:hAnsi="Arial" w:cs="Arial"/>
      <w:b/>
      <w:bCs/>
    </w:rPr>
  </w:style>
  <w:style w:type="paragraph" w:customStyle="1" w:styleId="xl46">
    <w:name w:val="xl46"/>
    <w:basedOn w:val="Normal"/>
    <w:pPr>
      <w:pBdr>
        <w:top w:val="single" w:sz="4" w:space="0" w:color="FF0000"/>
        <w:left w:val="single" w:sz="4" w:space="0" w:color="FF0000"/>
        <w:bottom w:val="single" w:sz="4" w:space="0" w:color="FF0000"/>
        <w:right w:val="single" w:sz="4" w:space="0" w:color="FF0000"/>
      </w:pBdr>
      <w:spacing w:before="280" w:after="280"/>
      <w:jc w:val="center"/>
      <w:textAlignment w:val="center"/>
    </w:pPr>
    <w:rPr>
      <w:rFonts w:ascii="Arial" w:hAnsi="Arial" w:cs="Arial"/>
      <w:b/>
      <w:bCs/>
      <w:color w:val="000080"/>
      <w:sz w:val="12"/>
      <w:szCs w:val="12"/>
    </w:rPr>
  </w:style>
  <w:style w:type="paragraph" w:customStyle="1" w:styleId="xl47">
    <w:name w:val="xl47"/>
    <w:basedOn w:val="Normal"/>
    <w:pPr>
      <w:pBdr>
        <w:top w:val="single" w:sz="4" w:space="0" w:color="FF0000"/>
        <w:left w:val="single" w:sz="4" w:space="0" w:color="FF0000"/>
        <w:bottom w:val="single" w:sz="4" w:space="0" w:color="FF0000"/>
        <w:right w:val="single" w:sz="4" w:space="0" w:color="FF0000"/>
      </w:pBdr>
      <w:spacing w:before="280" w:after="280"/>
      <w:jc w:val="center"/>
      <w:textAlignment w:val="center"/>
    </w:pPr>
    <w:rPr>
      <w:rFonts w:ascii="Arial" w:hAnsi="Arial" w:cs="Arial"/>
      <w:b/>
      <w:bCs/>
      <w:color w:val="FF0000"/>
      <w:sz w:val="10"/>
      <w:szCs w:val="10"/>
    </w:rPr>
  </w:style>
  <w:style w:type="paragraph" w:customStyle="1" w:styleId="xl48">
    <w:name w:val="xl48"/>
    <w:basedOn w:val="Normal"/>
    <w:pPr>
      <w:pBdr>
        <w:left w:val="single" w:sz="4" w:space="0" w:color="FF0000"/>
        <w:bottom w:val="single" w:sz="4" w:space="0" w:color="FF0000"/>
        <w:right w:val="single" w:sz="4" w:space="0" w:color="FF0000"/>
      </w:pBdr>
      <w:shd w:val="clear" w:color="auto" w:fill="FFFF00"/>
      <w:spacing w:before="280" w:after="280"/>
      <w:jc w:val="center"/>
      <w:textAlignment w:val="center"/>
    </w:pPr>
    <w:rPr>
      <w:rFonts w:ascii="Arial" w:hAnsi="Arial" w:cs="Arial"/>
      <w:b/>
      <w:bCs/>
      <w:color w:val="000080"/>
      <w:sz w:val="12"/>
      <w:szCs w:val="12"/>
    </w:rPr>
  </w:style>
  <w:style w:type="paragraph" w:customStyle="1" w:styleId="xl49">
    <w:name w:val="xl49"/>
    <w:basedOn w:val="Normal"/>
    <w:pPr>
      <w:spacing w:before="280" w:after="280"/>
      <w:textAlignment w:val="center"/>
    </w:pPr>
    <w:rPr>
      <w:rFonts w:ascii="Arial" w:hAnsi="Arial" w:cs="Arial"/>
      <w:sz w:val="12"/>
      <w:szCs w:val="12"/>
    </w:rPr>
  </w:style>
  <w:style w:type="paragraph" w:customStyle="1" w:styleId="xl50">
    <w:name w:val="xl50"/>
    <w:basedOn w:val="Normal"/>
    <w:pPr>
      <w:spacing w:before="280" w:after="280"/>
      <w:jc w:val="center"/>
      <w:textAlignment w:val="center"/>
    </w:pPr>
    <w:rPr>
      <w:rFonts w:ascii="Arial" w:hAnsi="Arial" w:cs="Arial"/>
      <w:b/>
      <w:bCs/>
      <w:sz w:val="28"/>
      <w:szCs w:val="28"/>
    </w:rPr>
  </w:style>
  <w:style w:type="paragraph" w:styleId="Retraitcorpsdetexte3">
    <w:name w:val="Body Text Indent 3"/>
    <w:basedOn w:val="Normal"/>
    <w:semiHidden/>
    <w:pPr>
      <w:tabs>
        <w:tab w:val="left" w:pos="567"/>
      </w:tabs>
      <w:overflowPunct w:val="0"/>
      <w:autoSpaceDE w:val="0"/>
      <w:spacing w:after="120" w:line="240" w:lineRule="exact"/>
      <w:ind w:left="567" w:hanging="567"/>
      <w:jc w:val="both"/>
      <w:textAlignment w:val="baseline"/>
    </w:pPr>
    <w:rPr>
      <w:rFonts w:ascii="Arial" w:hAnsi="Arial"/>
      <w:sz w:val="22"/>
      <w:szCs w:val="20"/>
    </w:rPr>
  </w:style>
  <w:style w:type="paragraph" w:styleId="Corpsdetexte3">
    <w:name w:val="Body Text 3"/>
    <w:basedOn w:val="Normal"/>
    <w:semiHidden/>
    <w:pPr>
      <w:pBdr>
        <w:left w:val="double" w:sz="1" w:space="4" w:color="000000"/>
      </w:pBdr>
      <w:jc w:val="both"/>
    </w:pPr>
    <w:rPr>
      <w:rFonts w:ascii="Sylfaen" w:hAnsi="Sylfaen"/>
    </w:rPr>
  </w:style>
  <w:style w:type="paragraph" w:styleId="Retraitcorpsdetexte2">
    <w:name w:val="Body Text Indent 2"/>
    <w:basedOn w:val="Normal"/>
    <w:semiHidden/>
    <w:pPr>
      <w:ind w:left="360"/>
    </w:pPr>
    <w:rPr>
      <w:rFonts w:ascii="Arial" w:hAnsi="Arial" w:cs="Arial"/>
      <w:b/>
      <w:bCs/>
      <w:sz w:val="20"/>
    </w:rPr>
  </w:style>
  <w:style w:type="paragraph" w:customStyle="1" w:styleId="CHAPITRE">
    <w:name w:val="CHAPITRE"/>
    <w:basedOn w:val="Normal"/>
    <w:pPr>
      <w:overflowPunct w:val="0"/>
      <w:autoSpaceDE w:val="0"/>
      <w:spacing w:before="60" w:after="60"/>
      <w:jc w:val="center"/>
      <w:textAlignment w:val="baseline"/>
    </w:pPr>
    <w:rPr>
      <w:b/>
      <w:sz w:val="28"/>
      <w:szCs w:val="20"/>
    </w:rPr>
  </w:style>
  <w:style w:type="paragraph" w:customStyle="1" w:styleId="Titreactivit">
    <w:name w:val="Titre activité"/>
    <w:basedOn w:val="Titre2"/>
    <w:pPr>
      <w:numPr>
        <w:numId w:val="0"/>
      </w:numPr>
      <w:overflowPunct w:val="0"/>
      <w:autoSpaceDE w:val="0"/>
      <w:spacing w:before="240" w:after="60"/>
      <w:jc w:val="right"/>
      <w:textAlignment w:val="baseline"/>
      <w:outlineLvl w:val="9"/>
    </w:pPr>
    <w:rPr>
      <w:rFonts w:cs="Times New Roman"/>
      <w:bCs w:val="0"/>
      <w:i/>
      <w:smallCaps w:val="0"/>
      <w:sz w:val="36"/>
      <w:szCs w:val="20"/>
    </w:rPr>
  </w:style>
  <w:style w:type="paragraph" w:customStyle="1" w:styleId="Default">
    <w:name w:val="Default"/>
    <w:pPr>
      <w:suppressAutoHyphens/>
      <w:autoSpaceDE w:val="0"/>
    </w:pPr>
    <w:rPr>
      <w:rFonts w:ascii="Arial" w:hAnsi="Arial" w:cs="Arial"/>
      <w:color w:val="000000"/>
      <w:sz w:val="24"/>
      <w:szCs w:val="24"/>
      <w:lang w:eastAsia="ar-SA"/>
    </w:rPr>
  </w:style>
  <w:style w:type="paragraph" w:customStyle="1" w:styleId="xl51">
    <w:name w:val="xl51"/>
    <w:basedOn w:val="Normal"/>
    <w:pPr>
      <w:pBdr>
        <w:left w:val="single" w:sz="4"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2">
    <w:name w:val="xl52"/>
    <w:basedOn w:val="Normal"/>
    <w:pPr>
      <w:pBdr>
        <w:left w:val="single" w:sz="4" w:space="0" w:color="000000"/>
        <w:bottom w:val="single" w:sz="8" w:space="0" w:color="000000"/>
        <w:right w:val="single" w:sz="4" w:space="0" w:color="000000"/>
      </w:pBdr>
      <w:spacing w:before="280" w:after="280"/>
      <w:jc w:val="center"/>
      <w:textAlignment w:val="center"/>
    </w:pPr>
    <w:rPr>
      <w:rFonts w:ascii="Arial Unicode MS" w:eastAsia="Arial Unicode MS" w:hAnsi="Arial Unicode MS" w:cs="Arial Unicode MS"/>
    </w:rPr>
  </w:style>
  <w:style w:type="paragraph" w:customStyle="1" w:styleId="xl53">
    <w:name w:val="xl53"/>
    <w:basedOn w:val="Normal"/>
    <w:pPr>
      <w:pBdr>
        <w:top w:val="single" w:sz="8" w:space="0" w:color="000000"/>
        <w:left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4">
    <w:name w:val="xl54"/>
    <w:basedOn w:val="Normal"/>
    <w:pPr>
      <w:pBdr>
        <w:left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5">
    <w:name w:val="xl55"/>
    <w:basedOn w:val="Normal"/>
    <w:pPr>
      <w:pBdr>
        <w:left w:val="single" w:sz="8" w:space="0" w:color="000000"/>
        <w:bottom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6">
    <w:name w:val="xl56"/>
    <w:basedOn w:val="Normal"/>
    <w:pPr>
      <w:pBdr>
        <w:left w:val="single" w:sz="4"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7">
    <w:name w:val="xl57"/>
    <w:basedOn w:val="Normal"/>
    <w:pPr>
      <w:pBdr>
        <w:left w:val="single" w:sz="4" w:space="0" w:color="000000"/>
        <w:bottom w:val="single" w:sz="8" w:space="0" w:color="000000"/>
        <w:right w:val="single" w:sz="4" w:space="0" w:color="000000"/>
      </w:pBdr>
      <w:shd w:val="clear" w:color="auto" w:fill="CCFFCC"/>
      <w:spacing w:before="280" w:after="280"/>
      <w:jc w:val="center"/>
      <w:textAlignment w:val="center"/>
    </w:pPr>
    <w:rPr>
      <w:rFonts w:ascii="Arial" w:eastAsia="Arial Unicode MS" w:hAnsi="Arial" w:cs="Arial"/>
    </w:rPr>
  </w:style>
  <w:style w:type="paragraph" w:customStyle="1" w:styleId="xl58">
    <w:name w:val="xl58"/>
    <w:basedOn w:val="Normal"/>
    <w:pPr>
      <w:pBdr>
        <w:top w:val="single" w:sz="4" w:space="0" w:color="000000"/>
        <w:bottom w:val="single" w:sz="8" w:space="0" w:color="000000"/>
        <w:right w:val="single" w:sz="4" w:space="0" w:color="000000"/>
      </w:pBdr>
      <w:spacing w:before="280" w:after="280"/>
      <w:jc w:val="center"/>
      <w:textAlignment w:val="center"/>
    </w:pPr>
    <w:rPr>
      <w:rFonts w:ascii="Arial" w:eastAsia="Arial Unicode MS" w:hAnsi="Arial" w:cs="Arial"/>
    </w:rPr>
  </w:style>
  <w:style w:type="paragraph" w:customStyle="1" w:styleId="xl59">
    <w:name w:val="xl59"/>
    <w:basedOn w:val="Normal"/>
    <w:pPr>
      <w:pBdr>
        <w:top w:val="single" w:sz="4" w:space="0" w:color="000000"/>
        <w:left w:val="single" w:sz="8" w:space="0" w:color="000000"/>
        <w:bottom w:val="single" w:sz="8" w:space="0" w:color="000000"/>
      </w:pBdr>
      <w:spacing w:before="280" w:after="280"/>
      <w:jc w:val="center"/>
      <w:textAlignment w:val="center"/>
    </w:pPr>
    <w:rPr>
      <w:rFonts w:ascii="Arial" w:eastAsia="Arial Unicode MS" w:hAnsi="Arial" w:cs="Arial"/>
    </w:rPr>
  </w:style>
  <w:style w:type="paragraph" w:styleId="Normalcentr">
    <w:name w:val="Block Text"/>
    <w:basedOn w:val="Normal"/>
    <w:semiHidden/>
    <w:pPr>
      <w:tabs>
        <w:tab w:val="left" w:pos="284"/>
      </w:tabs>
      <w:spacing w:line="240" w:lineRule="exact"/>
      <w:ind w:left="284" w:right="851"/>
      <w:jc w:val="both"/>
    </w:pPr>
    <w:rPr>
      <w:rFonts w:ascii="Arial" w:hAnsi="Arial" w:cs="Arial"/>
      <w:color w:val="800000"/>
      <w:sz w:val="20"/>
    </w:rPr>
  </w:style>
  <w:style w:type="paragraph" w:styleId="Textedebulles">
    <w:name w:val="Balloon Text"/>
    <w:basedOn w:val="Normal"/>
    <w:link w:val="TextedebullesCar"/>
    <w:uiPriority w:val="99"/>
    <w:semiHidden/>
    <w:unhideWhenUsed/>
    <w:rsid w:val="00FC353C"/>
    <w:rPr>
      <w:rFonts w:ascii="Tahoma" w:hAnsi="Tahoma" w:cs="Tahoma"/>
      <w:sz w:val="16"/>
      <w:szCs w:val="16"/>
    </w:rPr>
  </w:style>
  <w:style w:type="character" w:customStyle="1" w:styleId="TextedebullesCar">
    <w:name w:val="Texte de bulles Car"/>
    <w:link w:val="Textedebulles"/>
    <w:uiPriority w:val="99"/>
    <w:semiHidden/>
    <w:rsid w:val="00FC353C"/>
    <w:rPr>
      <w:rFonts w:ascii="Tahoma" w:hAnsi="Tahoma" w:cs="Tahoma"/>
      <w:sz w:val="16"/>
      <w:szCs w:val="16"/>
      <w:lang w:eastAsia="ar-SA"/>
    </w:rPr>
  </w:style>
  <w:style w:type="paragraph" w:styleId="Paragraphedeliste">
    <w:name w:val="List Paragraph"/>
    <w:basedOn w:val="Normal"/>
    <w:uiPriority w:val="34"/>
    <w:qFormat/>
    <w:rsid w:val="00CC1D57"/>
    <w:pPr>
      <w:ind w:left="720"/>
      <w:contextualSpacing/>
    </w:pPr>
  </w:style>
  <w:style w:type="paragraph" w:styleId="Sansinterligne">
    <w:name w:val="No Spacing"/>
    <w:uiPriority w:val="1"/>
    <w:qFormat/>
    <w:rsid w:val="000948B1"/>
    <w:rPr>
      <w:sz w:val="24"/>
      <w:szCs w:val="24"/>
      <w:lang w:eastAsia="ar-SA"/>
    </w:rPr>
  </w:style>
  <w:style w:type="character" w:customStyle="1" w:styleId="PieddepageCar">
    <w:name w:val="Pied de page Car"/>
    <w:basedOn w:val="Policepardfaut"/>
    <w:link w:val="Pieddepage"/>
    <w:uiPriority w:val="99"/>
    <w:rsid w:val="00492DDC"/>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1.jpeg"/><Relationship Id="rId21" Type="http://schemas.openxmlformats.org/officeDocument/2006/relationships/image" Target="media/image13.jpeg"/><Relationship Id="rId34" Type="http://schemas.openxmlformats.org/officeDocument/2006/relationships/image" Target="media/image26.jpeg"/><Relationship Id="rId42" Type="http://schemas.openxmlformats.org/officeDocument/2006/relationships/image" Target="media/image34.jpeg"/><Relationship Id="rId47" Type="http://schemas.openxmlformats.org/officeDocument/2006/relationships/image" Target="media/image39.jpeg"/><Relationship Id="rId50" Type="http://schemas.openxmlformats.org/officeDocument/2006/relationships/image" Target="media/image42.jpeg"/><Relationship Id="rId55" Type="http://schemas.openxmlformats.org/officeDocument/2006/relationships/image" Target="media/image47.png"/><Relationship Id="rId63" Type="http://schemas.openxmlformats.org/officeDocument/2006/relationships/header" Target="header4.xml"/><Relationship Id="rId68" Type="http://schemas.openxmlformats.org/officeDocument/2006/relationships/header" Target="header8.xml"/><Relationship Id="rId76" Type="http://schemas.openxmlformats.org/officeDocument/2006/relationships/oleObject" Target="embeddings/oleObject1.bin"/><Relationship Id="rId84" Type="http://schemas.openxmlformats.org/officeDocument/2006/relationships/oleObject" Target="embeddings/oleObject9.bin"/><Relationship Id="rId89" Type="http://schemas.openxmlformats.org/officeDocument/2006/relationships/oleObject" Target="embeddings/oleObject14.bin"/><Relationship Id="rId7" Type="http://schemas.openxmlformats.org/officeDocument/2006/relationships/footnotes" Target="footnotes.xml"/><Relationship Id="rId71" Type="http://schemas.openxmlformats.org/officeDocument/2006/relationships/header" Target="header10.xml"/><Relationship Id="rId92"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jpeg"/><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image" Target="media/image29.jpe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jpeg"/><Relationship Id="rId58" Type="http://schemas.openxmlformats.org/officeDocument/2006/relationships/header" Target="header2.xml"/><Relationship Id="rId66" Type="http://schemas.openxmlformats.org/officeDocument/2006/relationships/header" Target="header6.xml"/><Relationship Id="rId74" Type="http://schemas.openxmlformats.org/officeDocument/2006/relationships/header" Target="header12.xml"/><Relationship Id="rId79" Type="http://schemas.openxmlformats.org/officeDocument/2006/relationships/oleObject" Target="embeddings/oleObject4.bin"/><Relationship Id="rId87" Type="http://schemas.openxmlformats.org/officeDocument/2006/relationships/oleObject" Target="embeddings/oleObject12.bin"/><Relationship Id="rId5" Type="http://schemas.openxmlformats.org/officeDocument/2006/relationships/settings" Target="settings.xml"/><Relationship Id="rId61" Type="http://schemas.openxmlformats.org/officeDocument/2006/relationships/header" Target="header3.xml"/><Relationship Id="rId82" Type="http://schemas.openxmlformats.org/officeDocument/2006/relationships/oleObject" Target="embeddings/oleObject7.bin"/><Relationship Id="rId90" Type="http://schemas.openxmlformats.org/officeDocument/2006/relationships/header" Target="header13.xml"/><Relationship Id="rId95" Type="http://schemas.openxmlformats.org/officeDocument/2006/relationships/theme" Target="theme/theme1.xml"/><Relationship Id="rId19" Type="http://schemas.openxmlformats.org/officeDocument/2006/relationships/image" Target="media/image1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 Id="rId43" Type="http://schemas.openxmlformats.org/officeDocument/2006/relationships/image" Target="media/image35.jpeg"/><Relationship Id="rId48" Type="http://schemas.openxmlformats.org/officeDocument/2006/relationships/image" Target="media/image40.jpeg"/><Relationship Id="rId56" Type="http://schemas.openxmlformats.org/officeDocument/2006/relationships/image" Target="media/image48.png"/><Relationship Id="rId64" Type="http://schemas.openxmlformats.org/officeDocument/2006/relationships/header" Target="header5.xml"/><Relationship Id="rId69" Type="http://schemas.openxmlformats.org/officeDocument/2006/relationships/footer" Target="footer5.xml"/><Relationship Id="rId77" Type="http://schemas.openxmlformats.org/officeDocument/2006/relationships/oleObject" Target="embeddings/oleObject2.bin"/><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header" Target="header11.xml"/><Relationship Id="rId80" Type="http://schemas.openxmlformats.org/officeDocument/2006/relationships/oleObject" Target="embeddings/oleObject5.bin"/><Relationship Id="rId85" Type="http://schemas.openxmlformats.org/officeDocument/2006/relationships/oleObject" Target="embeddings/oleObject10.bin"/><Relationship Id="rId93" Type="http://schemas.openxmlformats.org/officeDocument/2006/relationships/header" Target="header15.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jpeg"/><Relationship Id="rId38" Type="http://schemas.openxmlformats.org/officeDocument/2006/relationships/image" Target="media/image30.jpeg"/><Relationship Id="rId46" Type="http://schemas.openxmlformats.org/officeDocument/2006/relationships/image" Target="media/image38.jpeg"/><Relationship Id="rId59" Type="http://schemas.openxmlformats.org/officeDocument/2006/relationships/footer" Target="footer1.xml"/><Relationship Id="rId67" Type="http://schemas.openxmlformats.org/officeDocument/2006/relationships/header" Target="header7.xml"/><Relationship Id="rId20" Type="http://schemas.openxmlformats.org/officeDocument/2006/relationships/image" Target="media/image12.jpeg"/><Relationship Id="rId41" Type="http://schemas.openxmlformats.org/officeDocument/2006/relationships/image" Target="media/image33.jpeg"/><Relationship Id="rId54" Type="http://schemas.openxmlformats.org/officeDocument/2006/relationships/image" Target="media/image46.png"/><Relationship Id="rId62" Type="http://schemas.openxmlformats.org/officeDocument/2006/relationships/footer" Target="footer3.xml"/><Relationship Id="rId70" Type="http://schemas.openxmlformats.org/officeDocument/2006/relationships/header" Target="header9.xml"/><Relationship Id="rId75" Type="http://schemas.openxmlformats.org/officeDocument/2006/relationships/image" Target="media/image49.png"/><Relationship Id="rId83" Type="http://schemas.openxmlformats.org/officeDocument/2006/relationships/oleObject" Target="embeddings/oleObject8.bin"/><Relationship Id="rId88" Type="http://schemas.openxmlformats.org/officeDocument/2006/relationships/oleObject" Target="embeddings/oleObject13.bin"/><Relationship Id="rId9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49" Type="http://schemas.openxmlformats.org/officeDocument/2006/relationships/image" Target="media/image41.jpeg"/><Relationship Id="rId57" Type="http://schemas.openxmlformats.org/officeDocument/2006/relationships/header" Target="header1.xml"/><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6.jpeg"/><Relationship Id="rId52" Type="http://schemas.openxmlformats.org/officeDocument/2006/relationships/image" Target="media/image44.jpeg"/><Relationship Id="rId60" Type="http://schemas.openxmlformats.org/officeDocument/2006/relationships/footer" Target="footer2.xml"/><Relationship Id="rId65" Type="http://schemas.openxmlformats.org/officeDocument/2006/relationships/footer" Target="footer4.xml"/><Relationship Id="rId73" Type="http://schemas.openxmlformats.org/officeDocument/2006/relationships/footer" Target="footer6.xml"/><Relationship Id="rId78" Type="http://schemas.openxmlformats.org/officeDocument/2006/relationships/oleObject" Target="embeddings/oleObject3.bin"/><Relationship Id="rId81" Type="http://schemas.openxmlformats.org/officeDocument/2006/relationships/oleObject" Target="embeddings/oleObject6.bin"/><Relationship Id="rId86" Type="http://schemas.openxmlformats.org/officeDocument/2006/relationships/oleObject" Target="embeddings/oleObject11.bin"/><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A57D5-8D49-49EE-A263-BC0F99AB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25</Pages>
  <Words>5306</Words>
  <Characters>29187</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POSTE38</dc:creator>
  <cp:lastModifiedBy>Christophe Luczak</cp:lastModifiedBy>
  <cp:revision>29</cp:revision>
  <cp:lastPrinted>2013-11-28T22:38:00Z</cp:lastPrinted>
  <dcterms:created xsi:type="dcterms:W3CDTF">2013-11-13T10:34:00Z</dcterms:created>
  <dcterms:modified xsi:type="dcterms:W3CDTF">2013-11-28T22:39:00Z</dcterms:modified>
</cp:coreProperties>
</file>